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93" w:rsidRDefault="004F0F66" w:rsidP="00B15393">
      <w:pPr>
        <w:spacing w:before="67"/>
        <w:ind w:left="119" w:right="3545"/>
        <w:jc w:val="both"/>
        <w:rPr>
          <w:rFonts w:ascii="Arial" w:eastAsia="Arial" w:hAnsi="Arial" w:cs="Arial"/>
          <w:b/>
          <w:spacing w:val="1"/>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spacing w:val="1"/>
        </w:rPr>
        <w:t>A</w:t>
      </w:r>
    </w:p>
    <w:p w:rsidR="00137BF7" w:rsidRDefault="00FE2D73" w:rsidP="00B15393">
      <w:pPr>
        <w:spacing w:before="67"/>
        <w:ind w:left="119" w:right="3545"/>
        <w:jc w:val="both"/>
        <w:rPr>
          <w:rFonts w:ascii="Arial" w:eastAsia="Arial" w:hAnsi="Arial" w:cs="Arial"/>
        </w:rPr>
      </w:pPr>
      <w:r>
        <w:rPr>
          <w:noProof/>
        </w:rPr>
        <mc:AlternateContent>
          <mc:Choice Requires="wpg">
            <w:drawing>
              <wp:anchor distT="0" distB="0" distL="114300" distR="114300" simplePos="0" relativeHeight="503314845" behindDoc="1" locked="0" layoutInCell="1" allowOverlap="1">
                <wp:simplePos x="0" y="0"/>
                <wp:positionH relativeFrom="page">
                  <wp:posOffset>1059815</wp:posOffset>
                </wp:positionH>
                <wp:positionV relativeFrom="paragraph">
                  <wp:posOffset>163195</wp:posOffset>
                </wp:positionV>
                <wp:extent cx="5441950" cy="0"/>
                <wp:effectExtent l="12065" t="8890" r="13335" b="10160"/>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0"/>
                          <a:chOff x="1669" y="257"/>
                          <a:chExt cx="8570" cy="0"/>
                        </a:xfrm>
                      </wpg:grpSpPr>
                      <wps:wsp>
                        <wps:cNvPr id="134" name="Freeform 129"/>
                        <wps:cNvSpPr>
                          <a:spLocks/>
                        </wps:cNvSpPr>
                        <wps:spPr bwMode="auto">
                          <a:xfrm>
                            <a:off x="1669" y="257"/>
                            <a:ext cx="8570" cy="0"/>
                          </a:xfrm>
                          <a:custGeom>
                            <a:avLst/>
                            <a:gdLst>
                              <a:gd name="T0" fmla="+- 0 1669 1669"/>
                              <a:gd name="T1" fmla="*/ T0 w 8570"/>
                              <a:gd name="T2" fmla="+- 0 10239 1669"/>
                              <a:gd name="T3" fmla="*/ T2 w 8570"/>
                            </a:gdLst>
                            <a:ahLst/>
                            <a:cxnLst>
                              <a:cxn ang="0">
                                <a:pos x="T1" y="0"/>
                              </a:cxn>
                              <a:cxn ang="0">
                                <a:pos x="T3" y="0"/>
                              </a:cxn>
                            </a:cxnLst>
                            <a:rect l="0" t="0" r="r" b="b"/>
                            <a:pathLst>
                              <a:path w="8570">
                                <a:moveTo>
                                  <a:pt x="0" y="0"/>
                                </a:moveTo>
                                <a:lnTo>
                                  <a:pt x="8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B527E" id="Group 128" o:spid="_x0000_s1026" style="position:absolute;margin-left:83.45pt;margin-top:12.85pt;width:428.5pt;height:0;z-index:-1635;mso-position-horizontal-relative:page" coordorigin="1669,257" coordsize="8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">
                <v:shape id="Freeform 129" o:spid="_x0000_s1027" style="position:absolute;left:1669;top:257;width:8570;height:0;visibility:visible;mso-wrap-style:square;v-text-anchor:top" coordsize="8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" path="m,l8570,e" filled="f" strokeweight=".58pt">
                  <v:path arrowok="t" o:connecttype="custom" o:connectlocs="0,0;8570,0" o:connectangles="0,0"/>
                </v:shape>
                <w10:wrap anchorx="page"/>
              </v:group>
            </w:pict>
          </mc:Fallback>
        </mc:AlternateContent>
      </w:r>
      <w:r w:rsidR="004F0F66">
        <w:rPr>
          <w:rFonts w:ascii="Arial" w:eastAsia="Arial" w:hAnsi="Arial" w:cs="Arial"/>
        </w:rPr>
        <w:t xml:space="preserve">                                                                                                                     </w:t>
      </w:r>
      <w:r w:rsidR="004F0F66">
        <w:rPr>
          <w:rFonts w:ascii="Arial" w:eastAsia="Arial" w:hAnsi="Arial" w:cs="Arial"/>
          <w:spacing w:val="54"/>
        </w:rPr>
        <w:t xml:space="preserve"> </w:t>
      </w:r>
      <w:r w:rsidR="004F0F66">
        <w:rPr>
          <w:rFonts w:ascii="Arial" w:eastAsia="Arial" w:hAnsi="Arial" w:cs="Arial"/>
        </w:rPr>
        <w:t>1</w:t>
      </w:r>
    </w:p>
    <w:p w:rsidR="00137BF7" w:rsidRDefault="00137BF7">
      <w:pPr>
        <w:spacing w:before="9" w:line="140" w:lineRule="exact"/>
        <w:rPr>
          <w:sz w:val="15"/>
          <w:szCs w:val="15"/>
        </w:rPr>
      </w:pPr>
    </w:p>
    <w:p w:rsidR="00526B30" w:rsidRPr="00B01526" w:rsidRDefault="00526B30" w:rsidP="00273E04">
      <w:pPr>
        <w:spacing w:line="360" w:lineRule="auto"/>
        <w:jc w:val="center"/>
        <w:rPr>
          <w:b/>
          <w:sz w:val="24"/>
          <w:szCs w:val="24"/>
        </w:rPr>
      </w:pPr>
      <w:proofErr w:type="spellStart"/>
      <w:r w:rsidRPr="00526B30">
        <w:rPr>
          <w:rFonts w:ascii="Arial" w:eastAsia="Calibri" w:hAnsi="Arial" w:cs="Arial"/>
          <w:b/>
          <w:sz w:val="32"/>
          <w:szCs w:val="32"/>
        </w:rPr>
        <w:t>Implementasi</w:t>
      </w:r>
      <w:proofErr w:type="spellEnd"/>
      <w:r w:rsidRPr="00526B30">
        <w:rPr>
          <w:rFonts w:ascii="Arial" w:eastAsia="Calibri" w:hAnsi="Arial" w:cs="Arial"/>
          <w:b/>
          <w:sz w:val="32"/>
          <w:szCs w:val="32"/>
        </w:rPr>
        <w:t xml:space="preserve"> Data Mining </w:t>
      </w:r>
      <w:proofErr w:type="spellStart"/>
      <w:r w:rsidRPr="00526B30">
        <w:rPr>
          <w:rFonts w:ascii="Arial" w:eastAsia="Calibri" w:hAnsi="Arial" w:cs="Arial"/>
          <w:b/>
          <w:sz w:val="32"/>
          <w:szCs w:val="32"/>
        </w:rPr>
        <w:t>dengan</w:t>
      </w:r>
      <w:proofErr w:type="spellEnd"/>
      <w:r w:rsidRPr="00526B30">
        <w:rPr>
          <w:rFonts w:ascii="Arial" w:eastAsia="Calibri" w:hAnsi="Arial" w:cs="Arial"/>
          <w:b/>
          <w:sz w:val="32"/>
          <w:szCs w:val="32"/>
        </w:rPr>
        <w:t xml:space="preserve"> </w:t>
      </w:r>
      <w:proofErr w:type="spellStart"/>
      <w:r w:rsidRPr="00526B30">
        <w:rPr>
          <w:rFonts w:ascii="Arial" w:eastAsia="Calibri" w:hAnsi="Arial" w:cs="Arial"/>
          <w:b/>
          <w:sz w:val="32"/>
          <w:szCs w:val="32"/>
        </w:rPr>
        <w:t>Algoritma</w:t>
      </w:r>
      <w:proofErr w:type="spellEnd"/>
      <w:r w:rsidRPr="00526B30">
        <w:rPr>
          <w:rFonts w:ascii="Arial" w:eastAsia="Calibri" w:hAnsi="Arial" w:cs="Arial"/>
          <w:b/>
          <w:sz w:val="32"/>
          <w:szCs w:val="32"/>
        </w:rPr>
        <w:t xml:space="preserve"> Naïve Bayes pada </w:t>
      </w:r>
      <w:proofErr w:type="spellStart"/>
      <w:r w:rsidRPr="00526B30">
        <w:rPr>
          <w:rFonts w:ascii="Arial" w:eastAsia="Calibri" w:hAnsi="Arial" w:cs="Arial"/>
          <w:b/>
          <w:sz w:val="32"/>
          <w:szCs w:val="32"/>
        </w:rPr>
        <w:t>Penjualan</w:t>
      </w:r>
      <w:proofErr w:type="spellEnd"/>
      <w:r w:rsidRPr="00526B30">
        <w:rPr>
          <w:rFonts w:ascii="Arial" w:eastAsia="Calibri" w:hAnsi="Arial" w:cs="Arial"/>
          <w:b/>
          <w:sz w:val="32"/>
          <w:szCs w:val="32"/>
        </w:rPr>
        <w:t xml:space="preserve"> </w:t>
      </w:r>
      <w:proofErr w:type="spellStart"/>
      <w:r w:rsidRPr="00526B30">
        <w:rPr>
          <w:rFonts w:ascii="Arial" w:eastAsia="Calibri" w:hAnsi="Arial" w:cs="Arial"/>
          <w:b/>
          <w:sz w:val="32"/>
          <w:szCs w:val="32"/>
        </w:rPr>
        <w:t>Obat</w:t>
      </w:r>
      <w:proofErr w:type="spellEnd"/>
      <w:r w:rsidRPr="00526B30">
        <w:rPr>
          <w:rFonts w:ascii="Arial" w:eastAsia="Calibri" w:hAnsi="Arial" w:cs="Arial"/>
          <w:b/>
          <w:sz w:val="32"/>
          <w:szCs w:val="32"/>
        </w:rPr>
        <w:t xml:space="preserve"> </w:t>
      </w:r>
    </w:p>
    <w:p w:rsidR="00137BF7" w:rsidRDefault="00137BF7">
      <w:pPr>
        <w:spacing w:line="260" w:lineRule="exact"/>
        <w:rPr>
          <w:sz w:val="26"/>
          <w:szCs w:val="26"/>
        </w:rPr>
      </w:pPr>
    </w:p>
    <w:p w:rsidR="00696E64" w:rsidRDefault="00696E64" w:rsidP="00C7182F">
      <w:pPr>
        <w:jc w:val="center"/>
        <w:rPr>
          <w:rFonts w:ascii="Arial" w:hAnsi="Arial" w:cs="Arial"/>
          <w:bCs/>
          <w:vertAlign w:val="superscript"/>
        </w:rPr>
      </w:pPr>
      <w:r w:rsidRPr="00C7182F">
        <w:rPr>
          <w:rFonts w:ascii="Arial" w:hAnsi="Arial" w:cs="Arial"/>
          <w:bCs/>
          <w:lang w:val="id-ID"/>
        </w:rPr>
        <w:t>Herry Derajad Wijay</w:t>
      </w:r>
      <w:bookmarkStart w:id="0" w:name="_Hlk16162169"/>
      <w:r w:rsidRPr="00C7182F">
        <w:rPr>
          <w:rFonts w:ascii="Arial" w:hAnsi="Arial" w:cs="Arial"/>
          <w:bCs/>
          <w:lang w:val="id-ID"/>
        </w:rPr>
        <w:t>a</w:t>
      </w:r>
      <w:r w:rsidR="00C7182F" w:rsidRPr="00C7182F">
        <w:rPr>
          <w:rFonts w:ascii="Arial" w:hAnsi="Arial" w:cs="Arial"/>
          <w:bCs/>
          <w:vertAlign w:val="superscript"/>
        </w:rPr>
        <w:t>1</w:t>
      </w:r>
      <w:bookmarkEnd w:id="0"/>
      <w:r w:rsidR="00C7182F" w:rsidRPr="00C7182F">
        <w:rPr>
          <w:rFonts w:ascii="Arial" w:hAnsi="Arial" w:cs="Arial"/>
          <w:bCs/>
          <w:vertAlign w:val="superscript"/>
        </w:rPr>
        <w:t xml:space="preserve"> </w:t>
      </w:r>
      <w:r w:rsidR="00C7182F" w:rsidRPr="00C7182F">
        <w:rPr>
          <w:rFonts w:ascii="Arial" w:hAnsi="Arial" w:cs="Arial"/>
          <w:bCs/>
        </w:rPr>
        <w:t xml:space="preserve">, </w:t>
      </w:r>
      <w:proofErr w:type="spellStart"/>
      <w:r w:rsidR="00C7182F" w:rsidRPr="00C7182F">
        <w:rPr>
          <w:rFonts w:ascii="Arial" w:hAnsi="Arial" w:cs="Arial"/>
          <w:bCs/>
        </w:rPr>
        <w:t>Saruni</w:t>
      </w:r>
      <w:proofErr w:type="spellEnd"/>
      <w:r w:rsidR="00C7182F" w:rsidRPr="00C7182F">
        <w:rPr>
          <w:rFonts w:ascii="Arial" w:hAnsi="Arial" w:cs="Arial"/>
          <w:bCs/>
        </w:rPr>
        <w:t xml:space="preserve"> Dwiasnati</w:t>
      </w:r>
      <w:r w:rsidR="00C7182F" w:rsidRPr="00C7182F">
        <w:rPr>
          <w:rFonts w:ascii="Arial" w:hAnsi="Arial" w:cs="Arial"/>
          <w:bCs/>
          <w:vertAlign w:val="superscript"/>
        </w:rPr>
        <w:t>2</w:t>
      </w:r>
      <w:r w:rsidR="00C7182F">
        <w:rPr>
          <w:rFonts w:ascii="Arial" w:hAnsi="Arial" w:cs="Arial"/>
          <w:bCs/>
          <w:vertAlign w:val="superscript"/>
        </w:rPr>
        <w:t xml:space="preserve"> </w:t>
      </w:r>
    </w:p>
    <w:p w:rsidR="00C7182F" w:rsidRPr="00C7182F" w:rsidRDefault="00C7182F" w:rsidP="00C7182F">
      <w:pPr>
        <w:jc w:val="center"/>
        <w:rPr>
          <w:rFonts w:ascii="Arial" w:hAnsi="Arial" w:cs="Arial"/>
          <w:bCs/>
          <w:vertAlign w:val="superscript"/>
        </w:rPr>
      </w:pPr>
    </w:p>
    <w:p w:rsidR="004F0F66" w:rsidRPr="004F0F66" w:rsidRDefault="00C7182F" w:rsidP="009372BF">
      <w:pPr>
        <w:pStyle w:val="Addresses"/>
        <w:spacing w:after="0"/>
        <w:ind w:left="0"/>
        <w:jc w:val="center"/>
        <w:rPr>
          <w:rFonts w:ascii="Arial" w:hAnsi="Arial" w:cs="Arial"/>
          <w:sz w:val="20"/>
          <w:szCs w:val="20"/>
        </w:rPr>
      </w:pPr>
      <w:bookmarkStart w:id="1" w:name="_Hlk16193659"/>
      <w:r w:rsidRPr="00C7182F">
        <w:rPr>
          <w:rFonts w:ascii="Arial" w:hAnsi="Arial" w:cs="Arial"/>
          <w:bCs/>
          <w:sz w:val="20"/>
          <w:szCs w:val="20"/>
          <w:vertAlign w:val="superscript"/>
          <w:lang w:val="en-US"/>
        </w:rPr>
        <w:t>1</w:t>
      </w:r>
      <w:proofErr w:type="spellStart"/>
      <w:r w:rsidR="004F0F66" w:rsidRPr="004F0F66">
        <w:rPr>
          <w:rFonts w:ascii="Arial" w:hAnsi="Arial" w:cs="Arial"/>
          <w:sz w:val="20"/>
          <w:szCs w:val="20"/>
        </w:rPr>
        <w:t>Universitas</w:t>
      </w:r>
      <w:proofErr w:type="spellEnd"/>
      <w:r w:rsidR="004F0F66" w:rsidRPr="004F0F66">
        <w:rPr>
          <w:rFonts w:ascii="Arial" w:hAnsi="Arial" w:cs="Arial"/>
          <w:sz w:val="20"/>
          <w:szCs w:val="20"/>
        </w:rPr>
        <w:t xml:space="preserve"> </w:t>
      </w:r>
      <w:proofErr w:type="spellStart"/>
      <w:r w:rsidR="004F0F66" w:rsidRPr="004F0F66">
        <w:rPr>
          <w:rFonts w:ascii="Arial" w:hAnsi="Arial" w:cs="Arial"/>
          <w:sz w:val="20"/>
          <w:szCs w:val="20"/>
        </w:rPr>
        <w:t>Mercu</w:t>
      </w:r>
      <w:proofErr w:type="spellEnd"/>
      <w:r w:rsidR="00696E64">
        <w:rPr>
          <w:rFonts w:ascii="Arial" w:hAnsi="Arial" w:cs="Arial"/>
          <w:sz w:val="20"/>
          <w:szCs w:val="20"/>
        </w:rPr>
        <w:t xml:space="preserve"> </w:t>
      </w:r>
      <w:proofErr w:type="spellStart"/>
      <w:r w:rsidR="00696E64">
        <w:rPr>
          <w:rFonts w:ascii="Arial" w:hAnsi="Arial" w:cs="Arial"/>
          <w:sz w:val="20"/>
          <w:szCs w:val="20"/>
        </w:rPr>
        <w:t>B</w:t>
      </w:r>
      <w:r w:rsidR="004F0F66" w:rsidRPr="004F0F66">
        <w:rPr>
          <w:rFonts w:ascii="Arial" w:hAnsi="Arial" w:cs="Arial"/>
          <w:sz w:val="20"/>
          <w:szCs w:val="20"/>
        </w:rPr>
        <w:t>uana</w:t>
      </w:r>
      <w:proofErr w:type="spellEnd"/>
      <w:r w:rsidR="004F0F66" w:rsidRPr="004F0F66">
        <w:rPr>
          <w:rFonts w:ascii="Arial" w:hAnsi="Arial" w:cs="Arial"/>
          <w:sz w:val="20"/>
          <w:szCs w:val="20"/>
        </w:rPr>
        <w:t xml:space="preserve"> Jakarta</w:t>
      </w:r>
    </w:p>
    <w:p w:rsidR="004F0F66" w:rsidRPr="004F0F66" w:rsidRDefault="004F0F66" w:rsidP="009372BF">
      <w:pPr>
        <w:pStyle w:val="Addresses"/>
        <w:spacing w:after="0"/>
        <w:ind w:left="0"/>
        <w:jc w:val="center"/>
        <w:rPr>
          <w:rFonts w:ascii="Arial" w:hAnsi="Arial" w:cs="Arial"/>
          <w:sz w:val="20"/>
          <w:szCs w:val="20"/>
        </w:rPr>
      </w:pPr>
      <w:proofErr w:type="spellStart"/>
      <w:r w:rsidRPr="004F0F66">
        <w:rPr>
          <w:rFonts w:ascii="Arial" w:hAnsi="Arial" w:cs="Arial"/>
          <w:sz w:val="20"/>
          <w:szCs w:val="20"/>
        </w:rPr>
        <w:t>Fakultas</w:t>
      </w:r>
      <w:proofErr w:type="spellEnd"/>
      <w:r w:rsidRPr="004F0F66">
        <w:rPr>
          <w:rFonts w:ascii="Arial" w:hAnsi="Arial" w:cs="Arial"/>
          <w:sz w:val="20"/>
          <w:szCs w:val="20"/>
        </w:rPr>
        <w:t xml:space="preserve"> </w:t>
      </w:r>
      <w:proofErr w:type="spellStart"/>
      <w:r w:rsidRPr="004F0F66">
        <w:rPr>
          <w:rFonts w:ascii="Arial" w:hAnsi="Arial" w:cs="Arial"/>
          <w:sz w:val="20"/>
          <w:szCs w:val="20"/>
        </w:rPr>
        <w:t>Ilmu</w:t>
      </w:r>
      <w:proofErr w:type="spellEnd"/>
      <w:r w:rsidRPr="004F0F66">
        <w:rPr>
          <w:rFonts w:ascii="Arial" w:hAnsi="Arial" w:cs="Arial"/>
          <w:sz w:val="20"/>
          <w:szCs w:val="20"/>
        </w:rPr>
        <w:t xml:space="preserve"> </w:t>
      </w:r>
      <w:proofErr w:type="spellStart"/>
      <w:r w:rsidRPr="004F0F66">
        <w:rPr>
          <w:rFonts w:ascii="Arial" w:hAnsi="Arial" w:cs="Arial"/>
          <w:sz w:val="20"/>
          <w:szCs w:val="20"/>
        </w:rPr>
        <w:t>Komputer</w:t>
      </w:r>
      <w:proofErr w:type="spellEnd"/>
    </w:p>
    <w:p w:rsidR="004F0F66" w:rsidRDefault="004F0F66" w:rsidP="009372BF">
      <w:pPr>
        <w:pStyle w:val="Addresses"/>
        <w:spacing w:after="0"/>
        <w:ind w:left="0"/>
        <w:jc w:val="center"/>
        <w:rPr>
          <w:rFonts w:ascii="Arial" w:hAnsi="Arial" w:cs="Arial"/>
          <w:sz w:val="20"/>
          <w:szCs w:val="20"/>
        </w:rPr>
      </w:pPr>
      <w:r w:rsidRPr="004F0F66">
        <w:rPr>
          <w:rFonts w:ascii="Arial" w:hAnsi="Arial" w:cs="Arial"/>
          <w:sz w:val="20"/>
          <w:szCs w:val="20"/>
        </w:rPr>
        <w:t xml:space="preserve">Jl. </w:t>
      </w:r>
      <w:proofErr w:type="spellStart"/>
      <w:r w:rsidRPr="004F0F66">
        <w:rPr>
          <w:rFonts w:ascii="Arial" w:hAnsi="Arial" w:cs="Arial"/>
          <w:sz w:val="20"/>
          <w:szCs w:val="20"/>
        </w:rPr>
        <w:t>Meruya</w:t>
      </w:r>
      <w:proofErr w:type="spellEnd"/>
      <w:r w:rsidRPr="004F0F66">
        <w:rPr>
          <w:rFonts w:ascii="Arial" w:hAnsi="Arial" w:cs="Arial"/>
          <w:sz w:val="20"/>
          <w:szCs w:val="20"/>
        </w:rPr>
        <w:t xml:space="preserve"> Selatan 1 No. 1, Kembangan, 11650, Jakarta Barat</w:t>
      </w:r>
    </w:p>
    <w:p w:rsidR="009372BF" w:rsidRDefault="007D0777" w:rsidP="009372BF">
      <w:pPr>
        <w:jc w:val="center"/>
        <w:rPr>
          <w:rFonts w:ascii="Arial" w:hAnsi="Arial" w:cs="Arial"/>
          <w:vertAlign w:val="superscript"/>
          <w:lang w:val="en-GB"/>
        </w:rPr>
      </w:pPr>
      <w:hyperlink r:id="rId8" w:history="1">
        <w:r w:rsidR="00696E64">
          <w:rPr>
            <w:rStyle w:val="Hyperlink"/>
            <w:rFonts w:ascii="Arial" w:hAnsi="Arial" w:cs="Arial"/>
            <w:lang w:val="en-GB"/>
          </w:rPr>
          <w:t>Herry.derajad</w:t>
        </w:r>
        <w:r w:rsidR="009372BF" w:rsidRPr="007C7313">
          <w:rPr>
            <w:rStyle w:val="Hyperlink"/>
            <w:rFonts w:ascii="Arial" w:hAnsi="Arial" w:cs="Arial"/>
            <w:lang w:val="en-GB"/>
          </w:rPr>
          <w:t>@mercubuana.ac.id</w:t>
        </w:r>
      </w:hyperlink>
    </w:p>
    <w:bookmarkEnd w:id="1"/>
    <w:p w:rsidR="009372BF" w:rsidRDefault="009372BF" w:rsidP="009372BF">
      <w:pPr>
        <w:jc w:val="center"/>
        <w:rPr>
          <w:rFonts w:ascii="Arial" w:hAnsi="Arial" w:cs="Arial"/>
          <w:vertAlign w:val="superscript"/>
          <w:lang w:val="en-GB"/>
        </w:rPr>
      </w:pPr>
    </w:p>
    <w:p w:rsidR="00C7182F" w:rsidRPr="004F0F66" w:rsidRDefault="00C7182F" w:rsidP="00C7182F">
      <w:pPr>
        <w:pStyle w:val="Addresses"/>
        <w:spacing w:after="0"/>
        <w:ind w:left="0"/>
        <w:jc w:val="center"/>
        <w:rPr>
          <w:rFonts w:ascii="Arial" w:hAnsi="Arial" w:cs="Arial"/>
          <w:sz w:val="20"/>
          <w:szCs w:val="20"/>
        </w:rPr>
      </w:pPr>
      <w:r>
        <w:rPr>
          <w:rFonts w:ascii="Arial" w:hAnsi="Arial" w:cs="Arial"/>
          <w:bCs/>
          <w:sz w:val="20"/>
          <w:szCs w:val="20"/>
          <w:vertAlign w:val="superscript"/>
          <w:lang w:val="en-US"/>
        </w:rPr>
        <w:t>2</w:t>
      </w:r>
      <w:proofErr w:type="spellStart"/>
      <w:r w:rsidRPr="004F0F66">
        <w:rPr>
          <w:rFonts w:ascii="Arial" w:hAnsi="Arial" w:cs="Arial"/>
          <w:sz w:val="20"/>
          <w:szCs w:val="20"/>
        </w:rPr>
        <w:t>Universitas</w:t>
      </w:r>
      <w:proofErr w:type="spellEnd"/>
      <w:r w:rsidRPr="004F0F66">
        <w:rPr>
          <w:rFonts w:ascii="Arial" w:hAnsi="Arial" w:cs="Arial"/>
          <w:sz w:val="20"/>
          <w:szCs w:val="20"/>
        </w:rPr>
        <w:t xml:space="preserve"> </w:t>
      </w:r>
      <w:proofErr w:type="spellStart"/>
      <w:r w:rsidRPr="004F0F66">
        <w:rPr>
          <w:rFonts w:ascii="Arial" w:hAnsi="Arial" w:cs="Arial"/>
          <w:sz w:val="20"/>
          <w:szCs w:val="20"/>
        </w:rPr>
        <w:t>Mercu</w:t>
      </w:r>
      <w:proofErr w:type="spellEnd"/>
      <w:r>
        <w:rPr>
          <w:rFonts w:ascii="Arial" w:hAnsi="Arial" w:cs="Arial"/>
          <w:sz w:val="20"/>
          <w:szCs w:val="20"/>
        </w:rPr>
        <w:t xml:space="preserve"> </w:t>
      </w:r>
      <w:proofErr w:type="spellStart"/>
      <w:r>
        <w:rPr>
          <w:rFonts w:ascii="Arial" w:hAnsi="Arial" w:cs="Arial"/>
          <w:sz w:val="20"/>
          <w:szCs w:val="20"/>
        </w:rPr>
        <w:t>B</w:t>
      </w:r>
      <w:r w:rsidRPr="004F0F66">
        <w:rPr>
          <w:rFonts w:ascii="Arial" w:hAnsi="Arial" w:cs="Arial"/>
          <w:sz w:val="20"/>
          <w:szCs w:val="20"/>
        </w:rPr>
        <w:t>uana</w:t>
      </w:r>
      <w:proofErr w:type="spellEnd"/>
      <w:r w:rsidRPr="004F0F66">
        <w:rPr>
          <w:rFonts w:ascii="Arial" w:hAnsi="Arial" w:cs="Arial"/>
          <w:sz w:val="20"/>
          <w:szCs w:val="20"/>
        </w:rPr>
        <w:t xml:space="preserve"> Jakarta</w:t>
      </w:r>
    </w:p>
    <w:p w:rsidR="00C7182F" w:rsidRPr="004F0F66" w:rsidRDefault="00C7182F" w:rsidP="00C7182F">
      <w:pPr>
        <w:pStyle w:val="Addresses"/>
        <w:spacing w:after="0"/>
        <w:ind w:left="0"/>
        <w:jc w:val="center"/>
        <w:rPr>
          <w:rFonts w:ascii="Arial" w:hAnsi="Arial" w:cs="Arial"/>
          <w:sz w:val="20"/>
          <w:szCs w:val="20"/>
        </w:rPr>
      </w:pPr>
      <w:proofErr w:type="spellStart"/>
      <w:r w:rsidRPr="004F0F66">
        <w:rPr>
          <w:rFonts w:ascii="Arial" w:hAnsi="Arial" w:cs="Arial"/>
          <w:sz w:val="20"/>
          <w:szCs w:val="20"/>
        </w:rPr>
        <w:t>Fakultas</w:t>
      </w:r>
      <w:proofErr w:type="spellEnd"/>
      <w:r w:rsidRPr="004F0F66">
        <w:rPr>
          <w:rFonts w:ascii="Arial" w:hAnsi="Arial" w:cs="Arial"/>
          <w:sz w:val="20"/>
          <w:szCs w:val="20"/>
        </w:rPr>
        <w:t xml:space="preserve"> </w:t>
      </w:r>
      <w:proofErr w:type="spellStart"/>
      <w:r w:rsidRPr="004F0F66">
        <w:rPr>
          <w:rFonts w:ascii="Arial" w:hAnsi="Arial" w:cs="Arial"/>
          <w:sz w:val="20"/>
          <w:szCs w:val="20"/>
        </w:rPr>
        <w:t>Ilmu</w:t>
      </w:r>
      <w:proofErr w:type="spellEnd"/>
      <w:r w:rsidRPr="004F0F66">
        <w:rPr>
          <w:rFonts w:ascii="Arial" w:hAnsi="Arial" w:cs="Arial"/>
          <w:sz w:val="20"/>
          <w:szCs w:val="20"/>
        </w:rPr>
        <w:t xml:space="preserve"> </w:t>
      </w:r>
      <w:proofErr w:type="spellStart"/>
      <w:r w:rsidRPr="004F0F66">
        <w:rPr>
          <w:rFonts w:ascii="Arial" w:hAnsi="Arial" w:cs="Arial"/>
          <w:sz w:val="20"/>
          <w:szCs w:val="20"/>
        </w:rPr>
        <w:t>Komputer</w:t>
      </w:r>
      <w:proofErr w:type="spellEnd"/>
    </w:p>
    <w:p w:rsidR="00C7182F" w:rsidRDefault="00C7182F" w:rsidP="00C7182F">
      <w:pPr>
        <w:pStyle w:val="Addresses"/>
        <w:spacing w:after="0"/>
        <w:ind w:left="0"/>
        <w:jc w:val="center"/>
        <w:rPr>
          <w:rFonts w:ascii="Arial" w:hAnsi="Arial" w:cs="Arial"/>
          <w:sz w:val="20"/>
          <w:szCs w:val="20"/>
        </w:rPr>
      </w:pPr>
      <w:r w:rsidRPr="004F0F66">
        <w:rPr>
          <w:rFonts w:ascii="Arial" w:hAnsi="Arial" w:cs="Arial"/>
          <w:sz w:val="20"/>
          <w:szCs w:val="20"/>
        </w:rPr>
        <w:t xml:space="preserve">Jl. </w:t>
      </w:r>
      <w:proofErr w:type="spellStart"/>
      <w:r w:rsidRPr="004F0F66">
        <w:rPr>
          <w:rFonts w:ascii="Arial" w:hAnsi="Arial" w:cs="Arial"/>
          <w:sz w:val="20"/>
          <w:szCs w:val="20"/>
        </w:rPr>
        <w:t>Meruya</w:t>
      </w:r>
      <w:proofErr w:type="spellEnd"/>
      <w:r w:rsidRPr="004F0F66">
        <w:rPr>
          <w:rFonts w:ascii="Arial" w:hAnsi="Arial" w:cs="Arial"/>
          <w:sz w:val="20"/>
          <w:szCs w:val="20"/>
        </w:rPr>
        <w:t xml:space="preserve"> Selatan 1 No. 1, Kembangan, 11650, Jakarta Barat</w:t>
      </w:r>
    </w:p>
    <w:p w:rsidR="00C7182F" w:rsidRDefault="00C75297" w:rsidP="00C7182F">
      <w:pPr>
        <w:jc w:val="center"/>
      </w:pPr>
      <w:hyperlink r:id="rId9" w:history="1">
        <w:r w:rsidRPr="00C9297F">
          <w:rPr>
            <w:rStyle w:val="Hyperlink"/>
          </w:rPr>
          <w:t>Saruni.Dwiasnati@mercubuana.ac.id</w:t>
        </w:r>
      </w:hyperlink>
    </w:p>
    <w:p w:rsidR="00C75297" w:rsidRDefault="00C75297" w:rsidP="00C7182F">
      <w:pPr>
        <w:jc w:val="center"/>
        <w:rPr>
          <w:rFonts w:ascii="Arial" w:hAnsi="Arial" w:cs="Arial"/>
          <w:vertAlign w:val="superscript"/>
          <w:lang w:val="en-GB"/>
        </w:rPr>
      </w:pPr>
    </w:p>
    <w:p w:rsidR="00C7182F" w:rsidRDefault="00C7182F" w:rsidP="009372BF">
      <w:pPr>
        <w:jc w:val="center"/>
        <w:rPr>
          <w:rFonts w:ascii="Arial" w:hAnsi="Arial" w:cs="Arial"/>
          <w:vertAlign w:val="superscript"/>
          <w:lang w:val="en-GB"/>
        </w:rPr>
      </w:pPr>
    </w:p>
    <w:p w:rsidR="00137BF7" w:rsidRDefault="00137BF7">
      <w:pPr>
        <w:spacing w:before="1" w:line="260" w:lineRule="exact"/>
        <w:rPr>
          <w:sz w:val="26"/>
          <w:szCs w:val="26"/>
        </w:rPr>
      </w:pPr>
    </w:p>
    <w:p w:rsidR="00137BF7" w:rsidRDefault="004F0F66" w:rsidP="00A0089C">
      <w:pPr>
        <w:ind w:right="13"/>
        <w:jc w:val="center"/>
        <w:rPr>
          <w:rFonts w:ascii="Arial" w:eastAsia="Arial" w:hAnsi="Arial" w:cs="Arial"/>
        </w:rPr>
      </w:pPr>
      <w:proofErr w:type="spellStart"/>
      <w:r>
        <w:rPr>
          <w:rFonts w:ascii="Arial" w:eastAsia="Arial" w:hAnsi="Arial" w:cs="Arial"/>
          <w:b/>
        </w:rPr>
        <w:t>Abstrak</w:t>
      </w:r>
      <w:proofErr w:type="spellEnd"/>
    </w:p>
    <w:p w:rsidR="00155B9A" w:rsidRPr="00C75297" w:rsidRDefault="00A95C93" w:rsidP="008B6265">
      <w:pPr>
        <w:pStyle w:val="NoSpacing"/>
        <w:ind w:firstLine="720"/>
        <w:rPr>
          <w:rFonts w:ascii="Arial" w:eastAsia="Arial" w:hAnsi="Arial" w:cs="Arial"/>
          <w:i/>
          <w:iCs/>
        </w:rPr>
      </w:pPr>
      <w:proofErr w:type="spellStart"/>
      <w:r w:rsidRPr="00C75297">
        <w:rPr>
          <w:rFonts w:ascii="Arial" w:eastAsia="Arial" w:hAnsi="Arial" w:cs="Arial"/>
          <w:i/>
          <w:iCs/>
        </w:rPr>
        <w:t>Jenis</w:t>
      </w:r>
      <w:proofErr w:type="spellEnd"/>
      <w:r w:rsidRPr="00C75297">
        <w:rPr>
          <w:rFonts w:ascii="Arial" w:eastAsia="Arial" w:hAnsi="Arial" w:cs="Arial"/>
          <w:i/>
          <w:iCs/>
        </w:rPr>
        <w:t xml:space="preserve"> </w:t>
      </w:r>
      <w:proofErr w:type="spellStart"/>
      <w:r w:rsidRPr="00C75297">
        <w:rPr>
          <w:rFonts w:ascii="Arial" w:eastAsia="Arial" w:hAnsi="Arial" w:cs="Arial"/>
          <w:i/>
          <w:iCs/>
        </w:rPr>
        <w:t>obat</w:t>
      </w:r>
      <w:proofErr w:type="spellEnd"/>
      <w:r w:rsidRPr="00C75297">
        <w:rPr>
          <w:rFonts w:ascii="Arial" w:eastAsia="Arial" w:hAnsi="Arial" w:cs="Arial"/>
          <w:i/>
          <w:iCs/>
        </w:rPr>
        <w:t xml:space="preserve"> yang </w:t>
      </w:r>
      <w:proofErr w:type="spellStart"/>
      <w:r w:rsidRPr="00C75297">
        <w:rPr>
          <w:rFonts w:ascii="Arial" w:eastAsia="Arial" w:hAnsi="Arial" w:cs="Arial"/>
          <w:i/>
          <w:iCs/>
        </w:rPr>
        <w:t>makin</w:t>
      </w:r>
      <w:proofErr w:type="spellEnd"/>
      <w:r w:rsidRPr="00C75297">
        <w:rPr>
          <w:rFonts w:ascii="Arial" w:eastAsia="Arial" w:hAnsi="Arial" w:cs="Arial"/>
          <w:i/>
          <w:iCs/>
        </w:rPr>
        <w:t xml:space="preserve"> lama </w:t>
      </w:r>
      <w:proofErr w:type="spellStart"/>
      <w:r w:rsidRPr="00C75297">
        <w:rPr>
          <w:rFonts w:ascii="Arial" w:eastAsia="Arial" w:hAnsi="Arial" w:cs="Arial"/>
          <w:i/>
          <w:iCs/>
        </w:rPr>
        <w:t>makin</w:t>
      </w:r>
      <w:proofErr w:type="spellEnd"/>
      <w:r w:rsidRPr="00C75297">
        <w:rPr>
          <w:rFonts w:ascii="Arial" w:eastAsia="Arial" w:hAnsi="Arial" w:cs="Arial"/>
          <w:i/>
          <w:iCs/>
        </w:rPr>
        <w:t xml:space="preserve"> </w:t>
      </w:r>
      <w:proofErr w:type="spellStart"/>
      <w:r w:rsidRPr="00C75297">
        <w:rPr>
          <w:rFonts w:ascii="Arial" w:eastAsia="Arial" w:hAnsi="Arial" w:cs="Arial"/>
          <w:i/>
          <w:iCs/>
        </w:rPr>
        <w:t>bervariatif</w:t>
      </w:r>
      <w:proofErr w:type="spellEnd"/>
      <w:r w:rsidRPr="00C75297">
        <w:rPr>
          <w:rFonts w:ascii="Arial" w:eastAsia="Arial" w:hAnsi="Arial" w:cs="Arial"/>
          <w:i/>
          <w:iCs/>
        </w:rPr>
        <w:t xml:space="preserve">, </w:t>
      </w:r>
      <w:proofErr w:type="spellStart"/>
      <w:r w:rsidRPr="00C75297">
        <w:rPr>
          <w:rFonts w:ascii="Arial" w:eastAsia="Arial" w:hAnsi="Arial" w:cs="Arial"/>
          <w:i/>
          <w:iCs/>
        </w:rPr>
        <w:t>dari</w:t>
      </w:r>
      <w:proofErr w:type="spellEnd"/>
      <w:r w:rsidRPr="00C75297">
        <w:rPr>
          <w:rFonts w:ascii="Arial" w:eastAsia="Arial" w:hAnsi="Arial" w:cs="Arial"/>
          <w:i/>
          <w:iCs/>
        </w:rPr>
        <w:t xml:space="preserve"> </w:t>
      </w:r>
      <w:proofErr w:type="spellStart"/>
      <w:r w:rsidRPr="00C75297">
        <w:rPr>
          <w:rFonts w:ascii="Arial" w:eastAsia="Arial" w:hAnsi="Arial" w:cs="Arial"/>
          <w:i/>
          <w:iCs/>
        </w:rPr>
        <w:t>obat</w:t>
      </w:r>
      <w:proofErr w:type="spellEnd"/>
      <w:r w:rsidRPr="00C75297">
        <w:rPr>
          <w:rFonts w:ascii="Arial" w:eastAsia="Arial" w:hAnsi="Arial" w:cs="Arial"/>
          <w:i/>
          <w:iCs/>
        </w:rPr>
        <w:t xml:space="preserve"> yang </w:t>
      </w:r>
      <w:proofErr w:type="spellStart"/>
      <w:r w:rsidRPr="00C75297">
        <w:rPr>
          <w:rFonts w:ascii="Arial" w:eastAsia="Arial" w:hAnsi="Arial" w:cs="Arial"/>
          <w:i/>
          <w:iCs/>
        </w:rPr>
        <w:t>berharga</w:t>
      </w:r>
      <w:proofErr w:type="spellEnd"/>
      <w:r w:rsidRPr="00C75297">
        <w:rPr>
          <w:rFonts w:ascii="Arial" w:eastAsia="Arial" w:hAnsi="Arial" w:cs="Arial"/>
          <w:i/>
          <w:iCs/>
        </w:rPr>
        <w:t xml:space="preserve"> </w:t>
      </w:r>
      <w:proofErr w:type="spellStart"/>
      <w:r w:rsidRPr="00C75297">
        <w:rPr>
          <w:rFonts w:ascii="Arial" w:eastAsia="Arial" w:hAnsi="Arial" w:cs="Arial"/>
          <w:i/>
          <w:iCs/>
        </w:rPr>
        <w:t>murah</w:t>
      </w:r>
      <w:proofErr w:type="spellEnd"/>
      <w:r w:rsidRPr="00C75297">
        <w:rPr>
          <w:rFonts w:ascii="Arial" w:eastAsia="Arial" w:hAnsi="Arial" w:cs="Arial"/>
          <w:i/>
          <w:iCs/>
        </w:rPr>
        <w:t xml:space="preserve"> </w:t>
      </w:r>
      <w:proofErr w:type="spellStart"/>
      <w:r w:rsidRPr="00C75297">
        <w:rPr>
          <w:rFonts w:ascii="Arial" w:eastAsia="Arial" w:hAnsi="Arial" w:cs="Arial"/>
          <w:i/>
          <w:iCs/>
        </w:rPr>
        <w:t>sampai</w:t>
      </w:r>
      <w:proofErr w:type="spellEnd"/>
      <w:r w:rsidRPr="00C75297">
        <w:rPr>
          <w:rFonts w:ascii="Arial" w:eastAsia="Arial" w:hAnsi="Arial" w:cs="Arial"/>
          <w:i/>
          <w:iCs/>
        </w:rPr>
        <w:t xml:space="preserve"> </w:t>
      </w:r>
      <w:proofErr w:type="spellStart"/>
      <w:r w:rsidRPr="00C75297">
        <w:rPr>
          <w:rFonts w:ascii="Arial" w:eastAsia="Arial" w:hAnsi="Arial" w:cs="Arial"/>
          <w:i/>
          <w:iCs/>
        </w:rPr>
        <w:t>harga</w:t>
      </w:r>
      <w:proofErr w:type="spellEnd"/>
      <w:r w:rsidRPr="00C75297">
        <w:rPr>
          <w:rFonts w:ascii="Arial" w:eastAsia="Arial" w:hAnsi="Arial" w:cs="Arial"/>
          <w:i/>
          <w:iCs/>
        </w:rPr>
        <w:t xml:space="preserve"> yang </w:t>
      </w:r>
      <w:proofErr w:type="spellStart"/>
      <w:r w:rsidRPr="00C75297">
        <w:rPr>
          <w:rFonts w:ascii="Arial" w:eastAsia="Arial" w:hAnsi="Arial" w:cs="Arial"/>
          <w:i/>
          <w:iCs/>
        </w:rPr>
        <w:t>kal</w:t>
      </w:r>
      <w:r w:rsidR="00042DB6" w:rsidRPr="00C75297">
        <w:rPr>
          <w:rFonts w:ascii="Arial" w:eastAsia="Arial" w:hAnsi="Arial" w:cs="Arial"/>
          <w:i/>
          <w:iCs/>
        </w:rPr>
        <w:t>au</w:t>
      </w:r>
      <w:proofErr w:type="spellEnd"/>
      <w:r w:rsidRPr="00C75297">
        <w:rPr>
          <w:rFonts w:ascii="Arial" w:eastAsia="Arial" w:hAnsi="Arial" w:cs="Arial"/>
          <w:i/>
          <w:iCs/>
        </w:rPr>
        <w:t xml:space="preserve"> </w:t>
      </w:r>
      <w:proofErr w:type="spellStart"/>
      <w:r w:rsidRPr="00C75297">
        <w:rPr>
          <w:rFonts w:ascii="Arial" w:eastAsia="Arial" w:hAnsi="Arial" w:cs="Arial"/>
          <w:i/>
          <w:iCs/>
        </w:rPr>
        <w:t>dilihat</w:t>
      </w:r>
      <w:proofErr w:type="spellEnd"/>
      <w:r w:rsidRPr="00C75297">
        <w:rPr>
          <w:rFonts w:ascii="Arial" w:eastAsia="Arial" w:hAnsi="Arial" w:cs="Arial"/>
          <w:i/>
          <w:iCs/>
        </w:rPr>
        <w:t xml:space="preserve"> </w:t>
      </w:r>
      <w:proofErr w:type="spellStart"/>
      <w:r w:rsidRPr="00C75297">
        <w:rPr>
          <w:rFonts w:ascii="Arial" w:eastAsia="Arial" w:hAnsi="Arial" w:cs="Arial"/>
          <w:i/>
          <w:iCs/>
        </w:rPr>
        <w:t>sangat</w:t>
      </w:r>
      <w:proofErr w:type="spellEnd"/>
      <w:r w:rsidRPr="00C75297">
        <w:rPr>
          <w:rFonts w:ascii="Arial" w:eastAsia="Arial" w:hAnsi="Arial" w:cs="Arial"/>
          <w:i/>
          <w:iCs/>
        </w:rPr>
        <w:t xml:space="preserve"> </w:t>
      </w:r>
      <w:proofErr w:type="spellStart"/>
      <w:r w:rsidRPr="00C75297">
        <w:rPr>
          <w:rFonts w:ascii="Arial" w:eastAsia="Arial" w:hAnsi="Arial" w:cs="Arial"/>
          <w:i/>
          <w:iCs/>
        </w:rPr>
        <w:t>kurang</w:t>
      </w:r>
      <w:proofErr w:type="spellEnd"/>
      <w:r w:rsidRPr="00C75297">
        <w:rPr>
          <w:rFonts w:ascii="Arial" w:eastAsia="Arial" w:hAnsi="Arial" w:cs="Arial"/>
          <w:i/>
          <w:iCs/>
        </w:rPr>
        <w:t xml:space="preserve"> </w:t>
      </w:r>
      <w:proofErr w:type="spellStart"/>
      <w:r w:rsidRPr="00C75297">
        <w:rPr>
          <w:rFonts w:ascii="Arial" w:eastAsia="Arial" w:hAnsi="Arial" w:cs="Arial"/>
          <w:i/>
          <w:iCs/>
        </w:rPr>
        <w:t>masuk</w:t>
      </w:r>
      <w:proofErr w:type="spellEnd"/>
      <w:r w:rsidRPr="00C75297">
        <w:rPr>
          <w:rFonts w:ascii="Arial" w:eastAsia="Arial" w:hAnsi="Arial" w:cs="Arial"/>
          <w:i/>
          <w:iCs/>
        </w:rPr>
        <w:t xml:space="preserve"> </w:t>
      </w:r>
      <w:proofErr w:type="spellStart"/>
      <w:r w:rsidRPr="00C75297">
        <w:rPr>
          <w:rFonts w:ascii="Arial" w:eastAsia="Arial" w:hAnsi="Arial" w:cs="Arial"/>
          <w:i/>
          <w:iCs/>
        </w:rPr>
        <w:t>akal</w:t>
      </w:r>
      <w:proofErr w:type="spellEnd"/>
      <w:r w:rsidRPr="00C75297">
        <w:rPr>
          <w:rFonts w:ascii="Arial" w:eastAsia="Arial" w:hAnsi="Arial" w:cs="Arial"/>
          <w:i/>
          <w:iCs/>
        </w:rPr>
        <w:t xml:space="preserve"> </w:t>
      </w:r>
      <w:proofErr w:type="spellStart"/>
      <w:r w:rsidRPr="00C75297">
        <w:rPr>
          <w:rFonts w:ascii="Arial" w:eastAsia="Arial" w:hAnsi="Arial" w:cs="Arial"/>
          <w:i/>
          <w:iCs/>
        </w:rPr>
        <w:t>namun</w:t>
      </w:r>
      <w:proofErr w:type="spellEnd"/>
      <w:r w:rsidRPr="00C75297">
        <w:rPr>
          <w:rFonts w:ascii="Arial" w:eastAsia="Arial" w:hAnsi="Arial" w:cs="Arial"/>
          <w:i/>
          <w:iCs/>
        </w:rPr>
        <w:t xml:space="preserve"> </w:t>
      </w:r>
      <w:proofErr w:type="spellStart"/>
      <w:r w:rsidRPr="00C75297">
        <w:rPr>
          <w:rFonts w:ascii="Arial" w:eastAsia="Arial" w:hAnsi="Arial" w:cs="Arial"/>
          <w:i/>
          <w:iCs/>
        </w:rPr>
        <w:t>fungsinya</w:t>
      </w:r>
      <w:proofErr w:type="spellEnd"/>
      <w:r w:rsidRPr="00C75297">
        <w:rPr>
          <w:rFonts w:ascii="Arial" w:eastAsia="Arial" w:hAnsi="Arial" w:cs="Arial"/>
          <w:i/>
          <w:iCs/>
        </w:rPr>
        <w:t xml:space="preserve"> </w:t>
      </w:r>
      <w:proofErr w:type="spellStart"/>
      <w:r w:rsidRPr="00C75297">
        <w:rPr>
          <w:rFonts w:ascii="Arial" w:eastAsia="Arial" w:hAnsi="Arial" w:cs="Arial"/>
          <w:i/>
          <w:iCs/>
        </w:rPr>
        <w:t>sangat</w:t>
      </w:r>
      <w:proofErr w:type="spellEnd"/>
      <w:r w:rsidRPr="00C75297">
        <w:rPr>
          <w:rFonts w:ascii="Arial" w:eastAsia="Arial" w:hAnsi="Arial" w:cs="Arial"/>
          <w:i/>
          <w:iCs/>
        </w:rPr>
        <w:t xml:space="preserve"> </w:t>
      </w:r>
      <w:proofErr w:type="spellStart"/>
      <w:r w:rsidRPr="00C75297">
        <w:rPr>
          <w:rFonts w:ascii="Arial" w:eastAsia="Arial" w:hAnsi="Arial" w:cs="Arial"/>
          <w:i/>
          <w:iCs/>
        </w:rPr>
        <w:t>bagus</w:t>
      </w:r>
      <w:proofErr w:type="spellEnd"/>
      <w:r w:rsidR="00042DB6" w:rsidRPr="00C75297">
        <w:rPr>
          <w:rFonts w:ascii="Arial" w:eastAsia="Arial" w:hAnsi="Arial" w:cs="Arial"/>
          <w:i/>
          <w:iCs/>
        </w:rPr>
        <w:t xml:space="preserve">. </w:t>
      </w:r>
      <w:proofErr w:type="spellStart"/>
      <w:r w:rsidR="00042DB6" w:rsidRPr="00C75297">
        <w:rPr>
          <w:rFonts w:ascii="Arial" w:eastAsia="Arial" w:hAnsi="Arial" w:cs="Arial"/>
          <w:i/>
          <w:iCs/>
        </w:rPr>
        <w:t>Meningkatnya</w:t>
      </w:r>
      <w:proofErr w:type="spellEnd"/>
      <w:r w:rsidR="00042DB6" w:rsidRPr="00C75297">
        <w:rPr>
          <w:rFonts w:ascii="Arial" w:eastAsia="Arial" w:hAnsi="Arial" w:cs="Arial"/>
          <w:i/>
          <w:iCs/>
        </w:rPr>
        <w:t xml:space="preserve"> </w:t>
      </w:r>
      <w:proofErr w:type="spellStart"/>
      <w:r w:rsidR="00042DB6" w:rsidRPr="00C75297">
        <w:rPr>
          <w:rFonts w:ascii="Arial" w:eastAsia="Arial" w:hAnsi="Arial" w:cs="Arial"/>
          <w:i/>
          <w:iCs/>
        </w:rPr>
        <w:t>peredaran</w:t>
      </w:r>
      <w:proofErr w:type="spellEnd"/>
      <w:r w:rsidR="00042DB6" w:rsidRPr="00C75297">
        <w:rPr>
          <w:rFonts w:ascii="Arial" w:eastAsia="Arial" w:hAnsi="Arial" w:cs="Arial"/>
          <w:i/>
          <w:iCs/>
        </w:rPr>
        <w:t xml:space="preserve"> </w:t>
      </w:r>
      <w:proofErr w:type="spellStart"/>
      <w:r w:rsidR="00042DB6" w:rsidRPr="00C75297">
        <w:rPr>
          <w:rFonts w:ascii="Arial" w:eastAsia="Arial" w:hAnsi="Arial" w:cs="Arial"/>
          <w:i/>
          <w:iCs/>
        </w:rPr>
        <w:t>jenis</w:t>
      </w:r>
      <w:proofErr w:type="spellEnd"/>
      <w:r w:rsidR="00042DB6" w:rsidRPr="00C75297">
        <w:rPr>
          <w:rFonts w:ascii="Arial" w:eastAsia="Arial" w:hAnsi="Arial" w:cs="Arial"/>
          <w:i/>
          <w:iCs/>
        </w:rPr>
        <w:t xml:space="preserve"> </w:t>
      </w:r>
      <w:proofErr w:type="spellStart"/>
      <w:r w:rsidR="00042DB6" w:rsidRPr="00C75297">
        <w:rPr>
          <w:rFonts w:ascii="Arial" w:eastAsia="Arial" w:hAnsi="Arial" w:cs="Arial"/>
          <w:i/>
          <w:iCs/>
        </w:rPr>
        <w:t>obat</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terutama</w:t>
      </w:r>
      <w:proofErr w:type="spellEnd"/>
      <w:r w:rsidR="001509F1" w:rsidRPr="00C75297">
        <w:rPr>
          <w:rFonts w:ascii="Arial" w:eastAsia="Arial" w:hAnsi="Arial" w:cs="Arial"/>
          <w:i/>
          <w:iCs/>
        </w:rPr>
        <w:t xml:space="preserve"> vitamin, </w:t>
      </w:r>
      <w:proofErr w:type="spellStart"/>
      <w:r w:rsidR="001509F1" w:rsidRPr="00C75297">
        <w:rPr>
          <w:rFonts w:ascii="Arial" w:eastAsia="Arial" w:hAnsi="Arial" w:cs="Arial"/>
          <w:i/>
          <w:iCs/>
        </w:rPr>
        <w:t>hal</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ini</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mendorong</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penulis</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untuk</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melakukan</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penelitian</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untuk</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menentukan</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produk</w:t>
      </w:r>
      <w:proofErr w:type="spellEnd"/>
      <w:r w:rsidR="001509F1" w:rsidRPr="00C75297">
        <w:rPr>
          <w:rFonts w:ascii="Arial" w:eastAsia="Arial" w:hAnsi="Arial" w:cs="Arial"/>
          <w:i/>
          <w:iCs/>
        </w:rPr>
        <w:t xml:space="preserve"> vitamin mana yang LAKU </w:t>
      </w:r>
      <w:proofErr w:type="spellStart"/>
      <w:r w:rsidR="001509F1" w:rsidRPr="00C75297">
        <w:rPr>
          <w:rFonts w:ascii="Arial" w:eastAsia="Arial" w:hAnsi="Arial" w:cs="Arial"/>
          <w:i/>
          <w:iCs/>
        </w:rPr>
        <w:t>atau</w:t>
      </w:r>
      <w:proofErr w:type="spellEnd"/>
      <w:r w:rsidR="001509F1" w:rsidRPr="00C75297">
        <w:rPr>
          <w:rFonts w:ascii="Arial" w:eastAsia="Arial" w:hAnsi="Arial" w:cs="Arial"/>
          <w:i/>
          <w:iCs/>
        </w:rPr>
        <w:t xml:space="preserve"> TIDAK LAKU yang </w:t>
      </w:r>
      <w:proofErr w:type="spellStart"/>
      <w:r w:rsidR="001509F1" w:rsidRPr="00C75297">
        <w:rPr>
          <w:rFonts w:ascii="Arial" w:eastAsia="Arial" w:hAnsi="Arial" w:cs="Arial"/>
          <w:i/>
          <w:iCs/>
        </w:rPr>
        <w:t>bisa</w:t>
      </w:r>
      <w:proofErr w:type="spellEnd"/>
      <w:r w:rsidR="001509F1" w:rsidRPr="00C75297">
        <w:rPr>
          <w:rFonts w:ascii="Arial" w:eastAsia="Arial" w:hAnsi="Arial" w:cs="Arial"/>
          <w:i/>
          <w:iCs/>
        </w:rPr>
        <w:t xml:space="preserve"> di </w:t>
      </w:r>
      <w:proofErr w:type="spellStart"/>
      <w:r w:rsidR="001509F1" w:rsidRPr="00C75297">
        <w:rPr>
          <w:rFonts w:ascii="Arial" w:eastAsia="Arial" w:hAnsi="Arial" w:cs="Arial"/>
          <w:i/>
          <w:iCs/>
        </w:rPr>
        <w:t>gunakan</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sebagai</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pedoman</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sebuah</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apotek</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menentukan</w:t>
      </w:r>
      <w:proofErr w:type="spellEnd"/>
      <w:r w:rsidR="001509F1" w:rsidRPr="00C75297">
        <w:rPr>
          <w:rFonts w:ascii="Arial" w:eastAsia="Arial" w:hAnsi="Arial" w:cs="Arial"/>
          <w:i/>
          <w:iCs/>
        </w:rPr>
        <w:t xml:space="preserve"> jumlah </w:t>
      </w:r>
      <w:proofErr w:type="spellStart"/>
      <w:r w:rsidR="001509F1" w:rsidRPr="00C75297">
        <w:rPr>
          <w:rFonts w:ascii="Arial" w:eastAsia="Arial" w:hAnsi="Arial" w:cs="Arial"/>
          <w:i/>
          <w:iCs/>
        </w:rPr>
        <w:t>stok</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barang</w:t>
      </w:r>
      <w:proofErr w:type="spellEnd"/>
      <w:r w:rsidR="001509F1" w:rsidRPr="00C75297">
        <w:rPr>
          <w:rFonts w:ascii="Arial" w:eastAsia="Arial" w:hAnsi="Arial" w:cs="Arial"/>
          <w:i/>
          <w:iCs/>
        </w:rPr>
        <w:t xml:space="preserve"> yang </w:t>
      </w:r>
      <w:proofErr w:type="spellStart"/>
      <w:r w:rsidR="001509F1" w:rsidRPr="00C75297">
        <w:rPr>
          <w:rFonts w:ascii="Arial" w:eastAsia="Arial" w:hAnsi="Arial" w:cs="Arial"/>
          <w:i/>
          <w:iCs/>
        </w:rPr>
        <w:t>harus</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ada</w:t>
      </w:r>
      <w:proofErr w:type="spellEnd"/>
      <w:r w:rsidR="001509F1" w:rsidRPr="00C75297">
        <w:rPr>
          <w:rFonts w:ascii="Arial" w:eastAsia="Arial" w:hAnsi="Arial" w:cs="Arial"/>
          <w:i/>
          <w:iCs/>
        </w:rPr>
        <w:t xml:space="preserve"> pada </w:t>
      </w:r>
      <w:proofErr w:type="spellStart"/>
      <w:r w:rsidR="001509F1" w:rsidRPr="00C75297">
        <w:rPr>
          <w:rFonts w:ascii="Arial" w:eastAsia="Arial" w:hAnsi="Arial" w:cs="Arial"/>
          <w:i/>
          <w:iCs/>
        </w:rPr>
        <w:t>gudang</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apotek</w:t>
      </w:r>
      <w:proofErr w:type="spellEnd"/>
      <w:r w:rsidR="001509F1" w:rsidRPr="00C75297">
        <w:rPr>
          <w:rFonts w:ascii="Arial" w:eastAsia="Arial" w:hAnsi="Arial" w:cs="Arial"/>
          <w:i/>
          <w:iCs/>
        </w:rPr>
        <w:t xml:space="preserve"> </w:t>
      </w:r>
      <w:proofErr w:type="spellStart"/>
      <w:r w:rsidR="001509F1" w:rsidRPr="00C75297">
        <w:rPr>
          <w:rFonts w:ascii="Arial" w:eastAsia="Arial" w:hAnsi="Arial" w:cs="Arial"/>
          <w:i/>
          <w:iCs/>
        </w:rPr>
        <w:t>tersebut</w:t>
      </w:r>
      <w:proofErr w:type="spellEnd"/>
      <w:r w:rsidR="001509F1" w:rsidRPr="00C75297">
        <w:rPr>
          <w:rFonts w:ascii="Arial" w:eastAsia="Arial" w:hAnsi="Arial" w:cs="Arial"/>
          <w:i/>
          <w:iCs/>
        </w:rPr>
        <w:t xml:space="preserve">. </w:t>
      </w:r>
      <w:proofErr w:type="spellStart"/>
      <w:r w:rsidR="00047375" w:rsidRPr="00C75297">
        <w:rPr>
          <w:rFonts w:ascii="Arial" w:eastAsia="Arial" w:hAnsi="Arial" w:cs="Arial"/>
          <w:i/>
          <w:iCs/>
        </w:rPr>
        <w:t>Penelitian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ini</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bertujuan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untuk</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mendapatkan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nilai</w:t>
      </w:r>
      <w:proofErr w:type="spellEnd"/>
      <w:r w:rsidR="00047375" w:rsidRPr="00C75297">
        <w:rPr>
          <w:rFonts w:ascii="Arial" w:eastAsia="Arial" w:hAnsi="Arial" w:cs="Arial"/>
          <w:i/>
          <w:iCs/>
        </w:rPr>
        <w:t xml:space="preserve"> accuracy </w:t>
      </w:r>
      <w:proofErr w:type="spellStart"/>
      <w:r w:rsidR="00047375" w:rsidRPr="00C75297">
        <w:rPr>
          <w:rFonts w:ascii="Arial" w:eastAsia="Arial" w:hAnsi="Arial" w:cs="Arial"/>
          <w:i/>
          <w:iCs/>
        </w:rPr>
        <w:t>untuk</w:t>
      </w:r>
      <w:proofErr w:type="spellEnd"/>
      <w:r w:rsidR="00047375" w:rsidRPr="00C75297">
        <w:rPr>
          <w:rFonts w:ascii="Arial" w:eastAsia="Arial" w:hAnsi="Arial" w:cs="Arial"/>
          <w:i/>
          <w:iCs/>
        </w:rPr>
        <w:t xml:space="preserve"> data </w:t>
      </w:r>
      <w:proofErr w:type="spellStart"/>
      <w:r w:rsidR="00047375" w:rsidRPr="00C75297">
        <w:rPr>
          <w:rFonts w:ascii="Arial" w:eastAsia="Arial" w:hAnsi="Arial" w:cs="Arial"/>
          <w:i/>
          <w:iCs/>
        </w:rPr>
        <w:t>penjualan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obat</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terutama</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jenis-jenis</w:t>
      </w:r>
      <w:proofErr w:type="spellEnd"/>
      <w:r w:rsidR="00047375" w:rsidRPr="00C75297">
        <w:rPr>
          <w:rFonts w:ascii="Arial" w:eastAsia="Arial" w:hAnsi="Arial" w:cs="Arial"/>
          <w:i/>
          <w:iCs/>
        </w:rPr>
        <w:t xml:space="preserve"> vitamin</w:t>
      </w:r>
      <w:r w:rsidR="008B6265" w:rsidRPr="00C75297">
        <w:rPr>
          <w:rFonts w:ascii="Arial" w:eastAsia="Arial" w:hAnsi="Arial" w:cs="Arial"/>
          <w:i/>
          <w:iCs/>
        </w:rPr>
        <w:t xml:space="preserve"> </w:t>
      </w:r>
      <w:proofErr w:type="spellStart"/>
      <w:r w:rsidR="00047375" w:rsidRPr="00C75297">
        <w:rPr>
          <w:rFonts w:ascii="Arial" w:eastAsia="Arial" w:hAnsi="Arial" w:cs="Arial"/>
          <w:i/>
          <w:iCs/>
        </w:rPr>
        <w:t>dengan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menggunakan</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algoritma</w:t>
      </w:r>
      <w:proofErr w:type="spellEnd"/>
      <w:r w:rsidR="00047375" w:rsidRPr="00C75297">
        <w:rPr>
          <w:rFonts w:ascii="Arial" w:eastAsia="Arial" w:hAnsi="Arial" w:cs="Arial"/>
          <w:i/>
          <w:iCs/>
        </w:rPr>
        <w:t xml:space="preserve"> </w:t>
      </w:r>
      <w:proofErr w:type="spellStart"/>
      <w:r w:rsidR="00047375" w:rsidRPr="00C75297">
        <w:rPr>
          <w:rFonts w:ascii="Arial" w:eastAsia="Arial" w:hAnsi="Arial" w:cs="Arial"/>
          <w:i/>
          <w:iCs/>
        </w:rPr>
        <w:t>klasifikasi</w:t>
      </w:r>
      <w:proofErr w:type="spellEnd"/>
      <w:r w:rsidR="00047375" w:rsidRPr="00C75297">
        <w:rPr>
          <w:rFonts w:ascii="Arial" w:eastAsia="Arial" w:hAnsi="Arial" w:cs="Arial"/>
          <w:i/>
          <w:iCs/>
        </w:rPr>
        <w:t xml:space="preserve"> data mining yaitu </w:t>
      </w:r>
      <w:proofErr w:type="spellStart"/>
      <w:r w:rsidR="00047375" w:rsidRPr="00C75297">
        <w:rPr>
          <w:rFonts w:ascii="Arial" w:eastAsia="Arial" w:hAnsi="Arial" w:cs="Arial"/>
          <w:i/>
          <w:iCs/>
        </w:rPr>
        <w:t>algoritma</w:t>
      </w:r>
      <w:proofErr w:type="spellEnd"/>
      <w:r w:rsidR="00047375" w:rsidRPr="00C75297">
        <w:rPr>
          <w:rFonts w:ascii="Arial" w:eastAsia="Arial" w:hAnsi="Arial" w:cs="Arial"/>
          <w:i/>
          <w:iCs/>
        </w:rPr>
        <w:t xml:space="preserve"> </w:t>
      </w:r>
      <w:r w:rsidR="008B6265" w:rsidRPr="00C75297">
        <w:rPr>
          <w:rFonts w:ascii="Arial" w:eastAsia="Arial" w:hAnsi="Arial" w:cs="Arial"/>
          <w:i/>
          <w:iCs/>
        </w:rPr>
        <w:t>Naïve Bayes</w:t>
      </w:r>
      <w:r w:rsidR="00E209A0" w:rsidRPr="00C75297">
        <w:rPr>
          <w:rFonts w:ascii="Arial" w:eastAsia="Arial" w:hAnsi="Arial" w:cs="Arial"/>
          <w:i/>
          <w:iCs/>
          <w:spacing w:val="1"/>
          <w:lang w:val="en-ID"/>
        </w:rPr>
        <w:t>.</w:t>
      </w:r>
      <w:r w:rsidR="008B6265" w:rsidRPr="00C75297">
        <w:rPr>
          <w:rFonts w:ascii="Arial" w:eastAsia="Arial" w:hAnsi="Arial" w:cs="Arial"/>
          <w:i/>
          <w:iCs/>
          <w:spacing w:val="1"/>
          <w:lang w:val="en-ID"/>
        </w:rPr>
        <w:t xml:space="preserve"> </w:t>
      </w:r>
      <w:r w:rsidR="00155B9A" w:rsidRPr="00C75297">
        <w:rPr>
          <w:rFonts w:ascii="Arial" w:eastAsia="Arial" w:hAnsi="Arial" w:cs="Arial"/>
          <w:i/>
          <w:iCs/>
          <w:spacing w:val="1"/>
          <w:lang w:val="id-ID"/>
        </w:rPr>
        <w:t>Pen</w:t>
      </w:r>
      <w:proofErr w:type="spellStart"/>
      <w:r w:rsidR="008B6265" w:rsidRPr="00C75297">
        <w:rPr>
          <w:rFonts w:ascii="Arial" w:eastAsia="Arial" w:hAnsi="Arial" w:cs="Arial"/>
          <w:i/>
          <w:iCs/>
          <w:spacing w:val="1"/>
          <w:lang w:val="en-ID"/>
        </w:rPr>
        <w:t>elitian</w:t>
      </w:r>
      <w:proofErr w:type="spellEnd"/>
      <w:r w:rsidR="00155B9A" w:rsidRPr="00C75297">
        <w:rPr>
          <w:rFonts w:ascii="Arial" w:eastAsia="Arial" w:hAnsi="Arial" w:cs="Arial"/>
          <w:i/>
          <w:iCs/>
          <w:spacing w:val="1"/>
          <w:lang w:val="id-ID"/>
        </w:rPr>
        <w:t xml:space="preserve"> ini menggunakan </w:t>
      </w:r>
      <w:r w:rsidR="00A32B36" w:rsidRPr="00C75297">
        <w:rPr>
          <w:rFonts w:ascii="Arial" w:eastAsia="Arial" w:hAnsi="Arial" w:cs="Arial"/>
          <w:i/>
          <w:iCs/>
          <w:spacing w:val="1"/>
          <w:lang w:val="en-ID"/>
        </w:rPr>
        <w:t>tools</w:t>
      </w:r>
      <w:r w:rsidR="00155B9A" w:rsidRPr="00C75297">
        <w:rPr>
          <w:rFonts w:ascii="Arial" w:eastAsia="Arial" w:hAnsi="Arial" w:cs="Arial"/>
          <w:i/>
          <w:iCs/>
          <w:spacing w:val="1"/>
          <w:lang w:val="id-ID"/>
        </w:rPr>
        <w:t xml:space="preserve"> Rapidminner</w:t>
      </w:r>
      <w:r w:rsidR="00A32B36" w:rsidRPr="00C75297">
        <w:rPr>
          <w:rFonts w:ascii="Arial" w:eastAsia="Arial" w:hAnsi="Arial" w:cs="Arial"/>
          <w:i/>
          <w:iCs/>
          <w:spacing w:val="1"/>
          <w:lang w:val="en-ID"/>
        </w:rPr>
        <w:t xml:space="preserve"> </w:t>
      </w:r>
      <w:proofErr w:type="spellStart"/>
      <w:r w:rsidR="00A32B36" w:rsidRPr="00C75297">
        <w:rPr>
          <w:rFonts w:ascii="Arial" w:eastAsia="Arial" w:hAnsi="Arial" w:cs="Arial"/>
          <w:i/>
          <w:iCs/>
          <w:spacing w:val="1"/>
          <w:lang w:val="en-ID"/>
        </w:rPr>
        <w:t>versi</w:t>
      </w:r>
      <w:proofErr w:type="spellEnd"/>
      <w:r w:rsidR="00A32B36" w:rsidRPr="00C75297">
        <w:rPr>
          <w:rFonts w:ascii="Arial" w:eastAsia="Arial" w:hAnsi="Arial" w:cs="Arial"/>
          <w:i/>
          <w:iCs/>
          <w:spacing w:val="1"/>
          <w:lang w:val="en-ID"/>
        </w:rPr>
        <w:t xml:space="preserve"> 8</w:t>
      </w:r>
      <w:r w:rsidR="00155B9A" w:rsidRPr="00C75297">
        <w:rPr>
          <w:rFonts w:ascii="Arial" w:eastAsia="Arial" w:hAnsi="Arial" w:cs="Arial"/>
          <w:i/>
          <w:iCs/>
          <w:spacing w:val="1"/>
          <w:lang w:val="id-ID"/>
        </w:rPr>
        <w:t xml:space="preserve"> sebagai media untuk menguji data yang </w:t>
      </w:r>
      <w:proofErr w:type="spellStart"/>
      <w:r w:rsidR="00A32B36" w:rsidRPr="00C75297">
        <w:rPr>
          <w:rFonts w:ascii="Arial" w:eastAsia="Arial" w:hAnsi="Arial" w:cs="Arial"/>
          <w:i/>
          <w:iCs/>
          <w:spacing w:val="1"/>
          <w:lang w:val="en-ID"/>
        </w:rPr>
        <w:t>akan</w:t>
      </w:r>
      <w:proofErr w:type="spellEnd"/>
      <w:r w:rsidR="00A32B36" w:rsidRPr="00C75297">
        <w:rPr>
          <w:rFonts w:ascii="Arial" w:eastAsia="Arial" w:hAnsi="Arial" w:cs="Arial"/>
          <w:i/>
          <w:iCs/>
          <w:spacing w:val="1"/>
          <w:lang w:val="en-ID"/>
        </w:rPr>
        <w:t xml:space="preserve"> </w:t>
      </w:r>
      <w:proofErr w:type="spellStart"/>
      <w:r w:rsidR="00A32B36" w:rsidRPr="00C75297">
        <w:rPr>
          <w:rFonts w:ascii="Arial" w:eastAsia="Arial" w:hAnsi="Arial" w:cs="Arial"/>
          <w:i/>
          <w:iCs/>
          <w:spacing w:val="1"/>
          <w:lang w:val="en-ID"/>
        </w:rPr>
        <w:t>diolah</w:t>
      </w:r>
      <w:proofErr w:type="spellEnd"/>
      <w:r w:rsidR="00A32B36" w:rsidRPr="00C75297">
        <w:rPr>
          <w:rFonts w:ascii="Arial" w:eastAsia="Arial" w:hAnsi="Arial" w:cs="Arial"/>
          <w:i/>
          <w:iCs/>
          <w:spacing w:val="1"/>
          <w:lang w:val="en-ID"/>
        </w:rPr>
        <w:t xml:space="preserve"> </w:t>
      </w:r>
      <w:proofErr w:type="spellStart"/>
      <w:r w:rsidR="00A32B36" w:rsidRPr="00C75297">
        <w:rPr>
          <w:rFonts w:ascii="Arial" w:eastAsia="Arial" w:hAnsi="Arial" w:cs="Arial"/>
          <w:i/>
          <w:iCs/>
          <w:spacing w:val="1"/>
          <w:lang w:val="en-ID"/>
        </w:rPr>
        <w:t>untuk</w:t>
      </w:r>
      <w:proofErr w:type="spellEnd"/>
      <w:r w:rsidR="00A32B36" w:rsidRPr="00C75297">
        <w:rPr>
          <w:rFonts w:ascii="Arial" w:eastAsia="Arial" w:hAnsi="Arial" w:cs="Arial"/>
          <w:i/>
          <w:iCs/>
          <w:spacing w:val="1"/>
          <w:lang w:val="en-ID"/>
        </w:rPr>
        <w:t xml:space="preserve"> </w:t>
      </w:r>
      <w:proofErr w:type="spellStart"/>
      <w:r w:rsidR="00A32B36" w:rsidRPr="00C75297">
        <w:rPr>
          <w:rFonts w:ascii="Arial" w:eastAsia="Arial" w:hAnsi="Arial" w:cs="Arial"/>
          <w:i/>
          <w:iCs/>
          <w:spacing w:val="1"/>
          <w:lang w:val="en-ID"/>
        </w:rPr>
        <w:t>mendapatkan</w:t>
      </w:r>
      <w:proofErr w:type="spellEnd"/>
      <w:r w:rsidR="00A32B36" w:rsidRPr="00C75297">
        <w:rPr>
          <w:rFonts w:ascii="Arial" w:eastAsia="Arial" w:hAnsi="Arial" w:cs="Arial"/>
          <w:i/>
          <w:iCs/>
          <w:spacing w:val="1"/>
          <w:lang w:val="en-ID"/>
        </w:rPr>
        <w:t xml:space="preserve"> </w:t>
      </w:r>
      <w:proofErr w:type="spellStart"/>
      <w:r w:rsidR="00A32B36" w:rsidRPr="00C75297">
        <w:rPr>
          <w:rFonts w:ascii="Arial" w:eastAsia="Arial" w:hAnsi="Arial" w:cs="Arial"/>
          <w:i/>
          <w:iCs/>
          <w:spacing w:val="1"/>
          <w:lang w:val="en-ID"/>
        </w:rPr>
        <w:t>hasil</w:t>
      </w:r>
      <w:proofErr w:type="spellEnd"/>
      <w:r w:rsidR="00A32B36" w:rsidRPr="00C75297">
        <w:rPr>
          <w:rFonts w:ascii="Arial" w:eastAsia="Arial" w:hAnsi="Arial" w:cs="Arial"/>
          <w:i/>
          <w:iCs/>
          <w:spacing w:val="1"/>
          <w:lang w:val="en-ID"/>
        </w:rPr>
        <w:t xml:space="preserve"> accuracy</w:t>
      </w:r>
      <w:r w:rsidR="008B6265" w:rsidRPr="00C75297">
        <w:rPr>
          <w:rFonts w:ascii="Arial" w:eastAsia="Arial" w:hAnsi="Arial" w:cs="Arial"/>
          <w:i/>
          <w:iCs/>
          <w:spacing w:val="1"/>
          <w:lang w:val="en-ID"/>
        </w:rPr>
        <w:t xml:space="preserve"> dan ROC</w:t>
      </w:r>
      <w:r w:rsidR="00155B9A" w:rsidRPr="00C75297">
        <w:rPr>
          <w:rFonts w:ascii="Arial" w:eastAsia="Arial" w:hAnsi="Arial" w:cs="Arial"/>
          <w:i/>
          <w:iCs/>
          <w:spacing w:val="1"/>
          <w:lang w:val="id-ID"/>
        </w:rPr>
        <w:t>.</w:t>
      </w:r>
    </w:p>
    <w:p w:rsidR="00155B9A" w:rsidRPr="00C75297" w:rsidRDefault="00155B9A" w:rsidP="00B874D5">
      <w:pPr>
        <w:ind w:right="82"/>
        <w:jc w:val="both"/>
        <w:rPr>
          <w:rFonts w:ascii="Arial" w:eastAsia="Arial" w:hAnsi="Arial" w:cs="Arial"/>
          <w:i/>
          <w:iCs/>
          <w:spacing w:val="1"/>
        </w:rPr>
      </w:pPr>
    </w:p>
    <w:p w:rsidR="00137BF7" w:rsidRPr="00C75297" w:rsidRDefault="004F0F66" w:rsidP="00E27CBD">
      <w:pPr>
        <w:ind w:right="567"/>
        <w:jc w:val="both"/>
        <w:rPr>
          <w:rFonts w:ascii="Arial" w:eastAsia="Arial" w:hAnsi="Arial" w:cs="Arial"/>
          <w:i/>
          <w:iCs/>
        </w:rPr>
      </w:pPr>
      <w:r w:rsidRPr="00C75297">
        <w:rPr>
          <w:rFonts w:ascii="Arial" w:eastAsia="Arial" w:hAnsi="Arial" w:cs="Arial"/>
          <w:b/>
          <w:i/>
          <w:iCs/>
        </w:rPr>
        <w:t>Ka</w:t>
      </w:r>
      <w:r w:rsidRPr="00C75297">
        <w:rPr>
          <w:rFonts w:ascii="Arial" w:eastAsia="Arial" w:hAnsi="Arial" w:cs="Arial"/>
          <w:b/>
          <w:i/>
          <w:iCs/>
          <w:spacing w:val="-1"/>
        </w:rPr>
        <w:t>t</w:t>
      </w:r>
      <w:r w:rsidRPr="00C75297">
        <w:rPr>
          <w:rFonts w:ascii="Arial" w:eastAsia="Arial" w:hAnsi="Arial" w:cs="Arial"/>
          <w:b/>
          <w:i/>
          <w:iCs/>
        </w:rPr>
        <w:t xml:space="preserve">a </w:t>
      </w:r>
      <w:proofErr w:type="spellStart"/>
      <w:proofErr w:type="gramStart"/>
      <w:r w:rsidRPr="00C75297">
        <w:rPr>
          <w:rFonts w:ascii="Arial" w:eastAsia="Arial" w:hAnsi="Arial" w:cs="Arial"/>
          <w:b/>
          <w:i/>
          <w:iCs/>
        </w:rPr>
        <w:t>kunci</w:t>
      </w:r>
      <w:proofErr w:type="spellEnd"/>
      <w:r w:rsidRPr="00C75297">
        <w:rPr>
          <w:rFonts w:ascii="Arial" w:eastAsia="Arial" w:hAnsi="Arial" w:cs="Arial"/>
          <w:b/>
          <w:i/>
          <w:iCs/>
          <w:spacing w:val="-1"/>
        </w:rPr>
        <w:t xml:space="preserve"> </w:t>
      </w:r>
      <w:r w:rsidRPr="00C75297">
        <w:rPr>
          <w:rFonts w:ascii="Arial" w:eastAsia="Arial" w:hAnsi="Arial" w:cs="Arial"/>
          <w:b/>
          <w:i/>
          <w:iCs/>
        </w:rPr>
        <w:t>:</w:t>
      </w:r>
      <w:proofErr w:type="gramEnd"/>
      <w:r w:rsidRPr="00C75297">
        <w:rPr>
          <w:rFonts w:ascii="Arial" w:eastAsia="Arial" w:hAnsi="Arial" w:cs="Arial"/>
          <w:b/>
          <w:i/>
          <w:iCs/>
        </w:rPr>
        <w:t xml:space="preserve"> </w:t>
      </w:r>
      <w:r w:rsidR="00E27CBD" w:rsidRPr="00C75297">
        <w:rPr>
          <w:rFonts w:ascii="Arial" w:eastAsia="Arial" w:hAnsi="Arial" w:cs="Arial"/>
          <w:b/>
          <w:i/>
          <w:iCs/>
        </w:rPr>
        <w:t xml:space="preserve">Datamining, </w:t>
      </w:r>
      <w:proofErr w:type="spellStart"/>
      <w:r w:rsidR="008B6265" w:rsidRPr="00C75297">
        <w:rPr>
          <w:rFonts w:ascii="Arial" w:eastAsia="Arial" w:hAnsi="Arial" w:cs="Arial"/>
          <w:b/>
          <w:i/>
          <w:iCs/>
        </w:rPr>
        <w:t>Penjualan</w:t>
      </w:r>
      <w:proofErr w:type="spellEnd"/>
      <w:r w:rsidR="008B6265" w:rsidRPr="00C75297">
        <w:rPr>
          <w:rFonts w:ascii="Arial" w:eastAsia="Arial" w:hAnsi="Arial" w:cs="Arial"/>
          <w:b/>
          <w:i/>
          <w:iCs/>
        </w:rPr>
        <w:t xml:space="preserve"> </w:t>
      </w:r>
      <w:proofErr w:type="spellStart"/>
      <w:r w:rsidR="008B6265" w:rsidRPr="00C75297">
        <w:rPr>
          <w:rFonts w:ascii="Arial" w:eastAsia="Arial" w:hAnsi="Arial" w:cs="Arial"/>
          <w:b/>
          <w:i/>
          <w:iCs/>
        </w:rPr>
        <w:t>Obat</w:t>
      </w:r>
      <w:proofErr w:type="spellEnd"/>
      <w:r w:rsidR="00E27CBD" w:rsidRPr="00C75297">
        <w:rPr>
          <w:rFonts w:ascii="Arial" w:eastAsia="Arial" w:hAnsi="Arial" w:cs="Arial"/>
          <w:b/>
          <w:i/>
          <w:iCs/>
        </w:rPr>
        <w:t xml:space="preserve">, </w:t>
      </w:r>
      <w:r w:rsidR="008B6265" w:rsidRPr="00C75297">
        <w:rPr>
          <w:rFonts w:ascii="Arial" w:eastAsia="Arial" w:hAnsi="Arial" w:cs="Arial"/>
          <w:b/>
          <w:i/>
          <w:iCs/>
        </w:rPr>
        <w:t>Naïve Bayes</w:t>
      </w:r>
      <w:r w:rsidR="00E27CBD" w:rsidRPr="00C75297">
        <w:rPr>
          <w:rFonts w:ascii="Arial" w:eastAsia="Arial" w:hAnsi="Arial" w:cs="Arial"/>
          <w:b/>
          <w:i/>
          <w:iCs/>
        </w:rPr>
        <w:t xml:space="preserve">, </w:t>
      </w:r>
      <w:proofErr w:type="spellStart"/>
      <w:r w:rsidR="008B6265" w:rsidRPr="00C75297">
        <w:rPr>
          <w:rFonts w:ascii="Arial" w:eastAsia="Arial" w:hAnsi="Arial" w:cs="Arial"/>
          <w:b/>
          <w:i/>
          <w:iCs/>
        </w:rPr>
        <w:t>Rapidminner</w:t>
      </w:r>
      <w:proofErr w:type="spellEnd"/>
      <w:r w:rsidR="00E27CBD" w:rsidRPr="00C75297">
        <w:rPr>
          <w:rFonts w:ascii="Arial" w:eastAsia="Arial" w:hAnsi="Arial" w:cs="Arial"/>
          <w:b/>
          <w:i/>
          <w:iCs/>
        </w:rPr>
        <w:t>.</w:t>
      </w:r>
    </w:p>
    <w:p w:rsidR="00137BF7" w:rsidRPr="00C75297" w:rsidRDefault="00137BF7">
      <w:pPr>
        <w:spacing w:before="11" w:line="220" w:lineRule="exact"/>
        <w:rPr>
          <w:i/>
          <w:iCs/>
        </w:rPr>
      </w:pPr>
    </w:p>
    <w:p w:rsidR="00137BF7" w:rsidRPr="00C75297" w:rsidRDefault="004F0F66" w:rsidP="00C75297">
      <w:pPr>
        <w:ind w:right="13"/>
        <w:jc w:val="center"/>
        <w:rPr>
          <w:rFonts w:ascii="Arial" w:eastAsia="Arial" w:hAnsi="Arial" w:cs="Arial"/>
          <w:i/>
        </w:rPr>
      </w:pPr>
      <w:r w:rsidRPr="00C75297">
        <w:rPr>
          <w:rFonts w:ascii="Arial" w:eastAsia="Arial" w:hAnsi="Arial" w:cs="Arial"/>
          <w:b/>
          <w:i/>
        </w:rPr>
        <w:t>Abstra</w:t>
      </w:r>
      <w:r w:rsidRPr="00C75297">
        <w:rPr>
          <w:rFonts w:ascii="Arial" w:eastAsia="Arial" w:hAnsi="Arial" w:cs="Arial"/>
          <w:b/>
          <w:i/>
          <w:spacing w:val="-1"/>
        </w:rPr>
        <w:t>c</w:t>
      </w:r>
      <w:r w:rsidRPr="00C75297">
        <w:rPr>
          <w:rFonts w:ascii="Arial" w:eastAsia="Arial" w:hAnsi="Arial" w:cs="Arial"/>
          <w:b/>
          <w:i/>
        </w:rPr>
        <w:t>t</w:t>
      </w:r>
    </w:p>
    <w:p w:rsidR="008B6265" w:rsidRPr="00C75297" w:rsidRDefault="00B874D5" w:rsidP="008B6265">
      <w:pPr>
        <w:pStyle w:val="HTMLPreformatted"/>
        <w:shd w:val="clear" w:color="auto" w:fill="FFFFFF"/>
        <w:rPr>
          <w:rFonts w:ascii="Arial" w:hAnsi="Arial" w:cs="Arial"/>
          <w:i/>
          <w:color w:val="212121"/>
          <w:lang w:val="en-ID" w:eastAsia="en-ID"/>
        </w:rPr>
      </w:pPr>
      <w:r w:rsidRPr="00C75297">
        <w:rPr>
          <w:i/>
          <w:lang w:val="en" w:eastAsia="en-ID"/>
        </w:rPr>
        <w:tab/>
      </w:r>
      <w:r w:rsidR="008B6265" w:rsidRPr="00C75297">
        <w:rPr>
          <w:rFonts w:ascii="Arial" w:hAnsi="Arial" w:cs="Arial"/>
          <w:i/>
          <w:color w:val="212121"/>
          <w:lang w:val="en" w:eastAsia="en-ID"/>
        </w:rPr>
        <w:t xml:space="preserve">The types of drugs are increasingly varied, from low-priced drugs to prices that when seen are very less reasonable but the function is very good. Increased circulation of types of drugs, especially vitamins, this prompted the authors to conduct research to determine which vitamin products are LAKU or TIDAK LAKU that can be used as a guideline for a pharmacy to determine the amount of stock that must be in the warehouse of the pharmacy. This study aims to obtain the value of accuracy for data on drug sales, especially types of vitamins using the data mining classification algorithm, namely the Naïve Bayes algorithm. This study uses </w:t>
      </w:r>
      <w:proofErr w:type="spellStart"/>
      <w:r w:rsidR="008B6265" w:rsidRPr="00C75297">
        <w:rPr>
          <w:rFonts w:ascii="Arial" w:hAnsi="Arial" w:cs="Arial"/>
          <w:i/>
          <w:color w:val="212121"/>
          <w:lang w:val="en" w:eastAsia="en-ID"/>
        </w:rPr>
        <w:t>Rapidminner</w:t>
      </w:r>
      <w:proofErr w:type="spellEnd"/>
      <w:r w:rsidR="008B6265" w:rsidRPr="00C75297">
        <w:rPr>
          <w:rFonts w:ascii="Arial" w:hAnsi="Arial" w:cs="Arial"/>
          <w:i/>
          <w:color w:val="212121"/>
          <w:lang w:val="en" w:eastAsia="en-ID"/>
        </w:rPr>
        <w:t xml:space="preserve"> version 8 tools as a medium to test the data to be processed to obtain accuracy and ROC results.</w:t>
      </w:r>
    </w:p>
    <w:p w:rsidR="00DF52ED" w:rsidRPr="00C75297" w:rsidRDefault="00DF52ED" w:rsidP="008B6265">
      <w:pPr>
        <w:pStyle w:val="HTMLPreformatted"/>
        <w:shd w:val="clear" w:color="auto" w:fill="FFFFFF"/>
        <w:rPr>
          <w:rFonts w:ascii="Arial" w:hAnsi="Arial" w:cs="Arial"/>
          <w:b/>
          <w:i/>
          <w:lang w:val="en" w:eastAsia="en-ID"/>
        </w:rPr>
      </w:pPr>
    </w:p>
    <w:p w:rsidR="00B874D5" w:rsidRPr="00C75297" w:rsidRDefault="00B874D5" w:rsidP="008B6265">
      <w:pPr>
        <w:pStyle w:val="HTMLPreformatted"/>
        <w:shd w:val="clear" w:color="auto" w:fill="FFFFFF"/>
        <w:rPr>
          <w:rFonts w:ascii="inherit" w:hAnsi="inherit" w:cs="Courier New"/>
          <w:i/>
          <w:color w:val="212121"/>
          <w:lang w:val="en-ID" w:eastAsia="en-ID"/>
        </w:rPr>
      </w:pPr>
      <w:r w:rsidRPr="00C75297">
        <w:rPr>
          <w:rFonts w:ascii="Arial" w:hAnsi="Arial" w:cs="Arial"/>
          <w:b/>
          <w:i/>
          <w:lang w:val="en" w:eastAsia="en-ID"/>
        </w:rPr>
        <w:t xml:space="preserve">Keywords: Datamining, </w:t>
      </w:r>
      <w:r w:rsidR="008B6265" w:rsidRPr="00C75297">
        <w:rPr>
          <w:rFonts w:ascii="Arial" w:hAnsi="Arial" w:cs="Arial"/>
          <w:b/>
          <w:i/>
          <w:color w:val="212121"/>
          <w:lang w:val="en" w:eastAsia="en-ID"/>
        </w:rPr>
        <w:t>Drug Sales</w:t>
      </w:r>
      <w:r w:rsidRPr="00C75297">
        <w:rPr>
          <w:rFonts w:ascii="Arial" w:hAnsi="Arial" w:cs="Arial"/>
          <w:b/>
          <w:i/>
          <w:lang w:val="en" w:eastAsia="en-ID"/>
        </w:rPr>
        <w:t xml:space="preserve">, </w:t>
      </w:r>
      <w:r w:rsidR="008B6265" w:rsidRPr="00C75297">
        <w:rPr>
          <w:rFonts w:ascii="Arial" w:hAnsi="Arial" w:cs="Arial"/>
          <w:b/>
          <w:i/>
          <w:lang w:val="en" w:eastAsia="en-ID"/>
        </w:rPr>
        <w:t xml:space="preserve">Naïve Bayes, </w:t>
      </w:r>
      <w:proofErr w:type="spellStart"/>
      <w:r w:rsidR="008B6265" w:rsidRPr="00C75297">
        <w:rPr>
          <w:rFonts w:ascii="Arial" w:hAnsi="Arial" w:cs="Arial"/>
          <w:b/>
          <w:i/>
          <w:lang w:val="en" w:eastAsia="en-ID"/>
        </w:rPr>
        <w:t>Rapidminner</w:t>
      </w:r>
      <w:proofErr w:type="spellEnd"/>
      <w:r w:rsidRPr="00C75297">
        <w:rPr>
          <w:rFonts w:ascii="Arial" w:hAnsi="Arial" w:cs="Arial"/>
          <w:b/>
          <w:i/>
          <w:lang w:val="en" w:eastAsia="en-ID"/>
        </w:rPr>
        <w:t>.</w:t>
      </w:r>
    </w:p>
    <w:p w:rsidR="00137BF7" w:rsidRPr="00C75297" w:rsidRDefault="00137BF7" w:rsidP="00DF52ED">
      <w:pPr>
        <w:pStyle w:val="NoSpacing"/>
        <w:rPr>
          <w:rFonts w:ascii="Arial" w:eastAsia="Arial" w:hAnsi="Arial" w:cs="Arial"/>
          <w:b/>
          <w:i/>
          <w:sz w:val="22"/>
          <w:szCs w:val="22"/>
        </w:rPr>
      </w:pPr>
    </w:p>
    <w:p w:rsidR="00B874D5" w:rsidRPr="00B874D5" w:rsidRDefault="00B874D5">
      <w:pPr>
        <w:spacing w:before="10" w:line="180" w:lineRule="exact"/>
        <w:rPr>
          <w:sz w:val="19"/>
          <w:szCs w:val="19"/>
        </w:rPr>
        <w:sectPr w:rsidR="00B874D5" w:rsidRPr="00B874D5" w:rsidSect="00A0089C">
          <w:type w:val="nextColumn"/>
          <w:pgSz w:w="11920" w:h="16840"/>
          <w:pgMar w:top="1701" w:right="1701" w:bottom="1701" w:left="1701" w:header="720" w:footer="720" w:gutter="0"/>
          <w:cols w:space="720"/>
        </w:sectPr>
      </w:pPr>
      <w:r w:rsidRPr="00B874D5">
        <w:rPr>
          <w:rFonts w:ascii="Arial" w:eastAsia="Arial" w:hAnsi="Arial" w:cs="Arial"/>
          <w:sz w:val="22"/>
          <w:szCs w:val="22"/>
        </w:rPr>
        <w:t>-------------------------------------------------------------------------------------------------------</w:t>
      </w:r>
    </w:p>
    <w:p w:rsidR="00556F5B" w:rsidRPr="00C75297" w:rsidRDefault="00556F5B" w:rsidP="00C75297">
      <w:pPr>
        <w:spacing w:before="34"/>
        <w:ind w:right="-33"/>
        <w:jc w:val="both"/>
        <w:rPr>
          <w:rFonts w:ascii="Arial" w:eastAsia="Arial" w:hAnsi="Arial" w:cs="Arial"/>
          <w:b/>
        </w:rPr>
      </w:pPr>
    </w:p>
    <w:p w:rsidR="00B874D5" w:rsidRPr="008B2B92" w:rsidRDefault="00B874D5" w:rsidP="008B2B92">
      <w:pPr>
        <w:pStyle w:val="ListParagraph"/>
        <w:numPr>
          <w:ilvl w:val="0"/>
          <w:numId w:val="3"/>
        </w:numPr>
        <w:spacing w:before="34"/>
        <w:ind w:right="-33"/>
        <w:jc w:val="both"/>
        <w:rPr>
          <w:rFonts w:ascii="Arial" w:eastAsia="Arial" w:hAnsi="Arial" w:cs="Arial"/>
          <w:b/>
        </w:rPr>
      </w:pPr>
      <w:proofErr w:type="spellStart"/>
      <w:r w:rsidRPr="008B2B92">
        <w:rPr>
          <w:rFonts w:ascii="Arial" w:eastAsia="Arial" w:hAnsi="Arial" w:cs="Arial"/>
          <w:b/>
        </w:rPr>
        <w:t>Pendahuluan</w:t>
      </w:r>
      <w:proofErr w:type="spellEnd"/>
      <w:r w:rsidRPr="008B2B92">
        <w:rPr>
          <w:rFonts w:ascii="Arial" w:eastAsia="Arial" w:hAnsi="Arial" w:cs="Arial"/>
          <w:b/>
        </w:rPr>
        <w:t xml:space="preserve"> </w:t>
      </w:r>
    </w:p>
    <w:p w:rsidR="00CE0C98" w:rsidRDefault="00CE0C98" w:rsidP="00C65668">
      <w:pPr>
        <w:spacing w:before="34"/>
        <w:ind w:left="139" w:right="-33" w:firstLine="360"/>
        <w:jc w:val="both"/>
        <w:rPr>
          <w:rFonts w:ascii="Arial" w:eastAsia="Arial" w:hAnsi="Arial" w:cs="Arial"/>
        </w:rPr>
      </w:pPr>
      <w:proofErr w:type="spellStart"/>
      <w:r w:rsidRPr="00CE0C98">
        <w:rPr>
          <w:rFonts w:ascii="Arial" w:eastAsia="Arial" w:hAnsi="Arial" w:cs="Arial"/>
        </w:rPr>
        <w:t>D</w:t>
      </w:r>
      <w:r>
        <w:rPr>
          <w:rFonts w:ascii="Arial" w:eastAsia="Arial" w:hAnsi="Arial" w:cs="Arial"/>
        </w:rPr>
        <w:t>alam</w:t>
      </w:r>
      <w:proofErr w:type="spellEnd"/>
      <w:r>
        <w:rPr>
          <w:rFonts w:ascii="Arial" w:eastAsia="Arial" w:hAnsi="Arial" w:cs="Arial"/>
        </w:rPr>
        <w:t xml:space="preserve"> d</w:t>
      </w:r>
      <w:r w:rsidRPr="00CE0C98">
        <w:rPr>
          <w:rFonts w:ascii="Arial" w:eastAsia="Arial" w:hAnsi="Arial" w:cs="Arial"/>
        </w:rPr>
        <w:t>unia</w:t>
      </w:r>
      <w:r>
        <w:rPr>
          <w:rFonts w:ascii="Arial" w:eastAsia="Arial" w:hAnsi="Arial" w:cs="Arial"/>
        </w:rPr>
        <w:t xml:space="preserve"> </w:t>
      </w:r>
      <w:proofErr w:type="spellStart"/>
      <w:r>
        <w:rPr>
          <w:rFonts w:ascii="Arial" w:eastAsia="Arial" w:hAnsi="Arial" w:cs="Arial"/>
        </w:rPr>
        <w:t>kesehatan</w:t>
      </w:r>
      <w:proofErr w:type="spellEnd"/>
      <w:r>
        <w:rPr>
          <w:rFonts w:ascii="Arial" w:eastAsia="Arial" w:hAnsi="Arial" w:cs="Arial"/>
        </w:rPr>
        <w:t xml:space="preserve"> </w:t>
      </w:r>
      <w:proofErr w:type="spellStart"/>
      <w:r>
        <w:rPr>
          <w:rFonts w:ascii="Arial" w:eastAsia="Arial" w:hAnsi="Arial" w:cs="Arial"/>
        </w:rPr>
        <w:t>khususnya</w:t>
      </w:r>
      <w:proofErr w:type="spellEnd"/>
      <w:r>
        <w:rPr>
          <w:rFonts w:ascii="Arial" w:eastAsia="Arial" w:hAnsi="Arial" w:cs="Arial"/>
        </w:rPr>
        <w:t xml:space="preserve"> dunia </w:t>
      </w:r>
      <w:proofErr w:type="spellStart"/>
      <w:r>
        <w:rPr>
          <w:rFonts w:ascii="Arial" w:eastAsia="Arial" w:hAnsi="Arial" w:cs="Arial"/>
        </w:rPr>
        <w:t>obat-obatan</w:t>
      </w:r>
      <w:proofErr w:type="spellEnd"/>
      <w:r w:rsidRPr="00CE0C98">
        <w:rPr>
          <w:rFonts w:ascii="Arial" w:eastAsia="Arial" w:hAnsi="Arial" w:cs="Arial"/>
        </w:rPr>
        <w:t xml:space="preserve"> di</w:t>
      </w:r>
      <w:r>
        <w:rPr>
          <w:rFonts w:ascii="Arial" w:eastAsia="Arial" w:hAnsi="Arial" w:cs="Arial"/>
        </w:rPr>
        <w:t xml:space="preserve"> </w:t>
      </w:r>
      <w:proofErr w:type="spellStart"/>
      <w:r>
        <w:rPr>
          <w:rFonts w:ascii="Arial" w:eastAsia="Arial" w:hAnsi="Arial" w:cs="Arial"/>
        </w:rPr>
        <w:t>seluruh</w:t>
      </w:r>
      <w:proofErr w:type="spellEnd"/>
      <w:r>
        <w:rPr>
          <w:rFonts w:ascii="Arial" w:eastAsia="Arial" w:hAnsi="Arial" w:cs="Arial"/>
        </w:rPr>
        <w:t xml:space="preserve"> </w:t>
      </w:r>
      <w:proofErr w:type="spellStart"/>
      <w:r>
        <w:rPr>
          <w:rFonts w:ascii="Arial" w:eastAsia="Arial" w:hAnsi="Arial" w:cs="Arial"/>
        </w:rPr>
        <w:t>indonesia</w:t>
      </w:r>
      <w:proofErr w:type="spellEnd"/>
      <w:r w:rsidRPr="00CE0C98">
        <w:rPr>
          <w:rFonts w:ascii="Arial" w:eastAsia="Arial" w:hAnsi="Arial" w:cs="Arial"/>
        </w:rPr>
        <w:t xml:space="preserve"> </w:t>
      </w:r>
      <w:proofErr w:type="spellStart"/>
      <w:r w:rsidRPr="00CE0C98">
        <w:rPr>
          <w:rFonts w:ascii="Arial" w:eastAsia="Arial" w:hAnsi="Arial" w:cs="Arial"/>
        </w:rPr>
        <w:t>sudah</w:t>
      </w:r>
      <w:proofErr w:type="spellEnd"/>
      <w:r w:rsidRPr="00CE0C98">
        <w:rPr>
          <w:rFonts w:ascii="Arial" w:eastAsia="Arial" w:hAnsi="Arial" w:cs="Arial"/>
        </w:rPr>
        <w:t xml:space="preserve"> </w:t>
      </w:r>
      <w:proofErr w:type="spellStart"/>
      <w:r w:rsidRPr="00CE0C98">
        <w:rPr>
          <w:rFonts w:ascii="Arial" w:eastAsia="Arial" w:hAnsi="Arial" w:cs="Arial"/>
        </w:rPr>
        <w:t>sampai</w:t>
      </w:r>
      <w:proofErr w:type="spellEnd"/>
      <w:r w:rsidRPr="00CE0C98">
        <w:rPr>
          <w:rFonts w:ascii="Arial" w:eastAsia="Arial" w:hAnsi="Arial" w:cs="Arial"/>
        </w:rPr>
        <w:t xml:space="preserve"> pada </w:t>
      </w:r>
      <w:proofErr w:type="spellStart"/>
      <w:r w:rsidRPr="00CE0C98">
        <w:rPr>
          <w:rFonts w:ascii="Arial" w:eastAsia="Arial" w:hAnsi="Arial" w:cs="Arial"/>
        </w:rPr>
        <w:t>titik</w:t>
      </w:r>
      <w:proofErr w:type="spellEnd"/>
      <w:r w:rsidRPr="00CE0C98">
        <w:rPr>
          <w:rFonts w:ascii="Arial" w:eastAsia="Arial" w:hAnsi="Arial" w:cs="Arial"/>
        </w:rPr>
        <w:t xml:space="preserve"> yang </w:t>
      </w:r>
      <w:proofErr w:type="spellStart"/>
      <w:r w:rsidRPr="00CE0C98">
        <w:rPr>
          <w:rFonts w:ascii="Arial" w:eastAsia="Arial" w:hAnsi="Arial" w:cs="Arial"/>
        </w:rPr>
        <w:t>mengesankan</w:t>
      </w:r>
      <w:proofErr w:type="spellEnd"/>
      <w:r w:rsidRPr="00CE0C98">
        <w:rPr>
          <w:rFonts w:ascii="Arial" w:eastAsia="Arial" w:hAnsi="Arial" w:cs="Arial"/>
        </w:rPr>
        <w:t xml:space="preserve"> dan </w:t>
      </w:r>
      <w:proofErr w:type="spellStart"/>
      <w:r w:rsidRPr="00CE0C98">
        <w:rPr>
          <w:rFonts w:ascii="Arial" w:eastAsia="Arial" w:hAnsi="Arial" w:cs="Arial"/>
        </w:rPr>
        <w:t>sangat</w:t>
      </w:r>
      <w:proofErr w:type="spellEnd"/>
      <w:r w:rsidRPr="00CE0C98">
        <w:rPr>
          <w:rFonts w:ascii="Arial" w:eastAsia="Arial" w:hAnsi="Arial" w:cs="Arial"/>
        </w:rPr>
        <w:t xml:space="preserve"> </w:t>
      </w:r>
      <w:proofErr w:type="spellStart"/>
      <w:r w:rsidRPr="00CE0C98">
        <w:rPr>
          <w:rFonts w:ascii="Arial" w:eastAsia="Arial" w:hAnsi="Arial" w:cs="Arial"/>
        </w:rPr>
        <w:t>menarik</w:t>
      </w:r>
      <w:proofErr w:type="spellEnd"/>
      <w:r w:rsidRPr="00CE0C98">
        <w:rPr>
          <w:rFonts w:ascii="Arial" w:eastAsia="Arial" w:hAnsi="Arial" w:cs="Arial"/>
        </w:rPr>
        <w:t xml:space="preserve"> </w:t>
      </w:r>
      <w:proofErr w:type="spellStart"/>
      <w:r w:rsidRPr="00CE0C98">
        <w:rPr>
          <w:rFonts w:ascii="Arial" w:eastAsia="Arial" w:hAnsi="Arial" w:cs="Arial"/>
        </w:rPr>
        <w:t>untuk</w:t>
      </w:r>
      <w:proofErr w:type="spellEnd"/>
      <w:r w:rsidRPr="00CE0C98">
        <w:rPr>
          <w:rFonts w:ascii="Arial" w:eastAsia="Arial" w:hAnsi="Arial" w:cs="Arial"/>
        </w:rPr>
        <w:t xml:space="preserve"> </w:t>
      </w:r>
      <w:proofErr w:type="spellStart"/>
      <w:r w:rsidRPr="00CE0C98">
        <w:rPr>
          <w:rFonts w:ascii="Arial" w:eastAsia="Arial" w:hAnsi="Arial" w:cs="Arial"/>
        </w:rPr>
        <w:t>terus</w:t>
      </w:r>
      <w:proofErr w:type="spellEnd"/>
      <w:r w:rsidRPr="00CE0C98">
        <w:rPr>
          <w:rFonts w:ascii="Arial" w:eastAsia="Arial" w:hAnsi="Arial" w:cs="Arial"/>
        </w:rPr>
        <w:t xml:space="preserve"> </w:t>
      </w:r>
      <w:proofErr w:type="spellStart"/>
      <w:r w:rsidRPr="00CE0C98">
        <w:rPr>
          <w:rFonts w:ascii="Arial" w:eastAsia="Arial" w:hAnsi="Arial" w:cs="Arial"/>
        </w:rPr>
        <w:t>ditelusuri</w:t>
      </w:r>
      <w:proofErr w:type="spellEnd"/>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kuantity</w:t>
      </w:r>
      <w:proofErr w:type="spellEnd"/>
      <w:r>
        <w:rPr>
          <w:rFonts w:ascii="Arial" w:eastAsia="Arial" w:hAnsi="Arial" w:cs="Arial"/>
        </w:rPr>
        <w:t xml:space="preserve"> </w:t>
      </w:r>
      <w:proofErr w:type="spellStart"/>
      <w:r>
        <w:rPr>
          <w:rFonts w:ascii="Arial" w:eastAsia="Arial" w:hAnsi="Arial" w:cs="Arial"/>
        </w:rPr>
        <w:t>jenis</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berbagai</w:t>
      </w:r>
      <w:proofErr w:type="spellEnd"/>
      <w:r>
        <w:rPr>
          <w:rFonts w:ascii="Arial" w:eastAsia="Arial" w:hAnsi="Arial" w:cs="Arial"/>
        </w:rPr>
        <w:t xml:space="preserve"> </w:t>
      </w:r>
      <w:proofErr w:type="spellStart"/>
      <w:r>
        <w:rPr>
          <w:rFonts w:ascii="Arial" w:eastAsia="Arial" w:hAnsi="Arial" w:cs="Arial"/>
        </w:rPr>
        <w:t>merk</w:t>
      </w:r>
      <w:proofErr w:type="spellEnd"/>
      <w:r>
        <w:rPr>
          <w:rFonts w:ascii="Arial" w:eastAsia="Arial" w:hAnsi="Arial" w:cs="Arial"/>
        </w:rPr>
        <w:t xml:space="preserve"> yang </w:t>
      </w:r>
      <w:proofErr w:type="spellStart"/>
      <w:r>
        <w:rPr>
          <w:rFonts w:ascii="Arial" w:eastAsia="Arial" w:hAnsi="Arial" w:cs="Arial"/>
        </w:rPr>
        <w:t>ada</w:t>
      </w:r>
      <w:proofErr w:type="spellEnd"/>
      <w:r w:rsidRPr="00CE0C98">
        <w:rPr>
          <w:rFonts w:ascii="Arial" w:eastAsia="Arial" w:hAnsi="Arial" w:cs="Arial"/>
        </w:rPr>
        <w:t xml:space="preserve">. </w:t>
      </w:r>
      <w:proofErr w:type="spellStart"/>
      <w:r w:rsidRPr="00CE0C98">
        <w:rPr>
          <w:rFonts w:ascii="Arial" w:eastAsia="Arial" w:hAnsi="Arial" w:cs="Arial"/>
        </w:rPr>
        <w:t>Pertumbuhan</w:t>
      </w:r>
      <w:proofErr w:type="spellEnd"/>
      <w:r w:rsidRPr="00CE0C98">
        <w:rPr>
          <w:rFonts w:ascii="Arial" w:eastAsia="Arial" w:hAnsi="Arial" w:cs="Arial"/>
        </w:rPr>
        <w:t xml:space="preserve"> </w:t>
      </w:r>
      <w:proofErr w:type="spellStart"/>
      <w:r w:rsidRPr="00CE0C98">
        <w:rPr>
          <w:rFonts w:ascii="Arial" w:eastAsia="Arial" w:hAnsi="Arial" w:cs="Arial"/>
        </w:rPr>
        <w:t>bisnis</w:t>
      </w:r>
      <w:proofErr w:type="spellEnd"/>
      <w:r w:rsidRPr="00CE0C98">
        <w:rPr>
          <w:rFonts w:ascii="Arial" w:eastAsia="Arial" w:hAnsi="Arial" w:cs="Arial"/>
        </w:rPr>
        <w:t xml:space="preserve"> </w:t>
      </w:r>
      <w:proofErr w:type="spellStart"/>
      <w:r>
        <w:rPr>
          <w:rFonts w:ascii="Arial" w:eastAsia="Arial" w:hAnsi="Arial" w:cs="Arial"/>
        </w:rPr>
        <w:t>kesehatan</w:t>
      </w:r>
      <w:proofErr w:type="spellEnd"/>
      <w:r>
        <w:rPr>
          <w:rFonts w:ascii="Arial" w:eastAsia="Arial" w:hAnsi="Arial" w:cs="Arial"/>
        </w:rPr>
        <w:t xml:space="preserve"> </w:t>
      </w:r>
      <w:proofErr w:type="spellStart"/>
      <w:r>
        <w:rPr>
          <w:rFonts w:ascii="Arial" w:eastAsia="Arial" w:hAnsi="Arial" w:cs="Arial"/>
        </w:rPr>
        <w:t>kususnya</w:t>
      </w:r>
      <w:proofErr w:type="spellEnd"/>
      <w:r>
        <w:rPr>
          <w:rFonts w:ascii="Arial" w:eastAsia="Arial" w:hAnsi="Arial" w:cs="Arial"/>
        </w:rPr>
        <w:t xml:space="preserve"> </w:t>
      </w:r>
      <w:proofErr w:type="spellStart"/>
      <w:r w:rsidR="00E1627D">
        <w:rPr>
          <w:rFonts w:ascii="Arial" w:eastAsia="Arial" w:hAnsi="Arial" w:cs="Arial"/>
        </w:rPr>
        <w:t>apotek-apotek</w:t>
      </w:r>
      <w:proofErr w:type="spellEnd"/>
      <w:r w:rsidR="00E1627D">
        <w:rPr>
          <w:rFonts w:ascii="Arial" w:eastAsia="Arial" w:hAnsi="Arial" w:cs="Arial"/>
        </w:rPr>
        <w:t xml:space="preserve"> </w:t>
      </w:r>
      <w:proofErr w:type="spellStart"/>
      <w:r w:rsidRPr="00CE0C98">
        <w:rPr>
          <w:rFonts w:ascii="Arial" w:eastAsia="Arial" w:hAnsi="Arial" w:cs="Arial"/>
        </w:rPr>
        <w:t>semakin</w:t>
      </w:r>
      <w:proofErr w:type="spellEnd"/>
      <w:r w:rsidRPr="00CE0C98">
        <w:rPr>
          <w:rFonts w:ascii="Arial" w:eastAsia="Arial" w:hAnsi="Arial" w:cs="Arial"/>
        </w:rPr>
        <w:t xml:space="preserve"> </w:t>
      </w:r>
      <w:proofErr w:type="spellStart"/>
      <w:r w:rsidRPr="00CE0C98">
        <w:rPr>
          <w:rFonts w:ascii="Arial" w:eastAsia="Arial" w:hAnsi="Arial" w:cs="Arial"/>
        </w:rPr>
        <w:t>berkembang</w:t>
      </w:r>
      <w:proofErr w:type="spellEnd"/>
      <w:r w:rsidRPr="00CE0C98">
        <w:rPr>
          <w:rFonts w:ascii="Arial" w:eastAsia="Arial" w:hAnsi="Arial" w:cs="Arial"/>
        </w:rPr>
        <w:t xml:space="preserve"> </w:t>
      </w:r>
      <w:proofErr w:type="spellStart"/>
      <w:r w:rsidRPr="00CE0C98">
        <w:rPr>
          <w:rFonts w:ascii="Arial" w:eastAsia="Arial" w:hAnsi="Arial" w:cs="Arial"/>
        </w:rPr>
        <w:t>dari</w:t>
      </w:r>
      <w:proofErr w:type="spellEnd"/>
      <w:r w:rsidRPr="00CE0C98">
        <w:rPr>
          <w:rFonts w:ascii="Arial" w:eastAsia="Arial" w:hAnsi="Arial" w:cs="Arial"/>
        </w:rPr>
        <w:t xml:space="preserve"> </w:t>
      </w:r>
      <w:proofErr w:type="spellStart"/>
      <w:r w:rsidRPr="00CE0C98">
        <w:rPr>
          <w:rFonts w:ascii="Arial" w:eastAsia="Arial" w:hAnsi="Arial" w:cs="Arial"/>
        </w:rPr>
        <w:t>waktu</w:t>
      </w:r>
      <w:proofErr w:type="spellEnd"/>
      <w:r w:rsidRPr="00CE0C98">
        <w:rPr>
          <w:rFonts w:ascii="Arial" w:eastAsia="Arial" w:hAnsi="Arial" w:cs="Arial"/>
        </w:rPr>
        <w:t xml:space="preserve"> </w:t>
      </w:r>
      <w:proofErr w:type="spellStart"/>
      <w:r w:rsidRPr="00CE0C98">
        <w:rPr>
          <w:rFonts w:ascii="Arial" w:eastAsia="Arial" w:hAnsi="Arial" w:cs="Arial"/>
        </w:rPr>
        <w:t>ke</w:t>
      </w:r>
      <w:proofErr w:type="spellEnd"/>
      <w:r w:rsidRPr="00CE0C98">
        <w:rPr>
          <w:rFonts w:ascii="Arial" w:eastAsia="Arial" w:hAnsi="Arial" w:cs="Arial"/>
        </w:rPr>
        <w:t xml:space="preserve"> </w:t>
      </w:r>
      <w:proofErr w:type="spellStart"/>
      <w:r w:rsidRPr="00CE0C98">
        <w:rPr>
          <w:rFonts w:ascii="Arial" w:eastAsia="Arial" w:hAnsi="Arial" w:cs="Arial"/>
        </w:rPr>
        <w:t>waktu</w:t>
      </w:r>
      <w:proofErr w:type="spellEnd"/>
      <w:r w:rsidRPr="00CE0C98">
        <w:rPr>
          <w:rFonts w:ascii="Arial" w:eastAsia="Arial" w:hAnsi="Arial" w:cs="Arial"/>
        </w:rPr>
        <w:t xml:space="preserve">, </w:t>
      </w:r>
      <w:proofErr w:type="spellStart"/>
      <w:r w:rsidRPr="00CE0C98">
        <w:rPr>
          <w:rFonts w:ascii="Arial" w:eastAsia="Arial" w:hAnsi="Arial" w:cs="Arial"/>
        </w:rPr>
        <w:t>hal</w:t>
      </w:r>
      <w:proofErr w:type="spellEnd"/>
      <w:r w:rsidRPr="00CE0C98">
        <w:rPr>
          <w:rFonts w:ascii="Arial" w:eastAsia="Arial" w:hAnsi="Arial" w:cs="Arial"/>
        </w:rPr>
        <w:t xml:space="preserve"> </w:t>
      </w:r>
      <w:proofErr w:type="spellStart"/>
      <w:r w:rsidRPr="00CE0C98">
        <w:rPr>
          <w:rFonts w:ascii="Arial" w:eastAsia="Arial" w:hAnsi="Arial" w:cs="Arial"/>
        </w:rPr>
        <w:t>ini</w:t>
      </w:r>
      <w:proofErr w:type="spellEnd"/>
      <w:r w:rsidRPr="00CE0C98">
        <w:rPr>
          <w:rFonts w:ascii="Arial" w:eastAsia="Arial" w:hAnsi="Arial" w:cs="Arial"/>
        </w:rPr>
        <w:t xml:space="preserve"> </w:t>
      </w:r>
      <w:proofErr w:type="spellStart"/>
      <w:r w:rsidRPr="00CE0C98">
        <w:rPr>
          <w:rFonts w:ascii="Arial" w:eastAsia="Arial" w:hAnsi="Arial" w:cs="Arial"/>
        </w:rPr>
        <w:t>dapat</w:t>
      </w:r>
      <w:proofErr w:type="spellEnd"/>
      <w:r w:rsidRPr="00CE0C98">
        <w:rPr>
          <w:rFonts w:ascii="Arial" w:eastAsia="Arial" w:hAnsi="Arial" w:cs="Arial"/>
        </w:rPr>
        <w:t xml:space="preserve"> </w:t>
      </w:r>
      <w:proofErr w:type="spellStart"/>
      <w:r w:rsidRPr="00CE0C98">
        <w:rPr>
          <w:rFonts w:ascii="Arial" w:eastAsia="Arial" w:hAnsi="Arial" w:cs="Arial"/>
        </w:rPr>
        <w:t>dilihat</w:t>
      </w:r>
      <w:proofErr w:type="spellEnd"/>
      <w:r w:rsidRPr="00CE0C98">
        <w:rPr>
          <w:rFonts w:ascii="Arial" w:eastAsia="Arial" w:hAnsi="Arial" w:cs="Arial"/>
        </w:rPr>
        <w:t xml:space="preserve"> </w:t>
      </w:r>
      <w:proofErr w:type="spellStart"/>
      <w:r w:rsidRPr="00CE0C98">
        <w:rPr>
          <w:rFonts w:ascii="Arial" w:eastAsia="Arial" w:hAnsi="Arial" w:cs="Arial"/>
        </w:rPr>
        <w:t>dari</w:t>
      </w:r>
      <w:proofErr w:type="spellEnd"/>
      <w:r w:rsidRPr="00CE0C98">
        <w:rPr>
          <w:rFonts w:ascii="Arial" w:eastAsia="Arial" w:hAnsi="Arial" w:cs="Arial"/>
        </w:rPr>
        <w:t xml:space="preserve"> </w:t>
      </w:r>
      <w:proofErr w:type="spellStart"/>
      <w:r w:rsidRPr="00CE0C98">
        <w:rPr>
          <w:rFonts w:ascii="Arial" w:eastAsia="Arial" w:hAnsi="Arial" w:cs="Arial"/>
        </w:rPr>
        <w:t>banyaknya</w:t>
      </w:r>
      <w:proofErr w:type="spellEnd"/>
      <w:r w:rsidR="00E1627D">
        <w:rPr>
          <w:rFonts w:ascii="Arial" w:eastAsia="Arial" w:hAnsi="Arial" w:cs="Arial"/>
        </w:rPr>
        <w:t xml:space="preserve"> </w:t>
      </w:r>
      <w:proofErr w:type="spellStart"/>
      <w:r w:rsidR="00E1627D">
        <w:rPr>
          <w:rFonts w:ascii="Arial" w:eastAsia="Arial" w:hAnsi="Arial" w:cs="Arial"/>
        </w:rPr>
        <w:t>apotek</w:t>
      </w:r>
      <w:proofErr w:type="spellEnd"/>
      <w:r w:rsidR="00E1627D">
        <w:rPr>
          <w:rFonts w:ascii="Arial" w:eastAsia="Arial" w:hAnsi="Arial" w:cs="Arial"/>
        </w:rPr>
        <w:t xml:space="preserve"> yang </w:t>
      </w:r>
      <w:proofErr w:type="spellStart"/>
      <w:r w:rsidR="00E1627D">
        <w:rPr>
          <w:rFonts w:ascii="Arial" w:eastAsia="Arial" w:hAnsi="Arial" w:cs="Arial"/>
        </w:rPr>
        <w:t>tersebar</w:t>
      </w:r>
      <w:proofErr w:type="spellEnd"/>
      <w:r w:rsidR="00E1627D">
        <w:rPr>
          <w:rFonts w:ascii="Arial" w:eastAsia="Arial" w:hAnsi="Arial" w:cs="Arial"/>
        </w:rPr>
        <w:t xml:space="preserve"> </w:t>
      </w:r>
      <w:proofErr w:type="spellStart"/>
      <w:r w:rsidR="00E1627D">
        <w:rPr>
          <w:rFonts w:ascii="Arial" w:eastAsia="Arial" w:hAnsi="Arial" w:cs="Arial"/>
        </w:rPr>
        <w:t>baik</w:t>
      </w:r>
      <w:proofErr w:type="spellEnd"/>
      <w:r w:rsidR="00E1627D">
        <w:rPr>
          <w:rFonts w:ascii="Arial" w:eastAsia="Arial" w:hAnsi="Arial" w:cs="Arial"/>
        </w:rPr>
        <w:t xml:space="preserve"> di </w:t>
      </w:r>
      <w:proofErr w:type="spellStart"/>
      <w:r w:rsidR="00E1627D">
        <w:rPr>
          <w:rFonts w:ascii="Arial" w:eastAsia="Arial" w:hAnsi="Arial" w:cs="Arial"/>
        </w:rPr>
        <w:t>perkotaan</w:t>
      </w:r>
      <w:proofErr w:type="spellEnd"/>
      <w:r w:rsidR="00E1627D">
        <w:rPr>
          <w:rFonts w:ascii="Arial" w:eastAsia="Arial" w:hAnsi="Arial" w:cs="Arial"/>
        </w:rPr>
        <w:t xml:space="preserve"> </w:t>
      </w:r>
      <w:proofErr w:type="spellStart"/>
      <w:r w:rsidR="00E1627D">
        <w:rPr>
          <w:rFonts w:ascii="Arial" w:eastAsia="Arial" w:hAnsi="Arial" w:cs="Arial"/>
        </w:rPr>
        <w:t>sampai</w:t>
      </w:r>
      <w:proofErr w:type="spellEnd"/>
      <w:r w:rsidR="00E1627D">
        <w:rPr>
          <w:rFonts w:ascii="Arial" w:eastAsia="Arial" w:hAnsi="Arial" w:cs="Arial"/>
        </w:rPr>
        <w:t xml:space="preserve"> </w:t>
      </w:r>
      <w:proofErr w:type="spellStart"/>
      <w:r w:rsidR="00E1627D">
        <w:rPr>
          <w:rFonts w:ascii="Arial" w:eastAsia="Arial" w:hAnsi="Arial" w:cs="Arial"/>
        </w:rPr>
        <w:t>ke</w:t>
      </w:r>
      <w:proofErr w:type="spellEnd"/>
      <w:r w:rsidR="00E1627D">
        <w:rPr>
          <w:rFonts w:ascii="Arial" w:eastAsia="Arial" w:hAnsi="Arial" w:cs="Arial"/>
        </w:rPr>
        <w:t xml:space="preserve"> </w:t>
      </w:r>
      <w:proofErr w:type="spellStart"/>
      <w:r w:rsidR="00E1627D">
        <w:rPr>
          <w:rFonts w:ascii="Arial" w:eastAsia="Arial" w:hAnsi="Arial" w:cs="Arial"/>
        </w:rPr>
        <w:t>pedalaman</w:t>
      </w:r>
      <w:proofErr w:type="spellEnd"/>
      <w:r w:rsidR="00E1627D">
        <w:rPr>
          <w:rFonts w:ascii="Arial" w:eastAsia="Arial" w:hAnsi="Arial" w:cs="Arial"/>
        </w:rPr>
        <w:t xml:space="preserve"> Indonesia</w:t>
      </w:r>
      <w:r w:rsidRPr="00CE0C98">
        <w:rPr>
          <w:rFonts w:ascii="Arial" w:eastAsia="Arial" w:hAnsi="Arial" w:cs="Arial"/>
        </w:rPr>
        <w:t xml:space="preserve">. </w:t>
      </w:r>
      <w:proofErr w:type="spellStart"/>
      <w:r w:rsidRPr="00CE0C98">
        <w:rPr>
          <w:rFonts w:ascii="Arial" w:eastAsia="Arial" w:hAnsi="Arial" w:cs="Arial"/>
        </w:rPr>
        <w:t>Dijaman</w:t>
      </w:r>
      <w:proofErr w:type="spellEnd"/>
      <w:r w:rsidRPr="00CE0C98">
        <w:rPr>
          <w:rFonts w:ascii="Arial" w:eastAsia="Arial" w:hAnsi="Arial" w:cs="Arial"/>
        </w:rPr>
        <w:t xml:space="preserve"> </w:t>
      </w:r>
      <w:proofErr w:type="spellStart"/>
      <w:r w:rsidRPr="00CE0C98">
        <w:rPr>
          <w:rFonts w:ascii="Arial" w:eastAsia="Arial" w:hAnsi="Arial" w:cs="Arial"/>
        </w:rPr>
        <w:t>sekarang</w:t>
      </w:r>
      <w:proofErr w:type="spellEnd"/>
      <w:r w:rsidRPr="00CE0C98">
        <w:rPr>
          <w:rFonts w:ascii="Arial" w:eastAsia="Arial" w:hAnsi="Arial" w:cs="Arial"/>
        </w:rPr>
        <w:t xml:space="preserve">, </w:t>
      </w:r>
      <w:proofErr w:type="spellStart"/>
      <w:r w:rsidR="00E1627D">
        <w:rPr>
          <w:rFonts w:ascii="Arial" w:eastAsia="Arial" w:hAnsi="Arial" w:cs="Arial"/>
        </w:rPr>
        <w:t>apotek</w:t>
      </w:r>
      <w:proofErr w:type="spellEnd"/>
      <w:r w:rsidR="00E1627D">
        <w:rPr>
          <w:rFonts w:ascii="Arial" w:eastAsia="Arial" w:hAnsi="Arial" w:cs="Arial"/>
        </w:rPr>
        <w:t xml:space="preserve"> </w:t>
      </w:r>
      <w:proofErr w:type="spellStart"/>
      <w:r w:rsidR="00E1627D">
        <w:rPr>
          <w:rFonts w:ascii="Arial" w:eastAsia="Arial" w:hAnsi="Arial" w:cs="Arial"/>
        </w:rPr>
        <w:t>tidak</w:t>
      </w:r>
      <w:proofErr w:type="spellEnd"/>
      <w:r w:rsidR="00E1627D">
        <w:rPr>
          <w:rFonts w:ascii="Arial" w:eastAsia="Arial" w:hAnsi="Arial" w:cs="Arial"/>
        </w:rPr>
        <w:t xml:space="preserve"> </w:t>
      </w:r>
      <w:proofErr w:type="spellStart"/>
      <w:r w:rsidR="00E1627D">
        <w:rPr>
          <w:rFonts w:ascii="Arial" w:eastAsia="Arial" w:hAnsi="Arial" w:cs="Arial"/>
        </w:rPr>
        <w:t>hanya</w:t>
      </w:r>
      <w:proofErr w:type="spellEnd"/>
      <w:r w:rsidR="00E1627D">
        <w:rPr>
          <w:rFonts w:ascii="Arial" w:eastAsia="Arial" w:hAnsi="Arial" w:cs="Arial"/>
        </w:rPr>
        <w:t xml:space="preserve"> </w:t>
      </w:r>
      <w:proofErr w:type="spellStart"/>
      <w:r w:rsidR="00E1627D">
        <w:rPr>
          <w:rFonts w:ascii="Arial" w:eastAsia="Arial" w:hAnsi="Arial" w:cs="Arial"/>
        </w:rPr>
        <w:t>menyediakan</w:t>
      </w:r>
      <w:proofErr w:type="spellEnd"/>
      <w:r w:rsidR="00E1627D">
        <w:rPr>
          <w:rFonts w:ascii="Arial" w:eastAsia="Arial" w:hAnsi="Arial" w:cs="Arial"/>
        </w:rPr>
        <w:t xml:space="preserve"> </w:t>
      </w:r>
      <w:proofErr w:type="spellStart"/>
      <w:r w:rsidR="00E1627D">
        <w:rPr>
          <w:rFonts w:ascii="Arial" w:eastAsia="Arial" w:hAnsi="Arial" w:cs="Arial"/>
        </w:rPr>
        <w:t>obat-obatan</w:t>
      </w:r>
      <w:proofErr w:type="spellEnd"/>
      <w:r w:rsidR="00E1627D">
        <w:rPr>
          <w:rFonts w:ascii="Arial" w:eastAsia="Arial" w:hAnsi="Arial" w:cs="Arial"/>
        </w:rPr>
        <w:t xml:space="preserve"> </w:t>
      </w:r>
      <w:proofErr w:type="spellStart"/>
      <w:r w:rsidR="00E1627D">
        <w:rPr>
          <w:rFonts w:ascii="Arial" w:eastAsia="Arial" w:hAnsi="Arial" w:cs="Arial"/>
        </w:rPr>
        <w:t>saja</w:t>
      </w:r>
      <w:proofErr w:type="spellEnd"/>
      <w:r w:rsidR="00E1627D">
        <w:rPr>
          <w:rFonts w:ascii="Arial" w:eastAsia="Arial" w:hAnsi="Arial" w:cs="Arial"/>
        </w:rPr>
        <w:t xml:space="preserve"> </w:t>
      </w:r>
      <w:proofErr w:type="spellStart"/>
      <w:r w:rsidR="00E1627D">
        <w:rPr>
          <w:rFonts w:ascii="Arial" w:eastAsia="Arial" w:hAnsi="Arial" w:cs="Arial"/>
        </w:rPr>
        <w:t>namun</w:t>
      </w:r>
      <w:proofErr w:type="spellEnd"/>
      <w:r w:rsidR="00E1627D">
        <w:rPr>
          <w:rFonts w:ascii="Arial" w:eastAsia="Arial" w:hAnsi="Arial" w:cs="Arial"/>
        </w:rPr>
        <w:t xml:space="preserve"> </w:t>
      </w:r>
      <w:proofErr w:type="spellStart"/>
      <w:r w:rsidR="00E1627D">
        <w:rPr>
          <w:rFonts w:ascii="Arial" w:eastAsia="Arial" w:hAnsi="Arial" w:cs="Arial"/>
        </w:rPr>
        <w:t>sudah</w:t>
      </w:r>
      <w:proofErr w:type="spellEnd"/>
      <w:r w:rsidR="00E1627D">
        <w:rPr>
          <w:rFonts w:ascii="Arial" w:eastAsia="Arial" w:hAnsi="Arial" w:cs="Arial"/>
        </w:rPr>
        <w:t xml:space="preserve"> </w:t>
      </w:r>
      <w:proofErr w:type="spellStart"/>
      <w:r w:rsidR="00E1627D">
        <w:rPr>
          <w:rFonts w:ascii="Arial" w:eastAsia="Arial" w:hAnsi="Arial" w:cs="Arial"/>
        </w:rPr>
        <w:t>sampai</w:t>
      </w:r>
      <w:proofErr w:type="spellEnd"/>
      <w:r w:rsidR="00E1627D">
        <w:rPr>
          <w:rFonts w:ascii="Arial" w:eastAsia="Arial" w:hAnsi="Arial" w:cs="Arial"/>
        </w:rPr>
        <w:t xml:space="preserve"> </w:t>
      </w:r>
      <w:proofErr w:type="spellStart"/>
      <w:r w:rsidR="00E1627D">
        <w:rPr>
          <w:rFonts w:ascii="Arial" w:eastAsia="Arial" w:hAnsi="Arial" w:cs="Arial"/>
        </w:rPr>
        <w:t>menyediakan</w:t>
      </w:r>
      <w:proofErr w:type="spellEnd"/>
      <w:r w:rsidR="00E1627D">
        <w:rPr>
          <w:rFonts w:ascii="Arial" w:eastAsia="Arial" w:hAnsi="Arial" w:cs="Arial"/>
        </w:rPr>
        <w:t xml:space="preserve"> </w:t>
      </w:r>
      <w:proofErr w:type="spellStart"/>
      <w:r w:rsidR="00E1627D">
        <w:rPr>
          <w:rFonts w:ascii="Arial" w:eastAsia="Arial" w:hAnsi="Arial" w:cs="Arial"/>
        </w:rPr>
        <w:t>alat-alat</w:t>
      </w:r>
      <w:proofErr w:type="spellEnd"/>
      <w:r w:rsidR="00E1627D">
        <w:rPr>
          <w:rFonts w:ascii="Arial" w:eastAsia="Arial" w:hAnsi="Arial" w:cs="Arial"/>
        </w:rPr>
        <w:t xml:space="preserve"> </w:t>
      </w:r>
      <w:proofErr w:type="spellStart"/>
      <w:r w:rsidR="00E1627D">
        <w:rPr>
          <w:rFonts w:ascii="Arial" w:eastAsia="Arial" w:hAnsi="Arial" w:cs="Arial"/>
        </w:rPr>
        <w:t>kosmetik</w:t>
      </w:r>
      <w:proofErr w:type="spellEnd"/>
      <w:r w:rsidR="00E1627D">
        <w:rPr>
          <w:rFonts w:ascii="Arial" w:eastAsia="Arial" w:hAnsi="Arial" w:cs="Arial"/>
        </w:rPr>
        <w:t xml:space="preserve">, </w:t>
      </w:r>
      <w:r w:rsidRPr="00CE0C98">
        <w:rPr>
          <w:rFonts w:ascii="Arial" w:eastAsia="Arial" w:hAnsi="Arial" w:cs="Arial"/>
        </w:rPr>
        <w:t xml:space="preserve">Karena </w:t>
      </w:r>
      <w:proofErr w:type="spellStart"/>
      <w:r w:rsidRPr="00CE0C98">
        <w:rPr>
          <w:rFonts w:ascii="Arial" w:eastAsia="Arial" w:hAnsi="Arial" w:cs="Arial"/>
        </w:rPr>
        <w:t>hal</w:t>
      </w:r>
      <w:proofErr w:type="spellEnd"/>
      <w:r w:rsidRPr="00CE0C98">
        <w:rPr>
          <w:rFonts w:ascii="Arial" w:eastAsia="Arial" w:hAnsi="Arial" w:cs="Arial"/>
        </w:rPr>
        <w:t xml:space="preserve"> </w:t>
      </w:r>
      <w:proofErr w:type="spellStart"/>
      <w:r w:rsidRPr="00CE0C98">
        <w:rPr>
          <w:rFonts w:ascii="Arial" w:eastAsia="Arial" w:hAnsi="Arial" w:cs="Arial"/>
        </w:rPr>
        <w:t>tersebut</w:t>
      </w:r>
      <w:proofErr w:type="spellEnd"/>
      <w:r w:rsidRPr="00CE0C98">
        <w:rPr>
          <w:rFonts w:ascii="Arial" w:eastAsia="Arial" w:hAnsi="Arial" w:cs="Arial"/>
        </w:rPr>
        <w:t xml:space="preserve">, </w:t>
      </w:r>
      <w:proofErr w:type="spellStart"/>
      <w:proofErr w:type="gramStart"/>
      <w:r w:rsidRPr="00CE0C98">
        <w:rPr>
          <w:rFonts w:ascii="Arial" w:eastAsia="Arial" w:hAnsi="Arial" w:cs="Arial"/>
        </w:rPr>
        <w:t>banyak</w:t>
      </w:r>
      <w:proofErr w:type="spellEnd"/>
      <w:r w:rsidRPr="00CE0C98">
        <w:rPr>
          <w:rFonts w:ascii="Arial" w:eastAsia="Arial" w:hAnsi="Arial" w:cs="Arial"/>
        </w:rPr>
        <w:t xml:space="preserve"> </w:t>
      </w:r>
      <w:r w:rsidR="00E1627D">
        <w:rPr>
          <w:rFonts w:ascii="Arial" w:eastAsia="Arial" w:hAnsi="Arial" w:cs="Arial"/>
        </w:rPr>
        <w:t xml:space="preserve"> </w:t>
      </w:r>
      <w:proofErr w:type="spellStart"/>
      <w:r w:rsidR="00E1627D">
        <w:rPr>
          <w:rFonts w:ascii="Arial" w:eastAsia="Arial" w:hAnsi="Arial" w:cs="Arial"/>
        </w:rPr>
        <w:t>apotek</w:t>
      </w:r>
      <w:proofErr w:type="spellEnd"/>
      <w:proofErr w:type="gramEnd"/>
      <w:r w:rsidRPr="00CE0C98">
        <w:rPr>
          <w:rFonts w:ascii="Arial" w:eastAsia="Arial" w:hAnsi="Arial" w:cs="Arial"/>
        </w:rPr>
        <w:t xml:space="preserve"> yang </w:t>
      </w:r>
      <w:proofErr w:type="spellStart"/>
      <w:r w:rsidRPr="00CE0C98">
        <w:rPr>
          <w:rFonts w:ascii="Arial" w:eastAsia="Arial" w:hAnsi="Arial" w:cs="Arial"/>
        </w:rPr>
        <w:t>berlomba-lomba</w:t>
      </w:r>
      <w:proofErr w:type="spellEnd"/>
      <w:r w:rsidRPr="00CE0C98">
        <w:rPr>
          <w:rFonts w:ascii="Arial" w:eastAsia="Arial" w:hAnsi="Arial" w:cs="Arial"/>
        </w:rPr>
        <w:t xml:space="preserve"> </w:t>
      </w:r>
      <w:proofErr w:type="spellStart"/>
      <w:r w:rsidRPr="00CE0C98">
        <w:rPr>
          <w:rFonts w:ascii="Arial" w:eastAsia="Arial" w:hAnsi="Arial" w:cs="Arial"/>
        </w:rPr>
        <w:t>dalam</w:t>
      </w:r>
      <w:proofErr w:type="spellEnd"/>
      <w:r w:rsidRPr="00CE0C98">
        <w:rPr>
          <w:rFonts w:ascii="Arial" w:eastAsia="Arial" w:hAnsi="Arial" w:cs="Arial"/>
        </w:rPr>
        <w:t xml:space="preserve"> </w:t>
      </w:r>
      <w:proofErr w:type="spellStart"/>
      <w:r w:rsidRPr="00CE0C98">
        <w:rPr>
          <w:rFonts w:ascii="Arial" w:eastAsia="Arial" w:hAnsi="Arial" w:cs="Arial"/>
        </w:rPr>
        <w:t>menyediakan</w:t>
      </w:r>
      <w:proofErr w:type="spellEnd"/>
      <w:r w:rsidRPr="00CE0C98">
        <w:rPr>
          <w:rFonts w:ascii="Arial" w:eastAsia="Arial" w:hAnsi="Arial" w:cs="Arial"/>
        </w:rPr>
        <w:t xml:space="preserve"> </w:t>
      </w:r>
      <w:proofErr w:type="spellStart"/>
      <w:r w:rsidRPr="00CE0C98">
        <w:rPr>
          <w:rFonts w:ascii="Arial" w:eastAsia="Arial" w:hAnsi="Arial" w:cs="Arial"/>
        </w:rPr>
        <w:t>puluhan</w:t>
      </w:r>
      <w:proofErr w:type="spellEnd"/>
      <w:r w:rsidR="00E1627D">
        <w:rPr>
          <w:rFonts w:ascii="Arial" w:eastAsia="Arial" w:hAnsi="Arial" w:cs="Arial"/>
        </w:rPr>
        <w:t xml:space="preserve"> </w:t>
      </w:r>
      <w:proofErr w:type="spellStart"/>
      <w:r w:rsidR="00E1627D">
        <w:rPr>
          <w:rFonts w:ascii="Arial" w:eastAsia="Arial" w:hAnsi="Arial" w:cs="Arial"/>
        </w:rPr>
        <w:t>ragam</w:t>
      </w:r>
      <w:proofErr w:type="spellEnd"/>
      <w:r w:rsidR="00E1627D">
        <w:rPr>
          <w:rFonts w:ascii="Arial" w:eastAsia="Arial" w:hAnsi="Arial" w:cs="Arial"/>
        </w:rPr>
        <w:t xml:space="preserve"> </w:t>
      </w:r>
      <w:proofErr w:type="spellStart"/>
      <w:r w:rsidR="00E1627D">
        <w:rPr>
          <w:rFonts w:ascii="Arial" w:eastAsia="Arial" w:hAnsi="Arial" w:cs="Arial"/>
        </w:rPr>
        <w:t>varian</w:t>
      </w:r>
      <w:proofErr w:type="spellEnd"/>
      <w:r w:rsidR="00E1627D">
        <w:rPr>
          <w:rFonts w:ascii="Arial" w:eastAsia="Arial" w:hAnsi="Arial" w:cs="Arial"/>
        </w:rPr>
        <w:t xml:space="preserve"> </w:t>
      </w:r>
      <w:proofErr w:type="spellStart"/>
      <w:r w:rsidR="00E1627D">
        <w:rPr>
          <w:rFonts w:ascii="Arial" w:eastAsia="Arial" w:hAnsi="Arial" w:cs="Arial"/>
        </w:rPr>
        <w:t>obat-obatan</w:t>
      </w:r>
      <w:proofErr w:type="spellEnd"/>
      <w:r w:rsidR="00E1627D">
        <w:rPr>
          <w:rFonts w:ascii="Arial" w:eastAsia="Arial" w:hAnsi="Arial" w:cs="Arial"/>
        </w:rPr>
        <w:t xml:space="preserve"> </w:t>
      </w:r>
      <w:proofErr w:type="spellStart"/>
      <w:r w:rsidR="00E1627D">
        <w:rPr>
          <w:rFonts w:ascii="Arial" w:eastAsia="Arial" w:hAnsi="Arial" w:cs="Arial"/>
        </w:rPr>
        <w:t>untuk</w:t>
      </w:r>
      <w:proofErr w:type="spellEnd"/>
      <w:r w:rsidR="00E1627D">
        <w:rPr>
          <w:rFonts w:ascii="Arial" w:eastAsia="Arial" w:hAnsi="Arial" w:cs="Arial"/>
        </w:rPr>
        <w:t xml:space="preserve"> </w:t>
      </w:r>
      <w:proofErr w:type="spellStart"/>
      <w:r w:rsidR="00E1627D">
        <w:rPr>
          <w:rFonts w:ascii="Arial" w:eastAsia="Arial" w:hAnsi="Arial" w:cs="Arial"/>
        </w:rPr>
        <w:t>kesehatan</w:t>
      </w:r>
      <w:proofErr w:type="spellEnd"/>
      <w:r w:rsidR="00E1627D">
        <w:rPr>
          <w:rFonts w:ascii="Arial" w:eastAsia="Arial" w:hAnsi="Arial" w:cs="Arial"/>
        </w:rPr>
        <w:t xml:space="preserve"> </w:t>
      </w:r>
      <w:proofErr w:type="spellStart"/>
      <w:r w:rsidR="00E1627D">
        <w:rPr>
          <w:rFonts w:ascii="Arial" w:eastAsia="Arial" w:hAnsi="Arial" w:cs="Arial"/>
        </w:rPr>
        <w:t>serta</w:t>
      </w:r>
      <w:proofErr w:type="spellEnd"/>
      <w:r w:rsidR="00E1627D">
        <w:rPr>
          <w:rFonts w:ascii="Arial" w:eastAsia="Arial" w:hAnsi="Arial" w:cs="Arial"/>
        </w:rPr>
        <w:t xml:space="preserve"> vitamin agar </w:t>
      </w:r>
      <w:proofErr w:type="spellStart"/>
      <w:r w:rsidR="00E1627D">
        <w:rPr>
          <w:rFonts w:ascii="Arial" w:eastAsia="Arial" w:hAnsi="Arial" w:cs="Arial"/>
        </w:rPr>
        <w:t>dapat</w:t>
      </w:r>
      <w:proofErr w:type="spellEnd"/>
      <w:r w:rsidR="00E1627D">
        <w:rPr>
          <w:rFonts w:ascii="Arial" w:eastAsia="Arial" w:hAnsi="Arial" w:cs="Arial"/>
        </w:rPr>
        <w:t xml:space="preserve"> </w:t>
      </w:r>
      <w:proofErr w:type="spellStart"/>
      <w:r w:rsidR="00E1627D">
        <w:rPr>
          <w:rFonts w:ascii="Arial" w:eastAsia="Arial" w:hAnsi="Arial" w:cs="Arial"/>
        </w:rPr>
        <w:t>memudahkan</w:t>
      </w:r>
      <w:proofErr w:type="spellEnd"/>
      <w:r w:rsidR="00E1627D">
        <w:rPr>
          <w:rFonts w:ascii="Arial" w:eastAsia="Arial" w:hAnsi="Arial" w:cs="Arial"/>
        </w:rPr>
        <w:t xml:space="preserve"> </w:t>
      </w:r>
      <w:proofErr w:type="spellStart"/>
      <w:r w:rsidR="00E1627D">
        <w:rPr>
          <w:rFonts w:ascii="Arial" w:eastAsia="Arial" w:hAnsi="Arial" w:cs="Arial"/>
        </w:rPr>
        <w:t>pelanggannya</w:t>
      </w:r>
      <w:proofErr w:type="spellEnd"/>
      <w:r w:rsidR="00E1627D">
        <w:rPr>
          <w:rFonts w:ascii="Arial" w:eastAsia="Arial" w:hAnsi="Arial" w:cs="Arial"/>
        </w:rPr>
        <w:t xml:space="preserve"> </w:t>
      </w:r>
      <w:proofErr w:type="spellStart"/>
      <w:r w:rsidR="00E1627D">
        <w:rPr>
          <w:rFonts w:ascii="Arial" w:eastAsia="Arial" w:hAnsi="Arial" w:cs="Arial"/>
        </w:rPr>
        <w:t>dalam</w:t>
      </w:r>
      <w:proofErr w:type="spellEnd"/>
      <w:r w:rsidR="00E1627D">
        <w:rPr>
          <w:rFonts w:ascii="Arial" w:eastAsia="Arial" w:hAnsi="Arial" w:cs="Arial"/>
        </w:rPr>
        <w:t xml:space="preserve"> </w:t>
      </w:r>
      <w:proofErr w:type="spellStart"/>
      <w:r w:rsidR="00E1627D">
        <w:rPr>
          <w:rFonts w:ascii="Arial" w:eastAsia="Arial" w:hAnsi="Arial" w:cs="Arial"/>
        </w:rPr>
        <w:t>memenuhi</w:t>
      </w:r>
      <w:proofErr w:type="spellEnd"/>
      <w:r w:rsidR="00E1627D">
        <w:rPr>
          <w:rFonts w:ascii="Arial" w:eastAsia="Arial" w:hAnsi="Arial" w:cs="Arial"/>
        </w:rPr>
        <w:t xml:space="preserve"> </w:t>
      </w:r>
      <w:proofErr w:type="spellStart"/>
      <w:r w:rsidR="00E1627D">
        <w:rPr>
          <w:rFonts w:ascii="Arial" w:eastAsia="Arial" w:hAnsi="Arial" w:cs="Arial"/>
        </w:rPr>
        <w:t>kebutuhannya</w:t>
      </w:r>
      <w:proofErr w:type="spellEnd"/>
      <w:r w:rsidRPr="00CE0C98">
        <w:rPr>
          <w:rFonts w:ascii="Arial" w:eastAsia="Arial" w:hAnsi="Arial" w:cs="Arial"/>
        </w:rPr>
        <w:t xml:space="preserve"> </w:t>
      </w:r>
      <w:proofErr w:type="spellStart"/>
      <w:r w:rsidR="00E1627D">
        <w:rPr>
          <w:rFonts w:ascii="Arial" w:eastAsia="Arial" w:hAnsi="Arial" w:cs="Arial"/>
        </w:rPr>
        <w:t>dengan</w:t>
      </w:r>
      <w:proofErr w:type="spellEnd"/>
      <w:r w:rsidR="00E1627D">
        <w:rPr>
          <w:rFonts w:ascii="Arial" w:eastAsia="Arial" w:hAnsi="Arial" w:cs="Arial"/>
        </w:rPr>
        <w:t xml:space="preserve"> </w:t>
      </w:r>
      <w:proofErr w:type="spellStart"/>
      <w:r w:rsidRPr="00CE0C98">
        <w:rPr>
          <w:rFonts w:ascii="Arial" w:eastAsia="Arial" w:hAnsi="Arial" w:cs="Arial"/>
        </w:rPr>
        <w:t>variasi</w:t>
      </w:r>
      <w:proofErr w:type="spellEnd"/>
      <w:r w:rsidRPr="00CE0C98">
        <w:rPr>
          <w:rFonts w:ascii="Arial" w:eastAsia="Arial" w:hAnsi="Arial" w:cs="Arial"/>
        </w:rPr>
        <w:t xml:space="preserve"> </w:t>
      </w:r>
      <w:proofErr w:type="spellStart"/>
      <w:r w:rsidRPr="00CE0C98">
        <w:rPr>
          <w:rFonts w:ascii="Arial" w:eastAsia="Arial" w:hAnsi="Arial" w:cs="Arial"/>
        </w:rPr>
        <w:t>harga</w:t>
      </w:r>
      <w:proofErr w:type="spellEnd"/>
      <w:r w:rsidRPr="00CE0C98">
        <w:rPr>
          <w:rFonts w:ascii="Arial" w:eastAsia="Arial" w:hAnsi="Arial" w:cs="Arial"/>
        </w:rPr>
        <w:t xml:space="preserve"> yang </w:t>
      </w:r>
      <w:proofErr w:type="spellStart"/>
      <w:r w:rsidRPr="00CE0C98">
        <w:rPr>
          <w:rFonts w:ascii="Arial" w:eastAsia="Arial" w:hAnsi="Arial" w:cs="Arial"/>
        </w:rPr>
        <w:t>berbeda-beda</w:t>
      </w:r>
      <w:proofErr w:type="spellEnd"/>
      <w:r w:rsidRPr="00CE0C98">
        <w:rPr>
          <w:rFonts w:ascii="Arial" w:eastAsia="Arial" w:hAnsi="Arial" w:cs="Arial"/>
        </w:rPr>
        <w:t>.</w:t>
      </w:r>
    </w:p>
    <w:p w:rsidR="00FC2936" w:rsidRPr="00FC2936" w:rsidRDefault="00FC2936" w:rsidP="00FC2936">
      <w:pPr>
        <w:spacing w:before="34"/>
        <w:ind w:left="139" w:right="-33" w:firstLine="360"/>
        <w:jc w:val="both"/>
        <w:rPr>
          <w:rFonts w:ascii="Arial" w:eastAsia="Arial" w:hAnsi="Arial" w:cs="Arial"/>
        </w:rPr>
      </w:pPr>
      <w:proofErr w:type="spellStart"/>
      <w:r w:rsidRPr="00FC2936">
        <w:rPr>
          <w:rFonts w:ascii="Arial" w:eastAsia="Arial" w:hAnsi="Arial" w:cs="Arial"/>
        </w:rPr>
        <w:t>Dalam</w:t>
      </w:r>
      <w:proofErr w:type="spellEnd"/>
      <w:r w:rsidRPr="00FC2936">
        <w:rPr>
          <w:rFonts w:ascii="Arial" w:eastAsia="Arial" w:hAnsi="Arial" w:cs="Arial"/>
        </w:rPr>
        <w:t xml:space="preserve"> </w:t>
      </w:r>
      <w:proofErr w:type="spellStart"/>
      <w:r w:rsidRPr="00FC2936">
        <w:rPr>
          <w:rFonts w:ascii="Arial" w:eastAsia="Arial" w:hAnsi="Arial" w:cs="Arial"/>
        </w:rPr>
        <w:t>pe</w:t>
      </w:r>
      <w:r>
        <w:rPr>
          <w:rFonts w:ascii="Arial" w:eastAsia="Arial" w:hAnsi="Arial" w:cs="Arial"/>
        </w:rPr>
        <w:t>mberian</w:t>
      </w:r>
      <w:proofErr w:type="spellEnd"/>
      <w:r>
        <w:rPr>
          <w:rFonts w:ascii="Arial" w:eastAsia="Arial" w:hAnsi="Arial" w:cs="Arial"/>
        </w:rPr>
        <w:t xml:space="preserve"> </w:t>
      </w:r>
      <w:proofErr w:type="spellStart"/>
      <w:r>
        <w:rPr>
          <w:rFonts w:ascii="Arial" w:eastAsia="Arial" w:hAnsi="Arial" w:cs="Arial"/>
        </w:rPr>
        <w:t>informasi</w:t>
      </w:r>
      <w:proofErr w:type="spellEnd"/>
      <w:r>
        <w:rPr>
          <w:rFonts w:ascii="Arial" w:eastAsia="Arial" w:hAnsi="Arial" w:cs="Arial"/>
        </w:rPr>
        <w:t xml:space="preserve"> </w:t>
      </w:r>
      <w:proofErr w:type="spellStart"/>
      <w:r>
        <w:rPr>
          <w:rFonts w:ascii="Arial" w:eastAsia="Arial" w:hAnsi="Arial" w:cs="Arial"/>
        </w:rPr>
        <w:t>mengenai</w:t>
      </w:r>
      <w:proofErr w:type="spellEnd"/>
      <w:r w:rsidRPr="00FC2936">
        <w:rPr>
          <w:rFonts w:ascii="Arial" w:eastAsia="Arial" w:hAnsi="Arial" w:cs="Arial"/>
        </w:rPr>
        <w:t xml:space="preserve"> data LAKU </w:t>
      </w:r>
      <w:proofErr w:type="spellStart"/>
      <w:r w:rsidRPr="00FC2936">
        <w:rPr>
          <w:rFonts w:ascii="Arial" w:eastAsia="Arial" w:hAnsi="Arial" w:cs="Arial"/>
        </w:rPr>
        <w:t>atau</w:t>
      </w:r>
      <w:proofErr w:type="spellEnd"/>
      <w:r w:rsidRPr="00FC2936">
        <w:rPr>
          <w:rFonts w:ascii="Arial" w:eastAsia="Arial" w:hAnsi="Arial" w:cs="Arial"/>
        </w:rPr>
        <w:t xml:space="preserve"> TIDAK LAKU </w:t>
      </w:r>
      <w:proofErr w:type="spellStart"/>
      <w:r w:rsidRPr="00FC2936">
        <w:rPr>
          <w:rFonts w:ascii="Arial" w:eastAsia="Arial" w:hAnsi="Arial" w:cs="Arial"/>
        </w:rPr>
        <w:t>sebuah</w:t>
      </w:r>
      <w:proofErr w:type="spellEnd"/>
      <w:r w:rsidRPr="00FC2936">
        <w:rPr>
          <w:rFonts w:ascii="Arial" w:eastAsia="Arial" w:hAnsi="Arial" w:cs="Arial"/>
        </w:rPr>
        <w:t xml:space="preserve"> </w:t>
      </w:r>
      <w:proofErr w:type="spellStart"/>
      <w:r w:rsidRPr="00FC2936">
        <w:rPr>
          <w:rFonts w:ascii="Arial" w:eastAsia="Arial" w:hAnsi="Arial" w:cs="Arial"/>
        </w:rPr>
        <w:t>apotek</w:t>
      </w:r>
      <w:proofErr w:type="spellEnd"/>
      <w:r>
        <w:rPr>
          <w:rFonts w:ascii="Arial" w:eastAsia="Arial" w:hAnsi="Arial" w:cs="Arial"/>
        </w:rPr>
        <w:t xml:space="preserve"> </w:t>
      </w:r>
      <w:proofErr w:type="spellStart"/>
      <w:r>
        <w:rPr>
          <w:rFonts w:ascii="Arial" w:eastAsia="Arial" w:hAnsi="Arial" w:cs="Arial"/>
        </w:rPr>
        <w:t>terhadap</w:t>
      </w:r>
      <w:proofErr w:type="spellEnd"/>
      <w:r>
        <w:rPr>
          <w:rFonts w:ascii="Arial" w:eastAsia="Arial" w:hAnsi="Arial" w:cs="Arial"/>
        </w:rPr>
        <w:t xml:space="preserve"> </w:t>
      </w:r>
      <w:proofErr w:type="spellStart"/>
      <w:r>
        <w:rPr>
          <w:rFonts w:ascii="Arial" w:eastAsia="Arial" w:hAnsi="Arial" w:cs="Arial"/>
        </w:rPr>
        <w:t>barang</w:t>
      </w:r>
      <w:proofErr w:type="spellEnd"/>
      <w:r>
        <w:rPr>
          <w:rFonts w:ascii="Arial" w:eastAsia="Arial" w:hAnsi="Arial" w:cs="Arial"/>
        </w:rPr>
        <w:t xml:space="preserve"> yang </w:t>
      </w:r>
      <w:proofErr w:type="spellStart"/>
      <w:r>
        <w:rPr>
          <w:rFonts w:ascii="Arial" w:eastAsia="Arial" w:hAnsi="Arial" w:cs="Arial"/>
        </w:rPr>
        <w:t>ada</w:t>
      </w:r>
      <w:proofErr w:type="spellEnd"/>
      <w:r>
        <w:rPr>
          <w:rFonts w:ascii="Arial" w:eastAsia="Arial" w:hAnsi="Arial" w:cs="Arial"/>
        </w:rPr>
        <w:t xml:space="preserve"> di </w:t>
      </w:r>
      <w:proofErr w:type="spellStart"/>
      <w:r>
        <w:rPr>
          <w:rFonts w:ascii="Arial" w:eastAsia="Arial" w:hAnsi="Arial" w:cs="Arial"/>
        </w:rPr>
        <w:t>apotek</w:t>
      </w:r>
      <w:proofErr w:type="spellEnd"/>
      <w:r>
        <w:rPr>
          <w:rFonts w:ascii="Arial" w:eastAsia="Arial" w:hAnsi="Arial" w:cs="Arial"/>
        </w:rPr>
        <w:t xml:space="preserve"> </w:t>
      </w:r>
      <w:proofErr w:type="spellStart"/>
      <w:r>
        <w:rPr>
          <w:rFonts w:ascii="Arial" w:eastAsia="Arial" w:hAnsi="Arial" w:cs="Arial"/>
        </w:rPr>
        <w:t>tersebut</w:t>
      </w:r>
      <w:proofErr w:type="spellEnd"/>
      <w:r>
        <w:rPr>
          <w:rFonts w:ascii="Arial" w:eastAsia="Arial" w:hAnsi="Arial" w:cs="Arial"/>
        </w:rPr>
        <w:t xml:space="preserve">, </w:t>
      </w:r>
      <w:proofErr w:type="spellStart"/>
      <w:r>
        <w:rPr>
          <w:rFonts w:ascii="Arial" w:eastAsia="Arial" w:hAnsi="Arial" w:cs="Arial"/>
        </w:rPr>
        <w:t>seperti</w:t>
      </w:r>
      <w:proofErr w:type="spellEnd"/>
      <w:r>
        <w:rPr>
          <w:rFonts w:ascii="Arial" w:eastAsia="Arial" w:hAnsi="Arial" w:cs="Arial"/>
        </w:rPr>
        <w:t xml:space="preserve"> </w:t>
      </w:r>
      <w:proofErr w:type="spellStart"/>
      <w:r>
        <w:rPr>
          <w:rFonts w:ascii="Arial" w:eastAsia="Arial" w:hAnsi="Arial" w:cs="Arial"/>
        </w:rPr>
        <w:t>vitami</w:t>
      </w:r>
      <w:proofErr w:type="spellEnd"/>
      <w:r w:rsidRPr="00FC2936">
        <w:rPr>
          <w:rFonts w:ascii="Arial" w:eastAsia="Arial" w:hAnsi="Arial" w:cs="Arial"/>
        </w:rPr>
        <w:t xml:space="preserve"> </w:t>
      </w:r>
      <w:proofErr w:type="spellStart"/>
      <w:r w:rsidRPr="00FC2936">
        <w:rPr>
          <w:rFonts w:ascii="Arial" w:eastAsia="Arial" w:hAnsi="Arial" w:cs="Arial"/>
        </w:rPr>
        <w:t>sering</w:t>
      </w:r>
      <w:proofErr w:type="spellEnd"/>
      <w:r w:rsidRPr="00FC2936">
        <w:rPr>
          <w:rFonts w:ascii="Arial" w:eastAsia="Arial" w:hAnsi="Arial" w:cs="Arial"/>
        </w:rPr>
        <w:t xml:space="preserve"> </w:t>
      </w:r>
      <w:proofErr w:type="spellStart"/>
      <w:r w:rsidRPr="00FC2936">
        <w:rPr>
          <w:rFonts w:ascii="Arial" w:eastAsia="Arial" w:hAnsi="Arial" w:cs="Arial"/>
        </w:rPr>
        <w:t>mengalami</w:t>
      </w:r>
      <w:proofErr w:type="spellEnd"/>
      <w:r w:rsidRPr="00FC2936">
        <w:rPr>
          <w:rFonts w:ascii="Arial" w:eastAsia="Arial" w:hAnsi="Arial" w:cs="Arial"/>
        </w:rPr>
        <w:t xml:space="preserve"> </w:t>
      </w:r>
      <w:proofErr w:type="spellStart"/>
      <w:r w:rsidRPr="00FC2936">
        <w:rPr>
          <w:rFonts w:ascii="Arial" w:eastAsia="Arial" w:hAnsi="Arial" w:cs="Arial"/>
        </w:rPr>
        <w:t>kesulitan</w:t>
      </w:r>
      <w:proofErr w:type="spellEnd"/>
      <w:r w:rsidRPr="00FC2936">
        <w:rPr>
          <w:rFonts w:ascii="Arial" w:eastAsia="Arial" w:hAnsi="Arial" w:cs="Arial"/>
        </w:rPr>
        <w:t xml:space="preserve"> </w:t>
      </w:r>
      <w:proofErr w:type="spellStart"/>
      <w:r w:rsidRPr="00FC2936">
        <w:rPr>
          <w:rFonts w:ascii="Arial" w:eastAsia="Arial" w:hAnsi="Arial" w:cs="Arial"/>
        </w:rPr>
        <w:t>untuk</w:t>
      </w:r>
      <w:proofErr w:type="spellEnd"/>
      <w:r w:rsidRPr="00FC2936">
        <w:rPr>
          <w:rFonts w:ascii="Arial" w:eastAsia="Arial" w:hAnsi="Arial" w:cs="Arial"/>
        </w:rPr>
        <w:t xml:space="preserve"> </w:t>
      </w:r>
      <w:proofErr w:type="spellStart"/>
      <w:r w:rsidRPr="00FC2936">
        <w:rPr>
          <w:rFonts w:ascii="Arial" w:eastAsia="Arial" w:hAnsi="Arial" w:cs="Arial"/>
        </w:rPr>
        <w:t>menentukan</w:t>
      </w:r>
      <w:proofErr w:type="spellEnd"/>
      <w:r w:rsidRPr="00FC2936">
        <w:rPr>
          <w:rFonts w:ascii="Arial" w:eastAsia="Arial" w:hAnsi="Arial" w:cs="Arial"/>
        </w:rPr>
        <w:t xml:space="preserve"> </w:t>
      </w:r>
      <w:proofErr w:type="spellStart"/>
      <w:r w:rsidRPr="00FC2936">
        <w:rPr>
          <w:rFonts w:ascii="Arial" w:eastAsia="Arial" w:hAnsi="Arial" w:cs="Arial"/>
        </w:rPr>
        <w:t>barang</w:t>
      </w:r>
      <w:proofErr w:type="spellEnd"/>
      <w:r w:rsidRPr="00FC2936">
        <w:rPr>
          <w:rFonts w:ascii="Arial" w:eastAsia="Arial" w:hAnsi="Arial" w:cs="Arial"/>
        </w:rPr>
        <w:t xml:space="preserve"> mana yang LAKU </w:t>
      </w:r>
      <w:proofErr w:type="spellStart"/>
      <w:r w:rsidRPr="00FC2936">
        <w:rPr>
          <w:rFonts w:ascii="Arial" w:eastAsia="Arial" w:hAnsi="Arial" w:cs="Arial"/>
        </w:rPr>
        <w:t>atau</w:t>
      </w:r>
      <w:proofErr w:type="spellEnd"/>
      <w:r w:rsidRPr="00FC2936">
        <w:rPr>
          <w:rFonts w:ascii="Arial" w:eastAsia="Arial" w:hAnsi="Arial" w:cs="Arial"/>
        </w:rPr>
        <w:t xml:space="preserve"> TIDAK LAKU yang </w:t>
      </w:r>
      <w:proofErr w:type="spellStart"/>
      <w:r w:rsidRPr="00FC2936">
        <w:rPr>
          <w:rFonts w:ascii="Arial" w:eastAsia="Arial" w:hAnsi="Arial" w:cs="Arial"/>
        </w:rPr>
        <w:t>diminati</w:t>
      </w:r>
      <w:proofErr w:type="spellEnd"/>
      <w:r w:rsidRPr="00FC2936">
        <w:rPr>
          <w:rFonts w:ascii="Arial" w:eastAsia="Arial" w:hAnsi="Arial" w:cs="Arial"/>
        </w:rPr>
        <w:t xml:space="preserve"> oleh para </w:t>
      </w:r>
      <w:proofErr w:type="spellStart"/>
      <w:r w:rsidRPr="00FC2936">
        <w:rPr>
          <w:rFonts w:ascii="Arial" w:eastAsia="Arial" w:hAnsi="Arial" w:cs="Arial"/>
        </w:rPr>
        <w:t>konsumennya</w:t>
      </w:r>
      <w:proofErr w:type="spellEnd"/>
      <w:r w:rsidRPr="00FC2936">
        <w:rPr>
          <w:rFonts w:ascii="Arial" w:eastAsia="Arial" w:hAnsi="Arial" w:cs="Arial"/>
        </w:rPr>
        <w:t>.</w:t>
      </w:r>
      <w:r>
        <w:rPr>
          <w:rFonts w:ascii="Arial" w:eastAsia="Arial" w:hAnsi="Arial" w:cs="Arial"/>
        </w:rPr>
        <w:t xml:space="preserve"> </w:t>
      </w:r>
      <w:r w:rsidRPr="00FC2936">
        <w:rPr>
          <w:rFonts w:ascii="Arial" w:eastAsia="Arial" w:hAnsi="Arial" w:cs="Arial"/>
        </w:rPr>
        <w:t xml:space="preserve">Hal </w:t>
      </w:r>
      <w:proofErr w:type="spellStart"/>
      <w:r w:rsidRPr="00FC2936">
        <w:rPr>
          <w:rFonts w:ascii="Arial" w:eastAsia="Arial" w:hAnsi="Arial" w:cs="Arial"/>
        </w:rPr>
        <w:t>ini</w:t>
      </w:r>
      <w:proofErr w:type="spellEnd"/>
      <w:r w:rsidRPr="00FC2936">
        <w:rPr>
          <w:rFonts w:ascii="Arial" w:eastAsia="Arial" w:hAnsi="Arial" w:cs="Arial"/>
        </w:rPr>
        <w:t xml:space="preserve"> </w:t>
      </w:r>
      <w:proofErr w:type="spellStart"/>
      <w:r w:rsidRPr="00FC2936">
        <w:rPr>
          <w:rFonts w:ascii="Arial" w:eastAsia="Arial" w:hAnsi="Arial" w:cs="Arial"/>
        </w:rPr>
        <w:t>diakibatkan</w:t>
      </w:r>
      <w:proofErr w:type="spellEnd"/>
      <w:r w:rsidRPr="00FC2936">
        <w:rPr>
          <w:rFonts w:ascii="Arial" w:eastAsia="Arial" w:hAnsi="Arial" w:cs="Arial"/>
        </w:rPr>
        <w:t xml:space="preserve"> oleh </w:t>
      </w:r>
      <w:proofErr w:type="spellStart"/>
      <w:r w:rsidRPr="00FC2936">
        <w:rPr>
          <w:rFonts w:ascii="Arial" w:eastAsia="Arial" w:hAnsi="Arial" w:cs="Arial"/>
        </w:rPr>
        <w:t>menumpuknya</w:t>
      </w:r>
      <w:proofErr w:type="spellEnd"/>
      <w:r w:rsidRPr="00FC2936">
        <w:rPr>
          <w:rFonts w:ascii="Arial" w:eastAsia="Arial" w:hAnsi="Arial" w:cs="Arial"/>
        </w:rPr>
        <w:t xml:space="preserve"> </w:t>
      </w:r>
      <w:proofErr w:type="spellStart"/>
      <w:r w:rsidRPr="00FC2936">
        <w:rPr>
          <w:rFonts w:ascii="Arial" w:eastAsia="Arial" w:hAnsi="Arial" w:cs="Arial"/>
        </w:rPr>
        <w:t>stok</w:t>
      </w:r>
      <w:proofErr w:type="spellEnd"/>
      <w:r w:rsidRPr="00FC2936">
        <w:rPr>
          <w:rFonts w:ascii="Arial" w:eastAsia="Arial" w:hAnsi="Arial" w:cs="Arial"/>
        </w:rPr>
        <w:t xml:space="preserve"> vitamin yang </w:t>
      </w:r>
      <w:proofErr w:type="spellStart"/>
      <w:r w:rsidRPr="00FC2936">
        <w:rPr>
          <w:rFonts w:ascii="Arial" w:eastAsia="Arial" w:hAnsi="Arial" w:cs="Arial"/>
        </w:rPr>
        <w:t>kurang</w:t>
      </w:r>
      <w:proofErr w:type="spellEnd"/>
      <w:r w:rsidRPr="00FC2936">
        <w:rPr>
          <w:rFonts w:ascii="Arial" w:eastAsia="Arial" w:hAnsi="Arial" w:cs="Arial"/>
        </w:rPr>
        <w:t xml:space="preserve"> </w:t>
      </w:r>
      <w:proofErr w:type="spellStart"/>
      <w:r w:rsidRPr="00FC2936">
        <w:rPr>
          <w:rFonts w:ascii="Arial" w:eastAsia="Arial" w:hAnsi="Arial" w:cs="Arial"/>
        </w:rPr>
        <w:t>diminati</w:t>
      </w:r>
      <w:proofErr w:type="spellEnd"/>
      <w:r w:rsidRPr="00FC2936">
        <w:rPr>
          <w:rFonts w:ascii="Arial" w:eastAsia="Arial" w:hAnsi="Arial" w:cs="Arial"/>
        </w:rPr>
        <w:t xml:space="preserve"> di </w:t>
      </w:r>
      <w:proofErr w:type="spellStart"/>
      <w:r w:rsidRPr="00FC2936">
        <w:rPr>
          <w:rFonts w:ascii="Arial" w:eastAsia="Arial" w:hAnsi="Arial" w:cs="Arial"/>
        </w:rPr>
        <w:t>gudang</w:t>
      </w:r>
      <w:proofErr w:type="spellEnd"/>
      <w:r w:rsidRPr="00FC2936">
        <w:rPr>
          <w:rFonts w:ascii="Arial" w:eastAsia="Arial" w:hAnsi="Arial" w:cs="Arial"/>
        </w:rPr>
        <w:t xml:space="preserve">, </w:t>
      </w:r>
      <w:proofErr w:type="spellStart"/>
      <w:r w:rsidRPr="00FC2936">
        <w:rPr>
          <w:rFonts w:ascii="Arial" w:eastAsia="Arial" w:hAnsi="Arial" w:cs="Arial"/>
        </w:rPr>
        <w:t>namun</w:t>
      </w:r>
      <w:proofErr w:type="spellEnd"/>
      <w:r w:rsidRPr="00FC2936">
        <w:rPr>
          <w:rFonts w:ascii="Arial" w:eastAsia="Arial" w:hAnsi="Arial" w:cs="Arial"/>
        </w:rPr>
        <w:t xml:space="preserve"> </w:t>
      </w:r>
      <w:proofErr w:type="spellStart"/>
      <w:r w:rsidRPr="00FC2936">
        <w:rPr>
          <w:rFonts w:ascii="Arial" w:eastAsia="Arial" w:hAnsi="Arial" w:cs="Arial"/>
        </w:rPr>
        <w:t>untuk</w:t>
      </w:r>
      <w:proofErr w:type="spellEnd"/>
      <w:r w:rsidRPr="00FC2936">
        <w:rPr>
          <w:rFonts w:ascii="Arial" w:eastAsia="Arial" w:hAnsi="Arial" w:cs="Arial"/>
        </w:rPr>
        <w:t xml:space="preserve"> vitamin yang </w:t>
      </w:r>
      <w:proofErr w:type="spellStart"/>
      <w:r w:rsidRPr="00FC2936">
        <w:rPr>
          <w:rFonts w:ascii="Arial" w:eastAsia="Arial" w:hAnsi="Arial" w:cs="Arial"/>
        </w:rPr>
        <w:t>diminati</w:t>
      </w:r>
      <w:proofErr w:type="spellEnd"/>
      <w:r w:rsidRPr="00FC2936">
        <w:rPr>
          <w:rFonts w:ascii="Arial" w:eastAsia="Arial" w:hAnsi="Arial" w:cs="Arial"/>
        </w:rPr>
        <w:t xml:space="preserve"> </w:t>
      </w:r>
      <w:proofErr w:type="spellStart"/>
      <w:r w:rsidRPr="00FC2936">
        <w:rPr>
          <w:rFonts w:ascii="Arial" w:eastAsia="Arial" w:hAnsi="Arial" w:cs="Arial"/>
        </w:rPr>
        <w:t>sama</w:t>
      </w:r>
      <w:proofErr w:type="spellEnd"/>
      <w:r w:rsidRPr="00FC2936">
        <w:rPr>
          <w:rFonts w:ascii="Arial" w:eastAsia="Arial" w:hAnsi="Arial" w:cs="Arial"/>
        </w:rPr>
        <w:t xml:space="preserve"> </w:t>
      </w:r>
      <w:proofErr w:type="spellStart"/>
      <w:r w:rsidRPr="00FC2936">
        <w:rPr>
          <w:rFonts w:ascii="Arial" w:eastAsia="Arial" w:hAnsi="Arial" w:cs="Arial"/>
        </w:rPr>
        <w:t>sekali</w:t>
      </w:r>
      <w:proofErr w:type="spellEnd"/>
      <w:r w:rsidRPr="00FC2936">
        <w:rPr>
          <w:rFonts w:ascii="Arial" w:eastAsia="Arial" w:hAnsi="Arial" w:cs="Arial"/>
        </w:rPr>
        <w:t xml:space="preserve"> </w:t>
      </w:r>
      <w:proofErr w:type="spellStart"/>
      <w:r w:rsidRPr="00FC2936">
        <w:rPr>
          <w:rFonts w:ascii="Arial" w:eastAsia="Arial" w:hAnsi="Arial" w:cs="Arial"/>
        </w:rPr>
        <w:t>tidak</w:t>
      </w:r>
      <w:proofErr w:type="spellEnd"/>
      <w:r w:rsidRPr="00FC2936">
        <w:rPr>
          <w:rFonts w:ascii="Arial" w:eastAsia="Arial" w:hAnsi="Arial" w:cs="Arial"/>
        </w:rPr>
        <w:t xml:space="preserve"> </w:t>
      </w:r>
      <w:proofErr w:type="spellStart"/>
      <w:r w:rsidRPr="00FC2936">
        <w:rPr>
          <w:rFonts w:ascii="Arial" w:eastAsia="Arial" w:hAnsi="Arial" w:cs="Arial"/>
        </w:rPr>
        <w:t>ada</w:t>
      </w:r>
      <w:proofErr w:type="spellEnd"/>
      <w:r w:rsidRPr="00FC2936">
        <w:rPr>
          <w:rFonts w:ascii="Arial" w:eastAsia="Arial" w:hAnsi="Arial" w:cs="Arial"/>
        </w:rPr>
        <w:t xml:space="preserve"> </w:t>
      </w:r>
      <w:proofErr w:type="spellStart"/>
      <w:r w:rsidRPr="00FC2936">
        <w:rPr>
          <w:rFonts w:ascii="Arial" w:eastAsia="Arial" w:hAnsi="Arial" w:cs="Arial"/>
        </w:rPr>
        <w:t>dalam</w:t>
      </w:r>
      <w:proofErr w:type="spellEnd"/>
      <w:r w:rsidRPr="00FC2936">
        <w:rPr>
          <w:rFonts w:ascii="Arial" w:eastAsia="Arial" w:hAnsi="Arial" w:cs="Arial"/>
        </w:rPr>
        <w:t xml:space="preserve"> </w:t>
      </w:r>
      <w:proofErr w:type="spellStart"/>
      <w:r w:rsidRPr="00FC2936">
        <w:rPr>
          <w:rFonts w:ascii="Arial" w:eastAsia="Arial" w:hAnsi="Arial" w:cs="Arial"/>
        </w:rPr>
        <w:t>persedian</w:t>
      </w:r>
      <w:proofErr w:type="spellEnd"/>
      <w:r w:rsidRPr="00FC2936">
        <w:rPr>
          <w:rFonts w:ascii="Arial" w:eastAsia="Arial" w:hAnsi="Arial" w:cs="Arial"/>
        </w:rPr>
        <w:t xml:space="preserve"> pada </w:t>
      </w:r>
      <w:proofErr w:type="spellStart"/>
      <w:r w:rsidRPr="00FC2936">
        <w:rPr>
          <w:rFonts w:ascii="Arial" w:eastAsia="Arial" w:hAnsi="Arial" w:cs="Arial"/>
        </w:rPr>
        <w:t>apotek</w:t>
      </w:r>
      <w:proofErr w:type="spellEnd"/>
      <w:r w:rsidRPr="00FC2936">
        <w:rPr>
          <w:rFonts w:ascii="Arial" w:eastAsia="Arial" w:hAnsi="Arial" w:cs="Arial"/>
        </w:rPr>
        <w:t xml:space="preserve"> </w:t>
      </w:r>
      <w:proofErr w:type="spellStart"/>
      <w:r w:rsidRPr="00FC2936">
        <w:rPr>
          <w:rFonts w:ascii="Arial" w:eastAsia="Arial" w:hAnsi="Arial" w:cs="Arial"/>
        </w:rPr>
        <w:t>tersebut</w:t>
      </w:r>
      <w:proofErr w:type="spellEnd"/>
      <w:r w:rsidRPr="00FC2936">
        <w:rPr>
          <w:rFonts w:ascii="Arial" w:eastAsia="Arial" w:hAnsi="Arial" w:cs="Arial"/>
        </w:rPr>
        <w:t xml:space="preserve">. </w:t>
      </w:r>
    </w:p>
    <w:p w:rsidR="00FC2936" w:rsidRDefault="00FC2936" w:rsidP="00FC2936">
      <w:pPr>
        <w:spacing w:before="34"/>
        <w:ind w:left="139" w:right="-33" w:firstLine="360"/>
        <w:jc w:val="both"/>
        <w:rPr>
          <w:rFonts w:ascii="Arial" w:eastAsia="Arial" w:hAnsi="Arial" w:cs="Arial"/>
        </w:rPr>
      </w:pPr>
      <w:proofErr w:type="spellStart"/>
      <w:r w:rsidRPr="00FC2936">
        <w:rPr>
          <w:rFonts w:ascii="Arial" w:eastAsia="Arial" w:hAnsi="Arial" w:cs="Arial"/>
        </w:rPr>
        <w:t>Untuk</w:t>
      </w:r>
      <w:proofErr w:type="spellEnd"/>
      <w:r w:rsidRPr="00FC2936">
        <w:rPr>
          <w:rFonts w:ascii="Arial" w:eastAsia="Arial" w:hAnsi="Arial" w:cs="Arial"/>
        </w:rPr>
        <w:t xml:space="preserve"> </w:t>
      </w:r>
      <w:proofErr w:type="spellStart"/>
      <w:r w:rsidRPr="00FC2936">
        <w:rPr>
          <w:rFonts w:ascii="Arial" w:eastAsia="Arial" w:hAnsi="Arial" w:cs="Arial"/>
        </w:rPr>
        <w:t>mengatasi</w:t>
      </w:r>
      <w:proofErr w:type="spellEnd"/>
      <w:r w:rsidRPr="00FC2936">
        <w:rPr>
          <w:rFonts w:ascii="Arial" w:eastAsia="Arial" w:hAnsi="Arial" w:cs="Arial"/>
        </w:rPr>
        <w:t xml:space="preserve"> </w:t>
      </w:r>
      <w:proofErr w:type="spellStart"/>
      <w:r w:rsidRPr="00FC2936">
        <w:rPr>
          <w:rFonts w:ascii="Arial" w:eastAsia="Arial" w:hAnsi="Arial" w:cs="Arial"/>
        </w:rPr>
        <w:t>masalah</w:t>
      </w:r>
      <w:proofErr w:type="spellEnd"/>
      <w:r w:rsidRPr="00FC2936">
        <w:rPr>
          <w:rFonts w:ascii="Arial" w:eastAsia="Arial" w:hAnsi="Arial" w:cs="Arial"/>
        </w:rPr>
        <w:t xml:space="preserve"> yang </w:t>
      </w:r>
      <w:proofErr w:type="spellStart"/>
      <w:r w:rsidRPr="00FC2936">
        <w:rPr>
          <w:rFonts w:ascii="Arial" w:eastAsia="Arial" w:hAnsi="Arial" w:cs="Arial"/>
        </w:rPr>
        <w:t>dijelaskan</w:t>
      </w:r>
      <w:proofErr w:type="spellEnd"/>
      <w:r w:rsidRPr="00FC2936">
        <w:rPr>
          <w:rFonts w:ascii="Arial" w:eastAsia="Arial" w:hAnsi="Arial" w:cs="Arial"/>
        </w:rPr>
        <w:t xml:space="preserve"> di </w:t>
      </w:r>
      <w:proofErr w:type="spellStart"/>
      <w:r w:rsidRPr="00FC2936">
        <w:rPr>
          <w:rFonts w:ascii="Arial" w:eastAsia="Arial" w:hAnsi="Arial" w:cs="Arial"/>
        </w:rPr>
        <w:t>atas</w:t>
      </w:r>
      <w:proofErr w:type="spellEnd"/>
      <w:r w:rsidRPr="00FC2936">
        <w:rPr>
          <w:rFonts w:ascii="Arial" w:eastAsia="Arial" w:hAnsi="Arial" w:cs="Arial"/>
        </w:rPr>
        <w:t xml:space="preserve">, </w:t>
      </w:r>
      <w:proofErr w:type="spellStart"/>
      <w:r w:rsidRPr="00FC2936">
        <w:rPr>
          <w:rFonts w:ascii="Arial" w:eastAsia="Arial" w:hAnsi="Arial" w:cs="Arial"/>
        </w:rPr>
        <w:t>maka</w:t>
      </w:r>
      <w:proofErr w:type="spellEnd"/>
      <w:r w:rsidRPr="00FC2936">
        <w:rPr>
          <w:rFonts w:ascii="Arial" w:eastAsia="Arial" w:hAnsi="Arial" w:cs="Arial"/>
        </w:rPr>
        <w:t xml:space="preserve"> </w:t>
      </w:r>
      <w:proofErr w:type="spellStart"/>
      <w:r w:rsidRPr="00FC2936">
        <w:rPr>
          <w:rFonts w:ascii="Arial" w:eastAsia="Arial" w:hAnsi="Arial" w:cs="Arial"/>
        </w:rPr>
        <w:t>dilakukan</w:t>
      </w:r>
      <w:proofErr w:type="spellEnd"/>
      <w:r w:rsidRPr="00FC2936">
        <w:rPr>
          <w:rFonts w:ascii="Arial" w:eastAsia="Arial" w:hAnsi="Arial" w:cs="Arial"/>
        </w:rPr>
        <w:t xml:space="preserve"> </w:t>
      </w:r>
      <w:proofErr w:type="spellStart"/>
      <w:r w:rsidRPr="00FC2936">
        <w:rPr>
          <w:rFonts w:ascii="Arial" w:eastAsia="Arial" w:hAnsi="Arial" w:cs="Arial"/>
        </w:rPr>
        <w:t>pengklasifikasian</w:t>
      </w:r>
      <w:proofErr w:type="spellEnd"/>
      <w:r w:rsidRPr="00FC2936">
        <w:rPr>
          <w:rFonts w:ascii="Arial" w:eastAsia="Arial" w:hAnsi="Arial" w:cs="Arial"/>
        </w:rPr>
        <w:t xml:space="preserve"> </w:t>
      </w:r>
      <w:proofErr w:type="spellStart"/>
      <w:r w:rsidRPr="00FC2936">
        <w:rPr>
          <w:rFonts w:ascii="Arial" w:eastAsia="Arial" w:hAnsi="Arial" w:cs="Arial"/>
        </w:rPr>
        <w:t>obat</w:t>
      </w:r>
      <w:proofErr w:type="spellEnd"/>
      <w:r w:rsidRPr="00FC2936">
        <w:rPr>
          <w:rFonts w:ascii="Arial" w:eastAsia="Arial" w:hAnsi="Arial" w:cs="Arial"/>
        </w:rPr>
        <w:t xml:space="preserve"> yang LAKU dan TIDAK LAKU </w:t>
      </w:r>
      <w:proofErr w:type="spellStart"/>
      <w:r w:rsidRPr="00FC2936">
        <w:rPr>
          <w:rFonts w:ascii="Arial" w:eastAsia="Arial" w:hAnsi="Arial" w:cs="Arial"/>
        </w:rPr>
        <w:t>terjual</w:t>
      </w:r>
      <w:proofErr w:type="spellEnd"/>
      <w:r w:rsidRPr="00FC2936">
        <w:rPr>
          <w:rFonts w:ascii="Arial" w:eastAsia="Arial" w:hAnsi="Arial" w:cs="Arial"/>
        </w:rPr>
        <w:t xml:space="preserve"> di </w:t>
      </w:r>
      <w:proofErr w:type="spellStart"/>
      <w:r w:rsidRPr="00FC2936">
        <w:rPr>
          <w:rFonts w:ascii="Arial" w:eastAsia="Arial" w:hAnsi="Arial" w:cs="Arial"/>
        </w:rPr>
        <w:t>Apotek</w:t>
      </w:r>
      <w:proofErr w:type="spellEnd"/>
      <w:r w:rsidRPr="00FC2936">
        <w:rPr>
          <w:rFonts w:ascii="Arial" w:eastAsia="Arial" w:hAnsi="Arial" w:cs="Arial"/>
        </w:rPr>
        <w:t xml:space="preserve"> </w:t>
      </w:r>
      <w:proofErr w:type="spellStart"/>
      <w:r w:rsidRPr="00FC2936">
        <w:rPr>
          <w:rFonts w:ascii="Arial" w:eastAsia="Arial" w:hAnsi="Arial" w:cs="Arial"/>
        </w:rPr>
        <w:t>tersebut</w:t>
      </w:r>
      <w:proofErr w:type="spellEnd"/>
      <w:r w:rsidRPr="00FC2936">
        <w:rPr>
          <w:rFonts w:ascii="Arial" w:eastAsia="Arial" w:hAnsi="Arial" w:cs="Arial"/>
        </w:rPr>
        <w:t xml:space="preserve"> </w:t>
      </w:r>
      <w:proofErr w:type="spellStart"/>
      <w:r w:rsidRPr="00FC2936">
        <w:rPr>
          <w:rFonts w:ascii="Arial" w:eastAsia="Arial" w:hAnsi="Arial" w:cs="Arial"/>
        </w:rPr>
        <w:t>berdasarkan</w:t>
      </w:r>
      <w:proofErr w:type="spellEnd"/>
      <w:r w:rsidRPr="00FC2936">
        <w:rPr>
          <w:rFonts w:ascii="Arial" w:eastAsia="Arial" w:hAnsi="Arial" w:cs="Arial"/>
        </w:rPr>
        <w:t xml:space="preserve"> </w:t>
      </w:r>
      <w:proofErr w:type="spellStart"/>
      <w:r w:rsidRPr="00FC2936">
        <w:rPr>
          <w:rFonts w:ascii="Arial" w:eastAsia="Arial" w:hAnsi="Arial" w:cs="Arial"/>
        </w:rPr>
        <w:t>variabel-variabel</w:t>
      </w:r>
      <w:proofErr w:type="spellEnd"/>
      <w:r w:rsidRPr="00FC2936">
        <w:rPr>
          <w:rFonts w:ascii="Arial" w:eastAsia="Arial" w:hAnsi="Arial" w:cs="Arial"/>
        </w:rPr>
        <w:t xml:space="preserve"> yang di </w:t>
      </w:r>
      <w:proofErr w:type="spellStart"/>
      <w:r w:rsidRPr="00FC2936">
        <w:rPr>
          <w:rFonts w:ascii="Arial" w:eastAsia="Arial" w:hAnsi="Arial" w:cs="Arial"/>
        </w:rPr>
        <w:t>dapatkan</w:t>
      </w:r>
      <w:proofErr w:type="spellEnd"/>
      <w:r w:rsidRPr="00FC2936">
        <w:rPr>
          <w:rFonts w:ascii="Arial" w:eastAsia="Arial" w:hAnsi="Arial" w:cs="Arial"/>
        </w:rPr>
        <w:t xml:space="preserve">. </w:t>
      </w:r>
      <w:proofErr w:type="spellStart"/>
      <w:r w:rsidRPr="00FC2936">
        <w:rPr>
          <w:rFonts w:ascii="Arial" w:eastAsia="Arial" w:hAnsi="Arial" w:cs="Arial"/>
        </w:rPr>
        <w:t>Algoritma</w:t>
      </w:r>
      <w:proofErr w:type="spellEnd"/>
      <w:r w:rsidRPr="00FC2936">
        <w:rPr>
          <w:rFonts w:ascii="Arial" w:eastAsia="Arial" w:hAnsi="Arial" w:cs="Arial"/>
        </w:rPr>
        <w:t xml:space="preserve"> yang </w:t>
      </w:r>
      <w:proofErr w:type="spellStart"/>
      <w:r w:rsidRPr="00FC2936">
        <w:rPr>
          <w:rFonts w:ascii="Arial" w:eastAsia="Arial" w:hAnsi="Arial" w:cs="Arial"/>
        </w:rPr>
        <w:t>digunakan</w:t>
      </w:r>
      <w:proofErr w:type="spellEnd"/>
      <w:r w:rsidRPr="00FC2936">
        <w:rPr>
          <w:rFonts w:ascii="Arial" w:eastAsia="Arial" w:hAnsi="Arial" w:cs="Arial"/>
        </w:rPr>
        <w:t xml:space="preserve"> </w:t>
      </w:r>
      <w:proofErr w:type="spellStart"/>
      <w:r w:rsidRPr="00FC2936">
        <w:rPr>
          <w:rFonts w:ascii="Arial" w:eastAsia="Arial" w:hAnsi="Arial" w:cs="Arial"/>
        </w:rPr>
        <w:t>dalam</w:t>
      </w:r>
      <w:proofErr w:type="spellEnd"/>
      <w:r w:rsidRPr="00FC2936">
        <w:rPr>
          <w:rFonts w:ascii="Arial" w:eastAsia="Arial" w:hAnsi="Arial" w:cs="Arial"/>
        </w:rPr>
        <w:t xml:space="preserve"> </w:t>
      </w:r>
      <w:proofErr w:type="spellStart"/>
      <w:r w:rsidRPr="00FC2936">
        <w:rPr>
          <w:rFonts w:ascii="Arial" w:eastAsia="Arial" w:hAnsi="Arial" w:cs="Arial"/>
        </w:rPr>
        <w:t>pengklasifian</w:t>
      </w:r>
      <w:proofErr w:type="spellEnd"/>
      <w:r w:rsidRPr="00FC2936">
        <w:rPr>
          <w:rFonts w:ascii="Arial" w:eastAsia="Arial" w:hAnsi="Arial" w:cs="Arial"/>
        </w:rPr>
        <w:t xml:space="preserve"> </w:t>
      </w:r>
      <w:proofErr w:type="spellStart"/>
      <w:r w:rsidRPr="00FC2936">
        <w:rPr>
          <w:rFonts w:ascii="Arial" w:eastAsia="Arial" w:hAnsi="Arial" w:cs="Arial"/>
        </w:rPr>
        <w:t>obat</w:t>
      </w:r>
      <w:proofErr w:type="spellEnd"/>
      <w:r w:rsidRPr="00FC2936">
        <w:rPr>
          <w:rFonts w:ascii="Arial" w:eastAsia="Arial" w:hAnsi="Arial" w:cs="Arial"/>
        </w:rPr>
        <w:t xml:space="preserve"> yang LAKU </w:t>
      </w:r>
      <w:proofErr w:type="spellStart"/>
      <w:r w:rsidRPr="00FC2936">
        <w:rPr>
          <w:rFonts w:ascii="Arial" w:eastAsia="Arial" w:hAnsi="Arial" w:cs="Arial"/>
        </w:rPr>
        <w:t>atau</w:t>
      </w:r>
      <w:proofErr w:type="spellEnd"/>
      <w:r w:rsidRPr="00FC2936">
        <w:rPr>
          <w:rFonts w:ascii="Arial" w:eastAsia="Arial" w:hAnsi="Arial" w:cs="Arial"/>
        </w:rPr>
        <w:t xml:space="preserve"> TIDAK LAKU </w:t>
      </w:r>
      <w:proofErr w:type="spellStart"/>
      <w:r w:rsidRPr="00FC2936">
        <w:rPr>
          <w:rFonts w:ascii="Arial" w:eastAsia="Arial" w:hAnsi="Arial" w:cs="Arial"/>
        </w:rPr>
        <w:t>menggunakan</w:t>
      </w:r>
      <w:proofErr w:type="spellEnd"/>
      <w:r w:rsidRPr="00FC2936">
        <w:rPr>
          <w:rFonts w:ascii="Arial" w:eastAsia="Arial" w:hAnsi="Arial" w:cs="Arial"/>
        </w:rPr>
        <w:t xml:space="preserve"> </w:t>
      </w:r>
      <w:proofErr w:type="spellStart"/>
      <w:r w:rsidRPr="00FC2936">
        <w:rPr>
          <w:rFonts w:ascii="Arial" w:eastAsia="Arial" w:hAnsi="Arial" w:cs="Arial"/>
        </w:rPr>
        <w:t>algoritma</w:t>
      </w:r>
      <w:proofErr w:type="spellEnd"/>
      <w:r w:rsidRPr="00FC2936">
        <w:rPr>
          <w:rFonts w:ascii="Arial" w:eastAsia="Arial" w:hAnsi="Arial" w:cs="Arial"/>
        </w:rPr>
        <w:t xml:space="preserve"> </w:t>
      </w:r>
      <w:r>
        <w:rPr>
          <w:rFonts w:ascii="Arial" w:eastAsia="Arial" w:hAnsi="Arial" w:cs="Arial"/>
        </w:rPr>
        <w:t>Naïve Bayes</w:t>
      </w:r>
      <w:r w:rsidRPr="00FC2936">
        <w:rPr>
          <w:rFonts w:ascii="Arial" w:eastAsia="Arial" w:hAnsi="Arial" w:cs="Arial"/>
        </w:rPr>
        <w:t xml:space="preserve"> yang </w:t>
      </w:r>
      <w:proofErr w:type="spellStart"/>
      <w:r w:rsidRPr="00FC2936">
        <w:rPr>
          <w:rFonts w:ascii="Arial" w:eastAsia="Arial" w:hAnsi="Arial" w:cs="Arial"/>
        </w:rPr>
        <w:t>mampu</w:t>
      </w:r>
      <w:proofErr w:type="spellEnd"/>
      <w:r w:rsidRPr="00FC2936">
        <w:rPr>
          <w:rFonts w:ascii="Arial" w:eastAsia="Arial" w:hAnsi="Arial" w:cs="Arial"/>
        </w:rPr>
        <w:t xml:space="preserve"> </w:t>
      </w:r>
      <w:proofErr w:type="spellStart"/>
      <w:r w:rsidRPr="00FC2936">
        <w:rPr>
          <w:rFonts w:ascii="Arial" w:eastAsia="Arial" w:hAnsi="Arial" w:cs="Arial"/>
        </w:rPr>
        <w:t>memberikan</w:t>
      </w:r>
      <w:proofErr w:type="spellEnd"/>
      <w:r w:rsidRPr="00FC2936">
        <w:rPr>
          <w:rFonts w:ascii="Arial" w:eastAsia="Arial" w:hAnsi="Arial" w:cs="Arial"/>
        </w:rPr>
        <w:t xml:space="preserve"> </w:t>
      </w:r>
      <w:proofErr w:type="spellStart"/>
      <w:r w:rsidRPr="00FC2936">
        <w:rPr>
          <w:rFonts w:ascii="Arial" w:eastAsia="Arial" w:hAnsi="Arial" w:cs="Arial"/>
        </w:rPr>
        <w:t>informasi</w:t>
      </w:r>
      <w:proofErr w:type="spellEnd"/>
      <w:r w:rsidRPr="00FC2936">
        <w:rPr>
          <w:rFonts w:ascii="Arial" w:eastAsia="Arial" w:hAnsi="Arial" w:cs="Arial"/>
        </w:rPr>
        <w:t xml:space="preserve"> </w:t>
      </w:r>
      <w:proofErr w:type="spellStart"/>
      <w:r w:rsidRPr="00FC2936">
        <w:rPr>
          <w:rFonts w:ascii="Arial" w:eastAsia="Arial" w:hAnsi="Arial" w:cs="Arial"/>
        </w:rPr>
        <w:t>mengenai</w:t>
      </w:r>
      <w:proofErr w:type="spellEnd"/>
      <w:r w:rsidRPr="00FC2936">
        <w:rPr>
          <w:rFonts w:ascii="Arial" w:eastAsia="Arial" w:hAnsi="Arial" w:cs="Arial"/>
        </w:rPr>
        <w:t xml:space="preserve"> </w:t>
      </w:r>
      <w:proofErr w:type="spellStart"/>
      <w:r w:rsidRPr="00FC2936">
        <w:rPr>
          <w:rFonts w:ascii="Arial" w:eastAsia="Arial" w:hAnsi="Arial" w:cs="Arial"/>
        </w:rPr>
        <w:t>vitamn</w:t>
      </w:r>
      <w:proofErr w:type="spellEnd"/>
      <w:r w:rsidRPr="00FC2936">
        <w:rPr>
          <w:rFonts w:ascii="Arial" w:eastAsia="Arial" w:hAnsi="Arial" w:cs="Arial"/>
        </w:rPr>
        <w:t xml:space="preserve"> yang LAKU </w:t>
      </w:r>
      <w:proofErr w:type="spellStart"/>
      <w:r w:rsidRPr="00FC2936">
        <w:rPr>
          <w:rFonts w:ascii="Arial" w:eastAsia="Arial" w:hAnsi="Arial" w:cs="Arial"/>
        </w:rPr>
        <w:t>atau</w:t>
      </w:r>
      <w:proofErr w:type="spellEnd"/>
      <w:r w:rsidRPr="00FC2936">
        <w:rPr>
          <w:rFonts w:ascii="Arial" w:eastAsia="Arial" w:hAnsi="Arial" w:cs="Arial"/>
        </w:rPr>
        <w:t xml:space="preserve"> TIDAK LAKU pada </w:t>
      </w:r>
      <w:proofErr w:type="spellStart"/>
      <w:r w:rsidRPr="00FC2936">
        <w:rPr>
          <w:rFonts w:ascii="Arial" w:eastAsia="Arial" w:hAnsi="Arial" w:cs="Arial"/>
        </w:rPr>
        <w:t>apotek</w:t>
      </w:r>
      <w:proofErr w:type="spellEnd"/>
      <w:r w:rsidRPr="00FC2936">
        <w:rPr>
          <w:rFonts w:ascii="Arial" w:eastAsia="Arial" w:hAnsi="Arial" w:cs="Arial"/>
        </w:rPr>
        <w:t xml:space="preserve"> </w:t>
      </w:r>
      <w:proofErr w:type="spellStart"/>
      <w:r w:rsidRPr="00FC2936">
        <w:rPr>
          <w:rFonts w:ascii="Arial" w:eastAsia="Arial" w:hAnsi="Arial" w:cs="Arial"/>
        </w:rPr>
        <w:t>tersebut</w:t>
      </w:r>
      <w:proofErr w:type="spellEnd"/>
      <w:r w:rsidRPr="00FC2936">
        <w:rPr>
          <w:rFonts w:ascii="Arial" w:eastAsia="Arial" w:hAnsi="Arial" w:cs="Arial"/>
        </w:rPr>
        <w:t xml:space="preserve"> </w:t>
      </w:r>
      <w:proofErr w:type="spellStart"/>
      <w:r w:rsidRPr="00FC2936">
        <w:rPr>
          <w:rFonts w:ascii="Arial" w:eastAsia="Arial" w:hAnsi="Arial" w:cs="Arial"/>
        </w:rPr>
        <w:t>untuk</w:t>
      </w:r>
      <w:proofErr w:type="spellEnd"/>
      <w:r w:rsidRPr="00FC2936">
        <w:rPr>
          <w:rFonts w:ascii="Arial" w:eastAsia="Arial" w:hAnsi="Arial" w:cs="Arial"/>
        </w:rPr>
        <w:t xml:space="preserve"> </w:t>
      </w:r>
      <w:proofErr w:type="spellStart"/>
      <w:r w:rsidRPr="00FC2936">
        <w:rPr>
          <w:rFonts w:ascii="Arial" w:eastAsia="Arial" w:hAnsi="Arial" w:cs="Arial"/>
        </w:rPr>
        <w:t>meminimalisasikan</w:t>
      </w:r>
      <w:proofErr w:type="spellEnd"/>
      <w:r w:rsidRPr="00FC2936">
        <w:rPr>
          <w:rFonts w:ascii="Arial" w:eastAsia="Arial" w:hAnsi="Arial" w:cs="Arial"/>
        </w:rPr>
        <w:t xml:space="preserve"> </w:t>
      </w:r>
      <w:proofErr w:type="spellStart"/>
      <w:r w:rsidRPr="00FC2936">
        <w:rPr>
          <w:rFonts w:ascii="Arial" w:eastAsia="Arial" w:hAnsi="Arial" w:cs="Arial"/>
        </w:rPr>
        <w:t>stok</w:t>
      </w:r>
      <w:proofErr w:type="spellEnd"/>
      <w:r w:rsidRPr="00FC2936">
        <w:rPr>
          <w:rFonts w:ascii="Arial" w:eastAsia="Arial" w:hAnsi="Arial" w:cs="Arial"/>
        </w:rPr>
        <w:t xml:space="preserve"> yang </w:t>
      </w:r>
      <w:proofErr w:type="spellStart"/>
      <w:r w:rsidRPr="00FC2936">
        <w:rPr>
          <w:rFonts w:ascii="Arial" w:eastAsia="Arial" w:hAnsi="Arial" w:cs="Arial"/>
        </w:rPr>
        <w:t>menumpuk</w:t>
      </w:r>
      <w:proofErr w:type="spellEnd"/>
      <w:r w:rsidRPr="00FC2936">
        <w:rPr>
          <w:rFonts w:ascii="Arial" w:eastAsia="Arial" w:hAnsi="Arial" w:cs="Arial"/>
        </w:rPr>
        <w:t xml:space="preserve"> </w:t>
      </w:r>
      <w:proofErr w:type="spellStart"/>
      <w:r w:rsidRPr="00FC2936">
        <w:rPr>
          <w:rFonts w:ascii="Arial" w:eastAsia="Arial" w:hAnsi="Arial" w:cs="Arial"/>
        </w:rPr>
        <w:t>untuk</w:t>
      </w:r>
      <w:proofErr w:type="spellEnd"/>
      <w:r w:rsidRPr="00FC2936">
        <w:rPr>
          <w:rFonts w:ascii="Arial" w:eastAsia="Arial" w:hAnsi="Arial" w:cs="Arial"/>
        </w:rPr>
        <w:t xml:space="preserve"> vitamin yang di </w:t>
      </w:r>
      <w:proofErr w:type="spellStart"/>
      <w:r w:rsidRPr="00FC2936">
        <w:rPr>
          <w:rFonts w:ascii="Arial" w:eastAsia="Arial" w:hAnsi="Arial" w:cs="Arial"/>
        </w:rPr>
        <w:t>kategorikan</w:t>
      </w:r>
      <w:proofErr w:type="spellEnd"/>
      <w:r w:rsidRPr="00FC2936">
        <w:rPr>
          <w:rFonts w:ascii="Arial" w:eastAsia="Arial" w:hAnsi="Arial" w:cs="Arial"/>
        </w:rPr>
        <w:t xml:space="preserve"> TIDAK LAKU.   </w:t>
      </w:r>
    </w:p>
    <w:p w:rsidR="008B5E50" w:rsidRDefault="008B5E50" w:rsidP="00C75297">
      <w:pPr>
        <w:spacing w:before="34"/>
        <w:ind w:left="139" w:right="-33"/>
        <w:jc w:val="both"/>
        <w:rPr>
          <w:rFonts w:ascii="Arial" w:eastAsia="Arial" w:hAnsi="Arial" w:cs="Arial"/>
        </w:rPr>
      </w:pPr>
      <w:r>
        <w:rPr>
          <w:rFonts w:ascii="Arial" w:eastAsia="Arial" w:hAnsi="Arial" w:cs="Arial"/>
        </w:rPr>
        <w:tab/>
      </w:r>
      <w:proofErr w:type="spellStart"/>
      <w:r w:rsidRPr="008B5E50">
        <w:rPr>
          <w:rFonts w:ascii="Arial" w:eastAsia="Arial" w:hAnsi="Arial" w:cs="Arial"/>
        </w:rPr>
        <w:t>Ketersediaan</w:t>
      </w:r>
      <w:proofErr w:type="spellEnd"/>
      <w:r w:rsidRPr="008B5E50">
        <w:rPr>
          <w:rFonts w:ascii="Arial" w:eastAsia="Arial" w:hAnsi="Arial" w:cs="Arial"/>
        </w:rPr>
        <w:t xml:space="preserve"> data yang </w:t>
      </w:r>
      <w:proofErr w:type="spellStart"/>
      <w:r w:rsidRPr="008B5E50">
        <w:rPr>
          <w:rFonts w:ascii="Arial" w:eastAsia="Arial" w:hAnsi="Arial" w:cs="Arial"/>
        </w:rPr>
        <w:t>banyak</w:t>
      </w:r>
      <w:proofErr w:type="spellEnd"/>
      <w:r w:rsidRPr="008B5E50">
        <w:rPr>
          <w:rFonts w:ascii="Arial" w:eastAsia="Arial" w:hAnsi="Arial" w:cs="Arial"/>
        </w:rPr>
        <w:t xml:space="preserve"> </w:t>
      </w:r>
      <w:proofErr w:type="spellStart"/>
      <w:r w:rsidR="00C65668">
        <w:rPr>
          <w:rFonts w:ascii="Arial" w:eastAsia="Arial" w:hAnsi="Arial" w:cs="Arial"/>
        </w:rPr>
        <w:t>dalam</w:t>
      </w:r>
      <w:proofErr w:type="spellEnd"/>
      <w:r w:rsidR="00C65668">
        <w:rPr>
          <w:rFonts w:ascii="Arial" w:eastAsia="Arial" w:hAnsi="Arial" w:cs="Arial"/>
        </w:rPr>
        <w:t xml:space="preserve"> </w:t>
      </w:r>
      <w:proofErr w:type="spellStart"/>
      <w:r w:rsidR="00C65668">
        <w:rPr>
          <w:rFonts w:ascii="Arial" w:eastAsia="Arial" w:hAnsi="Arial" w:cs="Arial"/>
        </w:rPr>
        <w:t>sebuah</w:t>
      </w:r>
      <w:proofErr w:type="spellEnd"/>
      <w:r w:rsidR="00C65668">
        <w:rPr>
          <w:rFonts w:ascii="Arial" w:eastAsia="Arial" w:hAnsi="Arial" w:cs="Arial"/>
        </w:rPr>
        <w:t xml:space="preserve"> </w:t>
      </w:r>
      <w:proofErr w:type="spellStart"/>
      <w:r w:rsidR="00C65668">
        <w:rPr>
          <w:rFonts w:ascii="Arial" w:eastAsia="Arial" w:hAnsi="Arial" w:cs="Arial"/>
        </w:rPr>
        <w:t>bidang</w:t>
      </w:r>
      <w:proofErr w:type="spellEnd"/>
      <w:r w:rsidR="00C65668">
        <w:rPr>
          <w:rFonts w:ascii="Arial" w:eastAsia="Arial" w:hAnsi="Arial" w:cs="Arial"/>
        </w:rPr>
        <w:t xml:space="preserve"> </w:t>
      </w:r>
      <w:r w:rsidRPr="008B5E50">
        <w:rPr>
          <w:rFonts w:ascii="Arial" w:eastAsia="Arial" w:hAnsi="Arial" w:cs="Arial"/>
        </w:rPr>
        <w:t xml:space="preserve">dan </w:t>
      </w:r>
      <w:proofErr w:type="spellStart"/>
      <w:r w:rsidRPr="008B5E50">
        <w:rPr>
          <w:rFonts w:ascii="Arial" w:eastAsia="Arial" w:hAnsi="Arial" w:cs="Arial"/>
        </w:rPr>
        <w:t>kebutuhan</w:t>
      </w:r>
      <w:proofErr w:type="spellEnd"/>
      <w:r w:rsidRPr="008B5E50">
        <w:rPr>
          <w:rFonts w:ascii="Arial" w:eastAsia="Arial" w:hAnsi="Arial" w:cs="Arial"/>
        </w:rPr>
        <w:t xml:space="preserve"> </w:t>
      </w:r>
      <w:proofErr w:type="spellStart"/>
      <w:r w:rsidR="00FC2936">
        <w:rPr>
          <w:rFonts w:ascii="Arial" w:eastAsia="Arial" w:hAnsi="Arial" w:cs="Arial"/>
        </w:rPr>
        <w:t>untuk</w:t>
      </w:r>
      <w:proofErr w:type="spellEnd"/>
      <w:r w:rsidR="00FC2936">
        <w:rPr>
          <w:rFonts w:ascii="Arial" w:eastAsia="Arial" w:hAnsi="Arial" w:cs="Arial"/>
        </w:rPr>
        <w:t xml:space="preserve"> </w:t>
      </w:r>
      <w:proofErr w:type="spellStart"/>
      <w:r w:rsidR="00FC2936">
        <w:rPr>
          <w:rFonts w:ascii="Arial" w:eastAsia="Arial" w:hAnsi="Arial" w:cs="Arial"/>
        </w:rPr>
        <w:t>sebuah</w:t>
      </w:r>
      <w:proofErr w:type="spellEnd"/>
      <w:r w:rsidRPr="008B5E50">
        <w:rPr>
          <w:rFonts w:ascii="Arial" w:eastAsia="Arial" w:hAnsi="Arial" w:cs="Arial"/>
        </w:rPr>
        <w:t xml:space="preserve"> </w:t>
      </w:r>
      <w:proofErr w:type="spellStart"/>
      <w:r w:rsidRPr="008B5E50">
        <w:rPr>
          <w:rFonts w:ascii="Arial" w:eastAsia="Arial" w:hAnsi="Arial" w:cs="Arial"/>
        </w:rPr>
        <w:t>informasi</w:t>
      </w:r>
      <w:proofErr w:type="spellEnd"/>
      <w:r w:rsidRPr="008B5E50">
        <w:rPr>
          <w:rFonts w:ascii="Arial" w:eastAsia="Arial" w:hAnsi="Arial" w:cs="Arial"/>
        </w:rPr>
        <w:t xml:space="preserve"> </w:t>
      </w:r>
      <w:proofErr w:type="spellStart"/>
      <w:r w:rsidRPr="008B5E50">
        <w:rPr>
          <w:rFonts w:ascii="Arial" w:eastAsia="Arial" w:hAnsi="Arial" w:cs="Arial"/>
        </w:rPr>
        <w:t>atau</w:t>
      </w:r>
      <w:proofErr w:type="spellEnd"/>
      <w:r w:rsidRPr="008B5E50">
        <w:rPr>
          <w:rFonts w:ascii="Arial" w:eastAsia="Arial" w:hAnsi="Arial" w:cs="Arial"/>
        </w:rPr>
        <w:t xml:space="preserve"> </w:t>
      </w:r>
      <w:proofErr w:type="spellStart"/>
      <w:r w:rsidRPr="008B5E50">
        <w:rPr>
          <w:rFonts w:ascii="Arial" w:eastAsia="Arial" w:hAnsi="Arial" w:cs="Arial"/>
        </w:rPr>
        <w:t>pengetahuan</w:t>
      </w:r>
      <w:proofErr w:type="spellEnd"/>
      <w:r w:rsidR="00C65668">
        <w:rPr>
          <w:rFonts w:ascii="Arial" w:eastAsia="Arial" w:hAnsi="Arial" w:cs="Arial"/>
        </w:rPr>
        <w:t xml:space="preserve"> </w:t>
      </w:r>
      <w:proofErr w:type="spellStart"/>
      <w:r w:rsidR="00C65668">
        <w:rPr>
          <w:rFonts w:ascii="Arial" w:eastAsia="Arial" w:hAnsi="Arial" w:cs="Arial"/>
        </w:rPr>
        <w:t>dalam</w:t>
      </w:r>
      <w:proofErr w:type="spellEnd"/>
      <w:r w:rsidR="00C65668">
        <w:rPr>
          <w:rFonts w:ascii="Arial" w:eastAsia="Arial" w:hAnsi="Arial" w:cs="Arial"/>
        </w:rPr>
        <w:t xml:space="preserve"> </w:t>
      </w:r>
      <w:proofErr w:type="spellStart"/>
      <w:r w:rsidR="00C65668">
        <w:rPr>
          <w:rFonts w:ascii="Arial" w:eastAsia="Arial" w:hAnsi="Arial" w:cs="Arial"/>
        </w:rPr>
        <w:t>bidang</w:t>
      </w:r>
      <w:proofErr w:type="spellEnd"/>
      <w:r w:rsidR="00C65668">
        <w:rPr>
          <w:rFonts w:ascii="Arial" w:eastAsia="Arial" w:hAnsi="Arial" w:cs="Arial"/>
        </w:rPr>
        <w:t xml:space="preserve"> </w:t>
      </w:r>
      <w:proofErr w:type="spellStart"/>
      <w:r w:rsidR="00C65668">
        <w:rPr>
          <w:rFonts w:ascii="Arial" w:eastAsia="Arial" w:hAnsi="Arial" w:cs="Arial"/>
        </w:rPr>
        <w:t>tertentu</w:t>
      </w:r>
      <w:proofErr w:type="spellEnd"/>
      <w:r w:rsidR="00C65668">
        <w:rPr>
          <w:rFonts w:ascii="Arial" w:eastAsia="Arial" w:hAnsi="Arial" w:cs="Arial"/>
        </w:rPr>
        <w:t xml:space="preserve"> </w:t>
      </w:r>
      <w:proofErr w:type="spellStart"/>
      <w:r w:rsidR="00C65668">
        <w:rPr>
          <w:rFonts w:ascii="Arial" w:eastAsia="Arial" w:hAnsi="Arial" w:cs="Arial"/>
        </w:rPr>
        <w:t>dapat</w:t>
      </w:r>
      <w:proofErr w:type="spellEnd"/>
      <w:r w:rsidR="00C65668">
        <w:rPr>
          <w:rFonts w:ascii="Arial" w:eastAsia="Arial" w:hAnsi="Arial" w:cs="Arial"/>
        </w:rPr>
        <w:t xml:space="preserve"> </w:t>
      </w:r>
      <w:proofErr w:type="spellStart"/>
      <w:r w:rsidR="00C65668">
        <w:rPr>
          <w:rFonts w:ascii="Arial" w:eastAsia="Arial" w:hAnsi="Arial" w:cs="Arial"/>
        </w:rPr>
        <w:t>menjadi</w:t>
      </w:r>
      <w:proofErr w:type="spellEnd"/>
      <w:r w:rsidR="00C65668">
        <w:rPr>
          <w:rFonts w:ascii="Arial" w:eastAsia="Arial" w:hAnsi="Arial" w:cs="Arial"/>
        </w:rPr>
        <w:t xml:space="preserve"> </w:t>
      </w:r>
      <w:proofErr w:type="spellStart"/>
      <w:r w:rsidR="00C65668">
        <w:rPr>
          <w:rFonts w:ascii="Arial" w:eastAsia="Arial" w:hAnsi="Arial" w:cs="Arial"/>
        </w:rPr>
        <w:t>acuan</w:t>
      </w:r>
      <w:proofErr w:type="spellEnd"/>
      <w:r w:rsidRPr="008B5E50">
        <w:rPr>
          <w:rFonts w:ascii="Arial" w:eastAsia="Arial" w:hAnsi="Arial" w:cs="Arial"/>
        </w:rPr>
        <w:t xml:space="preserve"> </w:t>
      </w:r>
      <w:proofErr w:type="spellStart"/>
      <w:r w:rsidRPr="008B5E50">
        <w:rPr>
          <w:rFonts w:ascii="Arial" w:eastAsia="Arial" w:hAnsi="Arial" w:cs="Arial"/>
        </w:rPr>
        <w:t>sebagai</w:t>
      </w:r>
      <w:proofErr w:type="spellEnd"/>
      <w:r w:rsidRPr="008B5E50">
        <w:rPr>
          <w:rFonts w:ascii="Arial" w:eastAsia="Arial" w:hAnsi="Arial" w:cs="Arial"/>
        </w:rPr>
        <w:t xml:space="preserve"> </w:t>
      </w:r>
      <w:proofErr w:type="spellStart"/>
      <w:r w:rsidRPr="008B5E50">
        <w:rPr>
          <w:rFonts w:ascii="Arial" w:eastAsia="Arial" w:hAnsi="Arial" w:cs="Arial"/>
        </w:rPr>
        <w:t>pendukung</w:t>
      </w:r>
      <w:proofErr w:type="spellEnd"/>
      <w:r w:rsidRPr="008B5E50">
        <w:rPr>
          <w:rFonts w:ascii="Arial" w:eastAsia="Arial" w:hAnsi="Arial" w:cs="Arial"/>
        </w:rPr>
        <w:t xml:space="preserve"> </w:t>
      </w:r>
      <w:proofErr w:type="spellStart"/>
      <w:r w:rsidRPr="008B5E50">
        <w:rPr>
          <w:rFonts w:ascii="Arial" w:eastAsia="Arial" w:hAnsi="Arial" w:cs="Arial"/>
        </w:rPr>
        <w:t>pengambilan</w:t>
      </w:r>
      <w:proofErr w:type="spellEnd"/>
      <w:r w:rsidRPr="008B5E50">
        <w:rPr>
          <w:rFonts w:ascii="Arial" w:eastAsia="Arial" w:hAnsi="Arial" w:cs="Arial"/>
        </w:rPr>
        <w:t xml:space="preserve"> </w:t>
      </w:r>
      <w:proofErr w:type="spellStart"/>
      <w:r w:rsidRPr="008B5E50">
        <w:rPr>
          <w:rFonts w:ascii="Arial" w:eastAsia="Arial" w:hAnsi="Arial" w:cs="Arial"/>
        </w:rPr>
        <w:t>keputusan</w:t>
      </w:r>
      <w:proofErr w:type="spellEnd"/>
      <w:r w:rsidRPr="008B5E50">
        <w:rPr>
          <w:rFonts w:ascii="Arial" w:eastAsia="Arial" w:hAnsi="Arial" w:cs="Arial"/>
        </w:rPr>
        <w:t xml:space="preserve"> </w:t>
      </w:r>
      <w:proofErr w:type="spellStart"/>
      <w:r w:rsidRPr="008B5E50">
        <w:rPr>
          <w:rFonts w:ascii="Arial" w:eastAsia="Arial" w:hAnsi="Arial" w:cs="Arial"/>
        </w:rPr>
        <w:t>untuk</w:t>
      </w:r>
      <w:proofErr w:type="spellEnd"/>
      <w:r w:rsidRPr="008B5E50">
        <w:rPr>
          <w:rFonts w:ascii="Arial" w:eastAsia="Arial" w:hAnsi="Arial" w:cs="Arial"/>
        </w:rPr>
        <w:t xml:space="preserve"> </w:t>
      </w:r>
      <w:proofErr w:type="spellStart"/>
      <w:r w:rsidRPr="008B5E50">
        <w:rPr>
          <w:rFonts w:ascii="Arial" w:eastAsia="Arial" w:hAnsi="Arial" w:cs="Arial"/>
        </w:rPr>
        <w:t>membuat</w:t>
      </w:r>
      <w:proofErr w:type="spellEnd"/>
      <w:r w:rsidRPr="008B5E50">
        <w:rPr>
          <w:rFonts w:ascii="Arial" w:eastAsia="Arial" w:hAnsi="Arial" w:cs="Arial"/>
        </w:rPr>
        <w:t xml:space="preserve"> </w:t>
      </w:r>
      <w:proofErr w:type="spellStart"/>
      <w:r w:rsidRPr="008B5E50">
        <w:rPr>
          <w:rFonts w:ascii="Arial" w:eastAsia="Arial" w:hAnsi="Arial" w:cs="Arial"/>
        </w:rPr>
        <w:t>solusi</w:t>
      </w:r>
      <w:proofErr w:type="spellEnd"/>
      <w:r w:rsidRPr="008B5E50">
        <w:rPr>
          <w:rFonts w:ascii="Arial" w:eastAsia="Arial" w:hAnsi="Arial" w:cs="Arial"/>
        </w:rPr>
        <w:t xml:space="preserve"> </w:t>
      </w:r>
      <w:proofErr w:type="spellStart"/>
      <w:r w:rsidRPr="008B5E50">
        <w:rPr>
          <w:rFonts w:ascii="Arial" w:eastAsia="Arial" w:hAnsi="Arial" w:cs="Arial"/>
        </w:rPr>
        <w:t>bisnis</w:t>
      </w:r>
      <w:proofErr w:type="spellEnd"/>
      <w:r w:rsidRPr="008B5E50">
        <w:rPr>
          <w:rFonts w:ascii="Arial" w:eastAsia="Arial" w:hAnsi="Arial" w:cs="Arial"/>
        </w:rPr>
        <w:t xml:space="preserve"> dan </w:t>
      </w:r>
      <w:proofErr w:type="spellStart"/>
      <w:r w:rsidRPr="008B5E50">
        <w:rPr>
          <w:rFonts w:ascii="Arial" w:eastAsia="Arial" w:hAnsi="Arial" w:cs="Arial"/>
        </w:rPr>
        <w:t>dukungan</w:t>
      </w:r>
      <w:proofErr w:type="spellEnd"/>
      <w:r w:rsidRPr="008B5E50">
        <w:rPr>
          <w:rFonts w:ascii="Arial" w:eastAsia="Arial" w:hAnsi="Arial" w:cs="Arial"/>
        </w:rPr>
        <w:t xml:space="preserve"> </w:t>
      </w:r>
      <w:proofErr w:type="spellStart"/>
      <w:r w:rsidRPr="008B5E50">
        <w:rPr>
          <w:rFonts w:ascii="Arial" w:eastAsia="Arial" w:hAnsi="Arial" w:cs="Arial"/>
        </w:rPr>
        <w:t>infrastruktur</w:t>
      </w:r>
      <w:proofErr w:type="spellEnd"/>
      <w:r w:rsidRPr="008B5E50">
        <w:rPr>
          <w:rFonts w:ascii="Arial" w:eastAsia="Arial" w:hAnsi="Arial" w:cs="Arial"/>
        </w:rPr>
        <w:t xml:space="preserve"> di </w:t>
      </w:r>
      <w:proofErr w:type="spellStart"/>
      <w:r w:rsidR="00C65668">
        <w:rPr>
          <w:rFonts w:ascii="Arial" w:eastAsia="Arial" w:hAnsi="Arial" w:cs="Arial"/>
        </w:rPr>
        <w:t>segala</w:t>
      </w:r>
      <w:proofErr w:type="spellEnd"/>
      <w:r w:rsidR="00C65668">
        <w:rPr>
          <w:rFonts w:ascii="Arial" w:eastAsia="Arial" w:hAnsi="Arial" w:cs="Arial"/>
        </w:rPr>
        <w:t xml:space="preserve"> </w:t>
      </w:r>
      <w:proofErr w:type="spellStart"/>
      <w:r w:rsidRPr="008B5E50">
        <w:rPr>
          <w:rFonts w:ascii="Arial" w:eastAsia="Arial" w:hAnsi="Arial" w:cs="Arial"/>
        </w:rPr>
        <w:t>bidang</w:t>
      </w:r>
      <w:proofErr w:type="spellEnd"/>
      <w:r w:rsidRPr="008B5E50">
        <w:rPr>
          <w:rFonts w:ascii="Arial" w:eastAsia="Arial" w:hAnsi="Arial" w:cs="Arial"/>
        </w:rPr>
        <w:t xml:space="preserve"> </w:t>
      </w:r>
      <w:proofErr w:type="spellStart"/>
      <w:r w:rsidRPr="008B5E50">
        <w:rPr>
          <w:rFonts w:ascii="Arial" w:eastAsia="Arial" w:hAnsi="Arial" w:cs="Arial"/>
        </w:rPr>
        <w:t>merupakan</w:t>
      </w:r>
      <w:proofErr w:type="spellEnd"/>
      <w:r w:rsidRPr="008B5E50">
        <w:rPr>
          <w:rFonts w:ascii="Arial" w:eastAsia="Arial" w:hAnsi="Arial" w:cs="Arial"/>
        </w:rPr>
        <w:t xml:space="preserve"> </w:t>
      </w:r>
      <w:proofErr w:type="spellStart"/>
      <w:r w:rsidRPr="008B5E50">
        <w:rPr>
          <w:rFonts w:ascii="Arial" w:eastAsia="Arial" w:hAnsi="Arial" w:cs="Arial"/>
        </w:rPr>
        <w:t>cikal</w:t>
      </w:r>
      <w:proofErr w:type="spellEnd"/>
      <w:r w:rsidRPr="008B5E50">
        <w:rPr>
          <w:rFonts w:ascii="Arial" w:eastAsia="Arial" w:hAnsi="Arial" w:cs="Arial"/>
        </w:rPr>
        <w:t xml:space="preserve">- </w:t>
      </w:r>
      <w:proofErr w:type="spellStart"/>
      <w:r w:rsidRPr="008B5E50">
        <w:rPr>
          <w:rFonts w:ascii="Arial" w:eastAsia="Arial" w:hAnsi="Arial" w:cs="Arial"/>
        </w:rPr>
        <w:t>bakal</w:t>
      </w:r>
      <w:proofErr w:type="spellEnd"/>
      <w:r w:rsidRPr="008B5E50">
        <w:rPr>
          <w:rFonts w:ascii="Arial" w:eastAsia="Arial" w:hAnsi="Arial" w:cs="Arial"/>
        </w:rPr>
        <w:t xml:space="preserve"> </w:t>
      </w:r>
      <w:proofErr w:type="spellStart"/>
      <w:r w:rsidRPr="008B5E50">
        <w:rPr>
          <w:rFonts w:ascii="Arial" w:eastAsia="Arial" w:hAnsi="Arial" w:cs="Arial"/>
        </w:rPr>
        <w:t>dari</w:t>
      </w:r>
      <w:proofErr w:type="spellEnd"/>
      <w:r w:rsidRPr="008B5E50">
        <w:rPr>
          <w:rFonts w:ascii="Arial" w:eastAsia="Arial" w:hAnsi="Arial" w:cs="Arial"/>
        </w:rPr>
        <w:t xml:space="preserve"> </w:t>
      </w:r>
      <w:proofErr w:type="spellStart"/>
      <w:r w:rsidRPr="008B5E50">
        <w:rPr>
          <w:rFonts w:ascii="Arial" w:eastAsia="Arial" w:hAnsi="Arial" w:cs="Arial"/>
        </w:rPr>
        <w:t>lahirnya</w:t>
      </w:r>
      <w:proofErr w:type="spellEnd"/>
      <w:r w:rsidRPr="008B5E50">
        <w:rPr>
          <w:rFonts w:ascii="Arial" w:eastAsia="Arial" w:hAnsi="Arial" w:cs="Arial"/>
        </w:rPr>
        <w:t xml:space="preserve"> </w:t>
      </w:r>
      <w:proofErr w:type="spellStart"/>
      <w:r w:rsidRPr="008B5E50">
        <w:rPr>
          <w:rFonts w:ascii="Arial" w:eastAsia="Arial" w:hAnsi="Arial" w:cs="Arial"/>
        </w:rPr>
        <w:t>teknologi</w:t>
      </w:r>
      <w:proofErr w:type="spellEnd"/>
      <w:r w:rsidRPr="008B5E50">
        <w:rPr>
          <w:rFonts w:ascii="Arial" w:eastAsia="Arial" w:hAnsi="Arial" w:cs="Arial"/>
        </w:rPr>
        <w:t xml:space="preserve"> </w:t>
      </w:r>
      <w:r w:rsidRPr="008B5E50">
        <w:rPr>
          <w:rFonts w:ascii="Arial" w:eastAsia="Arial" w:hAnsi="Arial" w:cs="Arial"/>
          <w:i/>
        </w:rPr>
        <w:t>data mining</w:t>
      </w:r>
      <w:r w:rsidRPr="008B5E50">
        <w:rPr>
          <w:rFonts w:ascii="Arial" w:eastAsia="Arial" w:hAnsi="Arial" w:cs="Arial"/>
        </w:rPr>
        <w:t xml:space="preserve">. </w:t>
      </w:r>
      <w:proofErr w:type="spellStart"/>
      <w:r w:rsidRPr="008B5E50">
        <w:rPr>
          <w:rFonts w:ascii="Arial" w:eastAsia="Arial" w:hAnsi="Arial" w:cs="Arial"/>
        </w:rPr>
        <w:t>Penggunaan</w:t>
      </w:r>
      <w:proofErr w:type="spellEnd"/>
      <w:r w:rsidRPr="008B5E50">
        <w:rPr>
          <w:rFonts w:ascii="Arial" w:eastAsia="Arial" w:hAnsi="Arial" w:cs="Arial"/>
        </w:rPr>
        <w:t xml:space="preserve"> </w:t>
      </w:r>
      <w:proofErr w:type="spellStart"/>
      <w:r w:rsidRPr="008B5E50">
        <w:rPr>
          <w:rFonts w:ascii="Arial" w:eastAsia="Arial" w:hAnsi="Arial" w:cs="Arial"/>
        </w:rPr>
        <w:t>teknik</w:t>
      </w:r>
      <w:proofErr w:type="spellEnd"/>
      <w:r w:rsidRPr="008B5E50">
        <w:rPr>
          <w:rFonts w:ascii="Arial" w:eastAsia="Arial" w:hAnsi="Arial" w:cs="Arial"/>
        </w:rPr>
        <w:t xml:space="preserve"> </w:t>
      </w:r>
      <w:r w:rsidRPr="008B5E50">
        <w:rPr>
          <w:rFonts w:ascii="Arial" w:eastAsia="Arial" w:hAnsi="Arial" w:cs="Arial"/>
          <w:i/>
        </w:rPr>
        <w:t xml:space="preserve">data mining </w:t>
      </w:r>
      <w:proofErr w:type="spellStart"/>
      <w:r w:rsidRPr="008B5E50">
        <w:rPr>
          <w:rFonts w:ascii="Arial" w:eastAsia="Arial" w:hAnsi="Arial" w:cs="Arial"/>
        </w:rPr>
        <w:t>diharapkan</w:t>
      </w:r>
      <w:proofErr w:type="spellEnd"/>
      <w:r w:rsidRPr="008B5E50">
        <w:rPr>
          <w:rFonts w:ascii="Arial" w:eastAsia="Arial" w:hAnsi="Arial" w:cs="Arial"/>
        </w:rPr>
        <w:t xml:space="preserve"> </w:t>
      </w:r>
      <w:proofErr w:type="spellStart"/>
      <w:r w:rsidRPr="008B5E50">
        <w:rPr>
          <w:rFonts w:ascii="Arial" w:eastAsia="Arial" w:hAnsi="Arial" w:cs="Arial"/>
        </w:rPr>
        <w:t>dapat</w:t>
      </w:r>
      <w:proofErr w:type="spellEnd"/>
      <w:r w:rsidRPr="008B5E50">
        <w:rPr>
          <w:rFonts w:ascii="Arial" w:eastAsia="Arial" w:hAnsi="Arial" w:cs="Arial"/>
        </w:rPr>
        <w:t xml:space="preserve"> </w:t>
      </w:r>
      <w:proofErr w:type="spellStart"/>
      <w:r w:rsidRPr="008B5E50">
        <w:rPr>
          <w:rFonts w:ascii="Arial" w:eastAsia="Arial" w:hAnsi="Arial" w:cs="Arial"/>
        </w:rPr>
        <w:t>membantu</w:t>
      </w:r>
      <w:proofErr w:type="spellEnd"/>
      <w:r w:rsidR="00C65668">
        <w:rPr>
          <w:rFonts w:ascii="Arial" w:eastAsia="Arial" w:hAnsi="Arial" w:cs="Arial"/>
        </w:rPr>
        <w:t xml:space="preserve"> </w:t>
      </w:r>
      <w:proofErr w:type="spellStart"/>
      <w:r w:rsidRPr="008B5E50">
        <w:rPr>
          <w:rFonts w:ascii="Arial" w:eastAsia="Arial" w:hAnsi="Arial" w:cs="Arial"/>
        </w:rPr>
        <w:t>percepat</w:t>
      </w:r>
      <w:r w:rsidR="00C65668">
        <w:rPr>
          <w:rFonts w:ascii="Arial" w:eastAsia="Arial" w:hAnsi="Arial" w:cs="Arial"/>
        </w:rPr>
        <w:t>an</w:t>
      </w:r>
      <w:proofErr w:type="spellEnd"/>
      <w:r w:rsidRPr="008B5E50">
        <w:rPr>
          <w:rFonts w:ascii="Arial" w:eastAsia="Arial" w:hAnsi="Arial" w:cs="Arial"/>
        </w:rPr>
        <w:t xml:space="preserve"> proses </w:t>
      </w:r>
      <w:proofErr w:type="spellStart"/>
      <w:r w:rsidRPr="008B5E50">
        <w:rPr>
          <w:rFonts w:ascii="Arial" w:eastAsia="Arial" w:hAnsi="Arial" w:cs="Arial"/>
        </w:rPr>
        <w:t>pengambilan</w:t>
      </w:r>
      <w:proofErr w:type="spellEnd"/>
      <w:r w:rsidRPr="008B5E50">
        <w:rPr>
          <w:rFonts w:ascii="Arial" w:eastAsia="Arial" w:hAnsi="Arial" w:cs="Arial"/>
        </w:rPr>
        <w:t xml:space="preserve"> </w:t>
      </w:r>
      <w:proofErr w:type="spellStart"/>
      <w:r w:rsidRPr="008B5E50">
        <w:rPr>
          <w:rFonts w:ascii="Arial" w:eastAsia="Arial" w:hAnsi="Arial" w:cs="Arial"/>
        </w:rPr>
        <w:t>keputusan</w:t>
      </w:r>
      <w:proofErr w:type="spellEnd"/>
      <w:r w:rsidRPr="008B5E50">
        <w:rPr>
          <w:rFonts w:ascii="Arial" w:eastAsia="Arial" w:hAnsi="Arial" w:cs="Arial"/>
        </w:rPr>
        <w:t xml:space="preserve">, </w:t>
      </w:r>
      <w:proofErr w:type="spellStart"/>
      <w:r w:rsidRPr="008B5E50">
        <w:rPr>
          <w:rFonts w:ascii="Arial" w:eastAsia="Arial" w:hAnsi="Arial" w:cs="Arial"/>
        </w:rPr>
        <w:t>memungkinkan</w:t>
      </w:r>
      <w:proofErr w:type="spellEnd"/>
      <w:r w:rsidRPr="008B5E50">
        <w:rPr>
          <w:rFonts w:ascii="Arial" w:eastAsia="Arial" w:hAnsi="Arial" w:cs="Arial"/>
        </w:rPr>
        <w:t xml:space="preserve"> </w:t>
      </w:r>
      <w:proofErr w:type="spellStart"/>
      <w:r w:rsidRPr="008B5E50">
        <w:rPr>
          <w:rFonts w:ascii="Arial" w:eastAsia="Arial" w:hAnsi="Arial" w:cs="Arial"/>
        </w:rPr>
        <w:t>perusahaan</w:t>
      </w:r>
      <w:proofErr w:type="spellEnd"/>
      <w:r w:rsidRPr="008B5E50">
        <w:rPr>
          <w:rFonts w:ascii="Arial" w:eastAsia="Arial" w:hAnsi="Arial" w:cs="Arial"/>
        </w:rPr>
        <w:t xml:space="preserve"> </w:t>
      </w:r>
      <w:proofErr w:type="spellStart"/>
      <w:r w:rsidRPr="008B5E50">
        <w:rPr>
          <w:rFonts w:ascii="Arial" w:eastAsia="Arial" w:hAnsi="Arial" w:cs="Arial"/>
        </w:rPr>
        <w:t>untuk</w:t>
      </w:r>
      <w:proofErr w:type="spellEnd"/>
      <w:r w:rsidRPr="008B5E50">
        <w:rPr>
          <w:rFonts w:ascii="Arial" w:eastAsia="Arial" w:hAnsi="Arial" w:cs="Arial"/>
        </w:rPr>
        <w:t xml:space="preserve"> </w:t>
      </w:r>
      <w:proofErr w:type="spellStart"/>
      <w:r w:rsidRPr="008B5E50">
        <w:rPr>
          <w:rFonts w:ascii="Arial" w:eastAsia="Arial" w:hAnsi="Arial" w:cs="Arial"/>
        </w:rPr>
        <w:t>mengelola</w:t>
      </w:r>
      <w:proofErr w:type="spellEnd"/>
      <w:r w:rsidRPr="008B5E50">
        <w:rPr>
          <w:rFonts w:ascii="Arial" w:eastAsia="Arial" w:hAnsi="Arial" w:cs="Arial"/>
        </w:rPr>
        <w:t xml:space="preserve"> </w:t>
      </w:r>
      <w:proofErr w:type="spellStart"/>
      <w:r w:rsidRPr="008B5E50">
        <w:rPr>
          <w:rFonts w:ascii="Arial" w:eastAsia="Arial" w:hAnsi="Arial" w:cs="Arial"/>
        </w:rPr>
        <w:t>informasi</w:t>
      </w:r>
      <w:proofErr w:type="spellEnd"/>
      <w:r w:rsidRPr="008B5E50">
        <w:rPr>
          <w:rFonts w:ascii="Arial" w:eastAsia="Arial" w:hAnsi="Arial" w:cs="Arial"/>
        </w:rPr>
        <w:t xml:space="preserve"> yang </w:t>
      </w:r>
      <w:proofErr w:type="spellStart"/>
      <w:r w:rsidRPr="008B5E50">
        <w:rPr>
          <w:rFonts w:ascii="Arial" w:eastAsia="Arial" w:hAnsi="Arial" w:cs="Arial"/>
        </w:rPr>
        <w:t>terkandung</w:t>
      </w:r>
      <w:proofErr w:type="spellEnd"/>
      <w:r w:rsidRPr="008B5E50">
        <w:rPr>
          <w:rFonts w:ascii="Arial" w:eastAsia="Arial" w:hAnsi="Arial" w:cs="Arial"/>
        </w:rPr>
        <w:t xml:space="preserve"> </w:t>
      </w:r>
      <w:proofErr w:type="spellStart"/>
      <w:r w:rsidRPr="008B5E50">
        <w:rPr>
          <w:rFonts w:ascii="Arial" w:eastAsia="Arial" w:hAnsi="Arial" w:cs="Arial"/>
        </w:rPr>
        <w:t>didalam</w:t>
      </w:r>
      <w:proofErr w:type="spellEnd"/>
      <w:r w:rsidRPr="008B5E50">
        <w:rPr>
          <w:rFonts w:ascii="Arial" w:eastAsia="Arial" w:hAnsi="Arial" w:cs="Arial"/>
        </w:rPr>
        <w:t xml:space="preserve"> data </w:t>
      </w:r>
      <w:proofErr w:type="spellStart"/>
      <w:r w:rsidRPr="008B5E50">
        <w:rPr>
          <w:rFonts w:ascii="Arial" w:eastAsia="Arial" w:hAnsi="Arial" w:cs="Arial"/>
        </w:rPr>
        <w:t>nasabah</w:t>
      </w:r>
      <w:proofErr w:type="spellEnd"/>
      <w:r w:rsidRPr="008B5E50">
        <w:rPr>
          <w:rFonts w:ascii="Arial" w:eastAsia="Arial" w:hAnsi="Arial" w:cs="Arial"/>
        </w:rPr>
        <w:t xml:space="preserve"> dan   </w:t>
      </w:r>
      <w:proofErr w:type="spellStart"/>
      <w:r w:rsidRPr="008B5E50">
        <w:rPr>
          <w:rFonts w:ascii="Arial" w:eastAsia="Arial" w:hAnsi="Arial" w:cs="Arial"/>
        </w:rPr>
        <w:t>menjadi</w:t>
      </w:r>
      <w:proofErr w:type="spellEnd"/>
      <w:r w:rsidRPr="008B5E50">
        <w:rPr>
          <w:rFonts w:ascii="Arial" w:eastAsia="Arial" w:hAnsi="Arial" w:cs="Arial"/>
        </w:rPr>
        <w:t xml:space="preserve"> </w:t>
      </w:r>
      <w:proofErr w:type="spellStart"/>
      <w:r w:rsidRPr="008B5E50">
        <w:rPr>
          <w:rFonts w:ascii="Arial" w:eastAsia="Arial" w:hAnsi="Arial" w:cs="Arial"/>
        </w:rPr>
        <w:t>sebuah</w:t>
      </w:r>
      <w:proofErr w:type="spellEnd"/>
      <w:r w:rsidRPr="008B5E50">
        <w:rPr>
          <w:rFonts w:ascii="Arial" w:eastAsia="Arial" w:hAnsi="Arial" w:cs="Arial"/>
        </w:rPr>
        <w:t xml:space="preserve"> </w:t>
      </w:r>
      <w:proofErr w:type="spellStart"/>
      <w:r w:rsidRPr="008B5E50">
        <w:rPr>
          <w:rFonts w:ascii="Arial" w:eastAsia="Arial" w:hAnsi="Arial" w:cs="Arial"/>
        </w:rPr>
        <w:t>pengetahuan</w:t>
      </w:r>
      <w:proofErr w:type="spellEnd"/>
      <w:r w:rsidRPr="008B5E50">
        <w:rPr>
          <w:rFonts w:ascii="Arial" w:eastAsia="Arial" w:hAnsi="Arial" w:cs="Arial"/>
        </w:rPr>
        <w:t xml:space="preserve"> (</w:t>
      </w:r>
      <w:r w:rsidRPr="008B5E50">
        <w:rPr>
          <w:rFonts w:ascii="Arial" w:eastAsia="Arial" w:hAnsi="Arial" w:cs="Arial"/>
          <w:i/>
        </w:rPr>
        <w:t>knowledge</w:t>
      </w:r>
      <w:r w:rsidRPr="008B5E50">
        <w:rPr>
          <w:rFonts w:ascii="Arial" w:eastAsia="Arial" w:hAnsi="Arial" w:cs="Arial"/>
        </w:rPr>
        <w:t xml:space="preserve">) yang </w:t>
      </w:r>
      <w:proofErr w:type="spellStart"/>
      <w:r w:rsidRPr="008B5E50">
        <w:rPr>
          <w:rFonts w:ascii="Arial" w:eastAsia="Arial" w:hAnsi="Arial" w:cs="Arial"/>
        </w:rPr>
        <w:t>baru</w:t>
      </w:r>
      <w:proofErr w:type="spellEnd"/>
      <w:r w:rsidR="00C65668">
        <w:rPr>
          <w:rFonts w:ascii="Arial" w:eastAsia="Arial" w:hAnsi="Arial" w:cs="Arial"/>
        </w:rPr>
        <w:t xml:space="preserve"> </w:t>
      </w:r>
      <w:proofErr w:type="spellStart"/>
      <w:r w:rsidR="00C65668">
        <w:rPr>
          <w:rFonts w:ascii="Arial" w:eastAsia="Arial" w:hAnsi="Arial" w:cs="Arial"/>
        </w:rPr>
        <w:t>untuk</w:t>
      </w:r>
      <w:proofErr w:type="spellEnd"/>
      <w:r w:rsidR="00C65668">
        <w:rPr>
          <w:rFonts w:ascii="Arial" w:eastAsia="Arial" w:hAnsi="Arial" w:cs="Arial"/>
        </w:rPr>
        <w:t xml:space="preserve"> </w:t>
      </w:r>
      <w:proofErr w:type="spellStart"/>
      <w:r w:rsidR="00C65668">
        <w:rPr>
          <w:rFonts w:ascii="Arial" w:eastAsia="Arial" w:hAnsi="Arial" w:cs="Arial"/>
        </w:rPr>
        <w:t>menentukan</w:t>
      </w:r>
      <w:proofErr w:type="spellEnd"/>
      <w:r w:rsidR="00C65668">
        <w:rPr>
          <w:rFonts w:ascii="Arial" w:eastAsia="Arial" w:hAnsi="Arial" w:cs="Arial"/>
        </w:rPr>
        <w:t xml:space="preserve"> </w:t>
      </w:r>
      <w:proofErr w:type="spellStart"/>
      <w:r w:rsidR="00C65668">
        <w:rPr>
          <w:rFonts w:ascii="Arial" w:eastAsia="Arial" w:hAnsi="Arial" w:cs="Arial"/>
        </w:rPr>
        <w:t>keputusan</w:t>
      </w:r>
      <w:proofErr w:type="spellEnd"/>
      <w:r w:rsidR="00C65668">
        <w:rPr>
          <w:rFonts w:ascii="Arial" w:eastAsia="Arial" w:hAnsi="Arial" w:cs="Arial"/>
        </w:rPr>
        <w:t xml:space="preserve"> yang </w:t>
      </w:r>
      <w:proofErr w:type="spellStart"/>
      <w:r w:rsidR="00C65668">
        <w:rPr>
          <w:rFonts w:ascii="Arial" w:eastAsia="Arial" w:hAnsi="Arial" w:cs="Arial"/>
        </w:rPr>
        <w:t>dibutuhkan</w:t>
      </w:r>
      <w:proofErr w:type="spellEnd"/>
      <w:r w:rsidRPr="008B5E50">
        <w:rPr>
          <w:rFonts w:ascii="Arial" w:eastAsia="Arial" w:hAnsi="Arial" w:cs="Arial"/>
        </w:rPr>
        <w:t>.</w:t>
      </w:r>
    </w:p>
    <w:p w:rsidR="00673393" w:rsidRDefault="00C65668" w:rsidP="00B874D5">
      <w:pPr>
        <w:spacing w:before="34"/>
        <w:ind w:left="139" w:right="-33"/>
        <w:jc w:val="both"/>
        <w:rPr>
          <w:rFonts w:ascii="Arial" w:eastAsia="Arial" w:hAnsi="Arial" w:cs="Arial"/>
        </w:rPr>
      </w:pPr>
      <w:r>
        <w:rPr>
          <w:rFonts w:ascii="Arial" w:eastAsia="Arial" w:hAnsi="Arial" w:cs="Arial"/>
        </w:rPr>
        <w:tab/>
      </w:r>
      <w:r w:rsidR="00673393" w:rsidRPr="00673393">
        <w:rPr>
          <w:rFonts w:ascii="Arial" w:eastAsia="Arial" w:hAnsi="Arial" w:cs="Arial"/>
        </w:rPr>
        <w:t xml:space="preserve">Oleh </w:t>
      </w:r>
      <w:proofErr w:type="spellStart"/>
      <w:r w:rsidR="00673393" w:rsidRPr="00673393">
        <w:rPr>
          <w:rFonts w:ascii="Arial" w:eastAsia="Arial" w:hAnsi="Arial" w:cs="Arial"/>
        </w:rPr>
        <w:t>karena</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itu</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untuk</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benar-benar</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mengetahui</w:t>
      </w:r>
      <w:proofErr w:type="spellEnd"/>
      <w:r w:rsidR="00673393" w:rsidRPr="00673393">
        <w:rPr>
          <w:rFonts w:ascii="Arial" w:eastAsia="Arial" w:hAnsi="Arial" w:cs="Arial"/>
        </w:rPr>
        <w:t xml:space="preserve"> dan </w:t>
      </w:r>
      <w:proofErr w:type="spellStart"/>
      <w:r w:rsidR="00673393" w:rsidRPr="00673393">
        <w:rPr>
          <w:rFonts w:ascii="Arial" w:eastAsia="Arial" w:hAnsi="Arial" w:cs="Arial"/>
        </w:rPr>
        <w:t>menetapkan</w:t>
      </w:r>
      <w:proofErr w:type="spellEnd"/>
      <w:r w:rsidR="00673393" w:rsidRPr="00673393">
        <w:rPr>
          <w:rFonts w:ascii="Arial" w:eastAsia="Arial" w:hAnsi="Arial" w:cs="Arial"/>
        </w:rPr>
        <w:t xml:space="preserve"> </w:t>
      </w:r>
      <w:proofErr w:type="spellStart"/>
      <w:r w:rsidR="00673393">
        <w:rPr>
          <w:rFonts w:ascii="Arial" w:eastAsia="Arial" w:hAnsi="Arial" w:cs="Arial"/>
        </w:rPr>
        <w:t>jenis</w:t>
      </w:r>
      <w:proofErr w:type="spellEnd"/>
      <w:r w:rsidR="00673393">
        <w:rPr>
          <w:rFonts w:ascii="Arial" w:eastAsia="Arial" w:hAnsi="Arial" w:cs="Arial"/>
        </w:rPr>
        <w:t xml:space="preserve"> vitamin </w:t>
      </w:r>
      <w:proofErr w:type="spellStart"/>
      <w:r w:rsidR="00673393">
        <w:rPr>
          <w:rFonts w:ascii="Arial" w:eastAsia="Arial" w:hAnsi="Arial" w:cs="Arial"/>
        </w:rPr>
        <w:t>ini</w:t>
      </w:r>
      <w:proofErr w:type="spellEnd"/>
      <w:r w:rsidR="00673393">
        <w:rPr>
          <w:rFonts w:ascii="Arial" w:eastAsia="Arial" w:hAnsi="Arial" w:cs="Arial"/>
        </w:rPr>
        <w:t xml:space="preserve"> LAKU </w:t>
      </w:r>
      <w:proofErr w:type="spellStart"/>
      <w:r w:rsidR="00673393">
        <w:rPr>
          <w:rFonts w:ascii="Arial" w:eastAsia="Arial" w:hAnsi="Arial" w:cs="Arial"/>
        </w:rPr>
        <w:t>atau</w:t>
      </w:r>
      <w:proofErr w:type="spellEnd"/>
      <w:r w:rsidR="00673393">
        <w:rPr>
          <w:rFonts w:ascii="Arial" w:eastAsia="Arial" w:hAnsi="Arial" w:cs="Arial"/>
        </w:rPr>
        <w:t xml:space="preserve"> TIDAK LAKU </w:t>
      </w:r>
      <w:proofErr w:type="spellStart"/>
      <w:r w:rsidR="00673393" w:rsidRPr="00673393">
        <w:rPr>
          <w:rFonts w:ascii="Arial" w:eastAsia="Arial" w:hAnsi="Arial" w:cs="Arial"/>
        </w:rPr>
        <w:t>perlu</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dilakukan</w:t>
      </w:r>
      <w:proofErr w:type="spellEnd"/>
      <w:r w:rsidR="00673393" w:rsidRPr="00673393">
        <w:rPr>
          <w:rFonts w:ascii="Arial" w:eastAsia="Arial" w:hAnsi="Arial" w:cs="Arial"/>
        </w:rPr>
        <w:t xml:space="preserve"> forecasting (</w:t>
      </w:r>
      <w:proofErr w:type="spellStart"/>
      <w:r w:rsidR="00673393" w:rsidRPr="00673393">
        <w:rPr>
          <w:rFonts w:ascii="Arial" w:eastAsia="Arial" w:hAnsi="Arial" w:cs="Arial"/>
        </w:rPr>
        <w:t>prediksi</w:t>
      </w:r>
      <w:proofErr w:type="spellEnd"/>
      <w:r w:rsidR="00673393" w:rsidRPr="00673393">
        <w:rPr>
          <w:rFonts w:ascii="Arial" w:eastAsia="Arial" w:hAnsi="Arial" w:cs="Arial"/>
        </w:rPr>
        <w:t>/</w:t>
      </w:r>
      <w:proofErr w:type="spellStart"/>
      <w:r w:rsidR="00673393" w:rsidRPr="00673393">
        <w:rPr>
          <w:rFonts w:ascii="Arial" w:eastAsia="Arial" w:hAnsi="Arial" w:cs="Arial"/>
        </w:rPr>
        <w:t>estimasi</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sehingga</w:t>
      </w:r>
      <w:proofErr w:type="spellEnd"/>
      <w:r w:rsidR="00673393" w:rsidRPr="00673393">
        <w:rPr>
          <w:rFonts w:ascii="Arial" w:eastAsia="Arial" w:hAnsi="Arial" w:cs="Arial"/>
        </w:rPr>
        <w:t xml:space="preserve"> </w:t>
      </w:r>
      <w:proofErr w:type="spellStart"/>
      <w:r w:rsidR="00673393">
        <w:rPr>
          <w:rFonts w:ascii="Arial" w:eastAsia="Arial" w:hAnsi="Arial" w:cs="Arial"/>
        </w:rPr>
        <w:t>jenis</w:t>
      </w:r>
      <w:proofErr w:type="spellEnd"/>
      <w:r w:rsidR="00673393">
        <w:rPr>
          <w:rFonts w:ascii="Arial" w:eastAsia="Arial" w:hAnsi="Arial" w:cs="Arial"/>
        </w:rPr>
        <w:t xml:space="preserve"> vitamin </w:t>
      </w:r>
      <w:proofErr w:type="spellStart"/>
      <w:r w:rsidR="00673393">
        <w:rPr>
          <w:rFonts w:ascii="Arial" w:eastAsia="Arial" w:hAnsi="Arial" w:cs="Arial"/>
        </w:rPr>
        <w:t>tersebut</w:t>
      </w:r>
      <w:proofErr w:type="spellEnd"/>
      <w:r w:rsidR="00673393">
        <w:rPr>
          <w:rFonts w:ascii="Arial" w:eastAsia="Arial" w:hAnsi="Arial" w:cs="Arial"/>
        </w:rPr>
        <w:t xml:space="preserve"> </w:t>
      </w:r>
      <w:proofErr w:type="spellStart"/>
      <w:r w:rsidR="00673393">
        <w:rPr>
          <w:rFonts w:ascii="Arial" w:eastAsia="Arial" w:hAnsi="Arial" w:cs="Arial"/>
        </w:rPr>
        <w:t>akan</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sesuai</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dengan</w:t>
      </w:r>
      <w:proofErr w:type="spellEnd"/>
      <w:r w:rsidR="00673393">
        <w:rPr>
          <w:rFonts w:ascii="Arial" w:eastAsia="Arial" w:hAnsi="Arial" w:cs="Arial"/>
        </w:rPr>
        <w:t xml:space="preserve"> </w:t>
      </w:r>
      <w:proofErr w:type="spellStart"/>
      <w:r w:rsidR="00673393">
        <w:rPr>
          <w:rFonts w:ascii="Arial" w:eastAsia="Arial" w:hAnsi="Arial" w:cs="Arial"/>
        </w:rPr>
        <w:t>jenis</w:t>
      </w:r>
      <w:proofErr w:type="spellEnd"/>
      <w:r w:rsidR="00673393">
        <w:rPr>
          <w:rFonts w:ascii="Arial" w:eastAsia="Arial" w:hAnsi="Arial" w:cs="Arial"/>
        </w:rPr>
        <w:t xml:space="preserve"> vitamin yang </w:t>
      </w:r>
      <w:proofErr w:type="spellStart"/>
      <w:r w:rsidR="00673393">
        <w:rPr>
          <w:rFonts w:ascii="Arial" w:eastAsia="Arial" w:hAnsi="Arial" w:cs="Arial"/>
        </w:rPr>
        <w:t>diminati</w:t>
      </w:r>
      <w:proofErr w:type="spellEnd"/>
      <w:r w:rsidR="00673393">
        <w:rPr>
          <w:rFonts w:ascii="Arial" w:eastAsia="Arial" w:hAnsi="Arial" w:cs="Arial"/>
        </w:rPr>
        <w:t xml:space="preserve"> oleh </w:t>
      </w:r>
      <w:proofErr w:type="spellStart"/>
      <w:r w:rsidR="00673393">
        <w:rPr>
          <w:rFonts w:ascii="Arial" w:eastAsia="Arial" w:hAnsi="Arial" w:cs="Arial"/>
        </w:rPr>
        <w:t>pelanggan</w:t>
      </w:r>
      <w:proofErr w:type="spellEnd"/>
      <w:r w:rsidR="00673393">
        <w:rPr>
          <w:rFonts w:ascii="Arial" w:eastAsia="Arial" w:hAnsi="Arial" w:cs="Arial"/>
        </w:rPr>
        <w:t xml:space="preserve"> </w:t>
      </w:r>
      <w:proofErr w:type="spellStart"/>
      <w:r w:rsidR="00673393">
        <w:rPr>
          <w:rFonts w:ascii="Arial" w:eastAsia="Arial" w:hAnsi="Arial" w:cs="Arial"/>
        </w:rPr>
        <w:t>dari</w:t>
      </w:r>
      <w:proofErr w:type="spellEnd"/>
      <w:r w:rsidR="00673393">
        <w:rPr>
          <w:rFonts w:ascii="Arial" w:eastAsia="Arial" w:hAnsi="Arial" w:cs="Arial"/>
        </w:rPr>
        <w:t xml:space="preserve"> </w:t>
      </w:r>
      <w:proofErr w:type="spellStart"/>
      <w:r w:rsidR="00673393">
        <w:rPr>
          <w:rFonts w:ascii="Arial" w:eastAsia="Arial" w:hAnsi="Arial" w:cs="Arial"/>
        </w:rPr>
        <w:t>apotek</w:t>
      </w:r>
      <w:proofErr w:type="spellEnd"/>
      <w:r w:rsidR="00673393">
        <w:rPr>
          <w:rFonts w:ascii="Arial" w:eastAsia="Arial" w:hAnsi="Arial" w:cs="Arial"/>
        </w:rPr>
        <w:t xml:space="preserve"> </w:t>
      </w:r>
      <w:proofErr w:type="spellStart"/>
      <w:r w:rsidR="00673393">
        <w:rPr>
          <w:rFonts w:ascii="Arial" w:eastAsia="Arial" w:hAnsi="Arial" w:cs="Arial"/>
        </w:rPr>
        <w:t>tersebut</w:t>
      </w:r>
      <w:proofErr w:type="spellEnd"/>
      <w:r w:rsidR="00673393">
        <w:rPr>
          <w:rFonts w:ascii="Arial" w:eastAsia="Arial" w:hAnsi="Arial" w:cs="Arial"/>
        </w:rPr>
        <w:t>.</w:t>
      </w:r>
      <w:r w:rsidR="00673393" w:rsidRPr="00673393">
        <w:rPr>
          <w:rFonts w:ascii="Arial" w:eastAsia="Arial" w:hAnsi="Arial" w:cs="Arial"/>
        </w:rPr>
        <w:t xml:space="preserve"> Setelah </w:t>
      </w:r>
      <w:proofErr w:type="spellStart"/>
      <w:r w:rsidR="00673393">
        <w:rPr>
          <w:rFonts w:ascii="Arial" w:eastAsia="Arial" w:hAnsi="Arial" w:cs="Arial"/>
        </w:rPr>
        <w:t>jenis</w:t>
      </w:r>
      <w:proofErr w:type="spellEnd"/>
      <w:r w:rsidR="00673393">
        <w:rPr>
          <w:rFonts w:ascii="Arial" w:eastAsia="Arial" w:hAnsi="Arial" w:cs="Arial"/>
        </w:rPr>
        <w:t xml:space="preserve"> </w:t>
      </w:r>
      <w:proofErr w:type="spellStart"/>
      <w:r w:rsidR="00673393">
        <w:rPr>
          <w:rFonts w:ascii="Arial" w:eastAsia="Arial" w:hAnsi="Arial" w:cs="Arial"/>
        </w:rPr>
        <w:t>obat</w:t>
      </w:r>
      <w:proofErr w:type="spellEnd"/>
      <w:r w:rsidR="00673393">
        <w:rPr>
          <w:rFonts w:ascii="Arial" w:eastAsia="Arial" w:hAnsi="Arial" w:cs="Arial"/>
        </w:rPr>
        <w:t xml:space="preserve"> </w:t>
      </w:r>
      <w:proofErr w:type="spellStart"/>
      <w:r w:rsidR="00673393" w:rsidRPr="00673393">
        <w:rPr>
          <w:rFonts w:ascii="Arial" w:eastAsia="Arial" w:hAnsi="Arial" w:cs="Arial"/>
        </w:rPr>
        <w:t>ditetapkan</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kemudian</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diestimasi</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berapa</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banyak</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permintaan</w:t>
      </w:r>
      <w:proofErr w:type="spellEnd"/>
      <w:r w:rsidR="00673393">
        <w:rPr>
          <w:rFonts w:ascii="Arial" w:eastAsia="Arial" w:hAnsi="Arial" w:cs="Arial"/>
        </w:rPr>
        <w:t xml:space="preserve"> </w:t>
      </w:r>
      <w:proofErr w:type="spellStart"/>
      <w:r w:rsidR="00673393">
        <w:rPr>
          <w:rFonts w:ascii="Arial" w:eastAsia="Arial" w:hAnsi="Arial" w:cs="Arial"/>
        </w:rPr>
        <w:t>jenis</w:t>
      </w:r>
      <w:proofErr w:type="spellEnd"/>
      <w:r w:rsidR="00673393">
        <w:rPr>
          <w:rFonts w:ascii="Arial" w:eastAsia="Arial" w:hAnsi="Arial" w:cs="Arial"/>
        </w:rPr>
        <w:t xml:space="preserve"> vitamin</w:t>
      </w:r>
      <w:r w:rsidR="00673393" w:rsidRPr="00673393">
        <w:rPr>
          <w:rFonts w:ascii="Arial" w:eastAsia="Arial" w:hAnsi="Arial" w:cs="Arial"/>
        </w:rPr>
        <w:t xml:space="preserve"> </w:t>
      </w:r>
      <w:proofErr w:type="spellStart"/>
      <w:r w:rsidR="00673393" w:rsidRPr="00673393">
        <w:rPr>
          <w:rFonts w:ascii="Arial" w:eastAsia="Arial" w:hAnsi="Arial" w:cs="Arial"/>
        </w:rPr>
        <w:t>tersebut</w:t>
      </w:r>
      <w:proofErr w:type="spellEnd"/>
      <w:r w:rsidR="00673393" w:rsidRPr="00673393">
        <w:rPr>
          <w:rFonts w:ascii="Arial" w:eastAsia="Arial" w:hAnsi="Arial" w:cs="Arial"/>
        </w:rPr>
        <w:t xml:space="preserve"> pada </w:t>
      </w:r>
      <w:proofErr w:type="spellStart"/>
      <w:r w:rsidR="00673393" w:rsidRPr="00673393">
        <w:rPr>
          <w:rFonts w:ascii="Arial" w:eastAsia="Arial" w:hAnsi="Arial" w:cs="Arial"/>
        </w:rPr>
        <w:t>bulan</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berikutnya</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dengan</w:t>
      </w:r>
      <w:proofErr w:type="spellEnd"/>
      <w:r w:rsidR="00673393" w:rsidRPr="00673393">
        <w:rPr>
          <w:rFonts w:ascii="Arial" w:eastAsia="Arial" w:hAnsi="Arial" w:cs="Arial"/>
        </w:rPr>
        <w:t xml:space="preserve"> </w:t>
      </w:r>
      <w:proofErr w:type="spellStart"/>
      <w:r w:rsidR="00673393" w:rsidRPr="00673393">
        <w:rPr>
          <w:rFonts w:ascii="Arial" w:eastAsia="Arial" w:hAnsi="Arial" w:cs="Arial"/>
        </w:rPr>
        <w:t>menggunakan</w:t>
      </w:r>
      <w:proofErr w:type="spellEnd"/>
      <w:r w:rsidR="00673393" w:rsidRPr="00673393">
        <w:rPr>
          <w:rFonts w:ascii="Arial" w:eastAsia="Arial" w:hAnsi="Arial" w:cs="Arial"/>
        </w:rPr>
        <w:t xml:space="preserve"> </w:t>
      </w:r>
      <w:proofErr w:type="spellStart"/>
      <w:r w:rsidR="00673393">
        <w:rPr>
          <w:rFonts w:ascii="Arial" w:eastAsia="Arial" w:hAnsi="Arial" w:cs="Arial"/>
        </w:rPr>
        <w:t>algoritma</w:t>
      </w:r>
      <w:proofErr w:type="spellEnd"/>
      <w:r w:rsidR="00673393" w:rsidRPr="00673393">
        <w:rPr>
          <w:rFonts w:ascii="Arial" w:eastAsia="Arial" w:hAnsi="Arial" w:cs="Arial"/>
        </w:rPr>
        <w:t xml:space="preserve"> Naive Bayes</w:t>
      </w:r>
      <w:r w:rsidR="00673393">
        <w:rPr>
          <w:rFonts w:ascii="Arial" w:eastAsia="Arial" w:hAnsi="Arial" w:cs="Arial"/>
        </w:rPr>
        <w:t>.</w:t>
      </w:r>
    </w:p>
    <w:p w:rsidR="00673393" w:rsidRPr="00673393" w:rsidRDefault="00673393" w:rsidP="00B874D5">
      <w:pPr>
        <w:spacing w:before="34"/>
        <w:ind w:left="139" w:right="-33"/>
        <w:jc w:val="both"/>
        <w:rPr>
          <w:rFonts w:ascii="Arial" w:eastAsia="Arial" w:hAnsi="Arial" w:cs="Arial"/>
        </w:rPr>
      </w:pPr>
      <w:r>
        <w:rPr>
          <w:rFonts w:ascii="Arial" w:eastAsia="Arial" w:hAnsi="Arial" w:cs="Arial"/>
        </w:rPr>
        <w:tab/>
      </w:r>
      <w:proofErr w:type="spellStart"/>
      <w:r w:rsidRPr="00673393">
        <w:rPr>
          <w:rFonts w:ascii="Arial" w:hAnsi="Arial" w:cs="Arial"/>
        </w:rPr>
        <w:t>Dalam</w:t>
      </w:r>
      <w:proofErr w:type="spellEnd"/>
      <w:r>
        <w:rPr>
          <w:rFonts w:ascii="Arial" w:hAnsi="Arial" w:cs="Arial"/>
        </w:rPr>
        <w:t xml:space="preserve"> </w:t>
      </w:r>
      <w:proofErr w:type="spellStart"/>
      <w:r w:rsidRPr="00673393">
        <w:rPr>
          <w:rFonts w:ascii="Arial" w:hAnsi="Arial" w:cs="Arial"/>
        </w:rPr>
        <w:t>melakukan</w:t>
      </w:r>
      <w:proofErr w:type="spellEnd"/>
      <w:r w:rsidRPr="00673393">
        <w:rPr>
          <w:rFonts w:ascii="Arial" w:hAnsi="Arial" w:cs="Arial"/>
        </w:rPr>
        <w:t xml:space="preserve"> </w:t>
      </w:r>
      <w:proofErr w:type="spellStart"/>
      <w:r w:rsidRPr="00673393">
        <w:rPr>
          <w:rFonts w:ascii="Arial" w:hAnsi="Arial" w:cs="Arial"/>
        </w:rPr>
        <w:t>estimasi</w:t>
      </w:r>
      <w:proofErr w:type="spellEnd"/>
      <w:r w:rsidRPr="00673393">
        <w:rPr>
          <w:rFonts w:ascii="Arial" w:hAnsi="Arial" w:cs="Arial"/>
        </w:rPr>
        <w:t xml:space="preserve"> (forecasting), </w:t>
      </w:r>
      <w:proofErr w:type="spellStart"/>
      <w:r w:rsidRPr="00673393">
        <w:rPr>
          <w:rFonts w:ascii="Arial" w:hAnsi="Arial" w:cs="Arial"/>
        </w:rPr>
        <w:t>banyak</w:t>
      </w:r>
      <w:proofErr w:type="spellEnd"/>
      <w:r w:rsidRPr="00673393">
        <w:rPr>
          <w:rFonts w:ascii="Arial" w:hAnsi="Arial" w:cs="Arial"/>
        </w:rPr>
        <w:t xml:space="preserve"> </w:t>
      </w:r>
      <w:proofErr w:type="spellStart"/>
      <w:r w:rsidRPr="00673393">
        <w:rPr>
          <w:rFonts w:ascii="Arial" w:hAnsi="Arial" w:cs="Arial"/>
        </w:rPr>
        <w:t>sekali</w:t>
      </w:r>
      <w:proofErr w:type="spellEnd"/>
      <w:r w:rsidRPr="00673393">
        <w:rPr>
          <w:rFonts w:ascii="Arial" w:hAnsi="Arial" w:cs="Arial"/>
        </w:rPr>
        <w:t xml:space="preserve"> </w:t>
      </w:r>
      <w:proofErr w:type="spellStart"/>
      <w:r w:rsidRPr="00673393">
        <w:rPr>
          <w:rFonts w:ascii="Arial" w:hAnsi="Arial" w:cs="Arial"/>
        </w:rPr>
        <w:t>metode-metode</w:t>
      </w:r>
      <w:proofErr w:type="spellEnd"/>
      <w:r w:rsidRPr="00673393">
        <w:rPr>
          <w:rFonts w:ascii="Arial" w:hAnsi="Arial" w:cs="Arial"/>
        </w:rPr>
        <w:t xml:space="preserve"> yang </w:t>
      </w:r>
      <w:proofErr w:type="spellStart"/>
      <w:r w:rsidRPr="00673393">
        <w:rPr>
          <w:rFonts w:ascii="Arial" w:hAnsi="Arial" w:cs="Arial"/>
        </w:rPr>
        <w:t>telah</w:t>
      </w:r>
      <w:proofErr w:type="spellEnd"/>
      <w:r w:rsidRPr="00673393">
        <w:rPr>
          <w:rFonts w:ascii="Arial" w:hAnsi="Arial" w:cs="Arial"/>
        </w:rPr>
        <w:t xml:space="preserve"> </w:t>
      </w:r>
      <w:proofErr w:type="spellStart"/>
      <w:r w:rsidRPr="00673393">
        <w:rPr>
          <w:rFonts w:ascii="Arial" w:hAnsi="Arial" w:cs="Arial"/>
        </w:rPr>
        <w:t>tersedia</w:t>
      </w:r>
      <w:proofErr w:type="spellEnd"/>
      <w:r w:rsidRPr="00673393">
        <w:rPr>
          <w:rFonts w:ascii="Arial" w:hAnsi="Arial" w:cs="Arial"/>
        </w:rPr>
        <w:t xml:space="preserve">. Akan </w:t>
      </w:r>
      <w:proofErr w:type="spellStart"/>
      <w:r w:rsidRPr="00673393">
        <w:rPr>
          <w:rFonts w:ascii="Arial" w:hAnsi="Arial" w:cs="Arial"/>
        </w:rPr>
        <w:t>tetapi</w:t>
      </w:r>
      <w:proofErr w:type="spellEnd"/>
      <w:r w:rsidRPr="00673393">
        <w:rPr>
          <w:rFonts w:ascii="Arial" w:hAnsi="Arial" w:cs="Arial"/>
        </w:rPr>
        <w:t xml:space="preserve">, </w:t>
      </w:r>
      <w:proofErr w:type="spellStart"/>
      <w:r w:rsidRPr="00673393">
        <w:rPr>
          <w:rFonts w:ascii="Arial" w:hAnsi="Arial" w:cs="Arial"/>
        </w:rPr>
        <w:t>dalam</w:t>
      </w:r>
      <w:proofErr w:type="spellEnd"/>
      <w:r w:rsidRPr="00673393">
        <w:rPr>
          <w:rFonts w:ascii="Arial" w:hAnsi="Arial" w:cs="Arial"/>
        </w:rPr>
        <w:t xml:space="preserve"> </w:t>
      </w:r>
      <w:proofErr w:type="spellStart"/>
      <w:r w:rsidRPr="00673393">
        <w:rPr>
          <w:rFonts w:ascii="Arial" w:hAnsi="Arial" w:cs="Arial"/>
        </w:rPr>
        <w:t>mengestimasi</w:t>
      </w:r>
      <w:proofErr w:type="spellEnd"/>
      <w:r w:rsidRPr="00673393">
        <w:rPr>
          <w:rFonts w:ascii="Arial" w:hAnsi="Arial" w:cs="Arial"/>
        </w:rPr>
        <w:t xml:space="preserve"> </w:t>
      </w:r>
      <w:proofErr w:type="spellStart"/>
      <w:r w:rsidRPr="00673393">
        <w:rPr>
          <w:rFonts w:ascii="Arial" w:hAnsi="Arial" w:cs="Arial"/>
        </w:rPr>
        <w:t>banyaknya</w:t>
      </w:r>
      <w:proofErr w:type="spellEnd"/>
      <w:r w:rsidRPr="00673393">
        <w:rPr>
          <w:rFonts w:ascii="Arial" w:hAnsi="Arial" w:cs="Arial"/>
        </w:rPr>
        <w:t xml:space="preserve"> </w:t>
      </w:r>
      <w:proofErr w:type="spellStart"/>
      <w:r w:rsidRPr="00673393">
        <w:rPr>
          <w:rFonts w:ascii="Arial" w:hAnsi="Arial" w:cs="Arial"/>
        </w:rPr>
        <w:t>penjualan</w:t>
      </w:r>
      <w:proofErr w:type="spellEnd"/>
      <w:r w:rsidRPr="00673393">
        <w:rPr>
          <w:rFonts w:ascii="Arial" w:hAnsi="Arial" w:cs="Arial"/>
        </w:rPr>
        <w:t xml:space="preserve"> pada </w:t>
      </w:r>
      <w:proofErr w:type="spellStart"/>
      <w:r w:rsidRPr="00673393">
        <w:rPr>
          <w:rFonts w:ascii="Arial" w:hAnsi="Arial" w:cs="Arial"/>
        </w:rPr>
        <w:t>bulan</w:t>
      </w:r>
      <w:proofErr w:type="spellEnd"/>
      <w:r w:rsidRPr="00673393">
        <w:rPr>
          <w:rFonts w:ascii="Arial" w:hAnsi="Arial" w:cs="Arial"/>
        </w:rPr>
        <w:t xml:space="preserve"> </w:t>
      </w:r>
      <w:proofErr w:type="spellStart"/>
      <w:r w:rsidRPr="00673393">
        <w:rPr>
          <w:rFonts w:ascii="Arial" w:hAnsi="Arial" w:cs="Arial"/>
        </w:rPr>
        <w:t>berikutnya</w:t>
      </w:r>
      <w:proofErr w:type="spellEnd"/>
      <w:r w:rsidRPr="00673393">
        <w:rPr>
          <w:rFonts w:ascii="Arial" w:hAnsi="Arial" w:cs="Arial"/>
        </w:rPr>
        <w:t xml:space="preserve"> </w:t>
      </w:r>
      <w:proofErr w:type="spellStart"/>
      <w:r w:rsidRPr="00673393">
        <w:rPr>
          <w:rFonts w:ascii="Arial" w:hAnsi="Arial" w:cs="Arial"/>
        </w:rPr>
        <w:t>terhadap</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vitamin yang </w:t>
      </w:r>
      <w:proofErr w:type="spellStart"/>
      <w:r>
        <w:rPr>
          <w:rFonts w:ascii="Arial" w:hAnsi="Arial" w:cs="Arial"/>
        </w:rPr>
        <w:t>banyak</w:t>
      </w:r>
      <w:proofErr w:type="spellEnd"/>
      <w:r>
        <w:rPr>
          <w:rFonts w:ascii="Arial" w:hAnsi="Arial" w:cs="Arial"/>
        </w:rPr>
        <w:t xml:space="preserve"> di </w:t>
      </w:r>
      <w:proofErr w:type="spellStart"/>
      <w:r>
        <w:rPr>
          <w:rFonts w:ascii="Arial" w:hAnsi="Arial" w:cs="Arial"/>
        </w:rPr>
        <w:t>cari</w:t>
      </w:r>
      <w:proofErr w:type="spellEnd"/>
      <w:r>
        <w:rPr>
          <w:rFonts w:ascii="Arial" w:hAnsi="Arial" w:cs="Arial"/>
        </w:rPr>
        <w:t xml:space="preserve"> oleh </w:t>
      </w:r>
      <w:proofErr w:type="spellStart"/>
      <w:r>
        <w:rPr>
          <w:rFonts w:ascii="Arial" w:hAnsi="Arial" w:cs="Arial"/>
        </w:rPr>
        <w:t>pelanggan</w:t>
      </w:r>
      <w:proofErr w:type="spellEnd"/>
      <w:r w:rsidRPr="00673393">
        <w:rPr>
          <w:rFonts w:ascii="Arial" w:hAnsi="Arial" w:cs="Arial"/>
        </w:rPr>
        <w:t xml:space="preserve">, </w:t>
      </w:r>
      <w:proofErr w:type="spellStart"/>
      <w:r w:rsidRPr="00673393">
        <w:rPr>
          <w:rFonts w:ascii="Arial" w:hAnsi="Arial" w:cs="Arial"/>
        </w:rPr>
        <w:t>metode</w:t>
      </w:r>
      <w:proofErr w:type="spellEnd"/>
      <w:r w:rsidRPr="00673393">
        <w:rPr>
          <w:rFonts w:ascii="Arial" w:hAnsi="Arial" w:cs="Arial"/>
        </w:rPr>
        <w:t xml:space="preserve"> forecasting yang </w:t>
      </w:r>
      <w:proofErr w:type="spellStart"/>
      <w:r w:rsidRPr="00673393">
        <w:rPr>
          <w:rFonts w:ascii="Arial" w:hAnsi="Arial" w:cs="Arial"/>
        </w:rPr>
        <w:t>cocok</w:t>
      </w:r>
      <w:proofErr w:type="spellEnd"/>
      <w:r w:rsidRPr="00673393">
        <w:rPr>
          <w:rFonts w:ascii="Arial" w:hAnsi="Arial" w:cs="Arial"/>
        </w:rPr>
        <w:t xml:space="preserve"> </w:t>
      </w:r>
      <w:proofErr w:type="spellStart"/>
      <w:r w:rsidRPr="00673393">
        <w:rPr>
          <w:rFonts w:ascii="Arial" w:hAnsi="Arial" w:cs="Arial"/>
        </w:rPr>
        <w:t>adalah</w:t>
      </w:r>
      <w:proofErr w:type="spellEnd"/>
      <w:r w:rsidRPr="00673393">
        <w:rPr>
          <w:rFonts w:ascii="Arial" w:hAnsi="Arial" w:cs="Arial"/>
        </w:rPr>
        <w:t xml:space="preserve"> </w:t>
      </w:r>
      <w:proofErr w:type="spellStart"/>
      <w:r>
        <w:rPr>
          <w:rFonts w:ascii="Arial" w:hAnsi="Arial" w:cs="Arial"/>
        </w:rPr>
        <w:t>algoritma</w:t>
      </w:r>
      <w:proofErr w:type="spellEnd"/>
      <w:r w:rsidRPr="00673393">
        <w:rPr>
          <w:rFonts w:ascii="Arial" w:hAnsi="Arial" w:cs="Arial"/>
        </w:rPr>
        <w:t xml:space="preserve"> Naive Bayes. </w:t>
      </w:r>
      <w:proofErr w:type="spellStart"/>
      <w:r>
        <w:rPr>
          <w:rFonts w:ascii="Arial" w:hAnsi="Arial" w:cs="Arial"/>
        </w:rPr>
        <w:t>Algoritma</w:t>
      </w:r>
      <w:proofErr w:type="spellEnd"/>
      <w:r w:rsidRPr="00673393">
        <w:rPr>
          <w:rFonts w:ascii="Arial" w:hAnsi="Arial" w:cs="Arial"/>
        </w:rPr>
        <w:t xml:space="preserve"> Naive Bayes </w:t>
      </w:r>
      <w:proofErr w:type="spellStart"/>
      <w:r w:rsidRPr="00673393">
        <w:rPr>
          <w:rFonts w:ascii="Arial" w:hAnsi="Arial" w:cs="Arial"/>
        </w:rPr>
        <w:t>cocok</w:t>
      </w:r>
      <w:proofErr w:type="spellEnd"/>
      <w:r w:rsidRPr="00673393">
        <w:rPr>
          <w:rFonts w:ascii="Arial" w:hAnsi="Arial" w:cs="Arial"/>
        </w:rPr>
        <w:t xml:space="preserve"> </w:t>
      </w:r>
      <w:proofErr w:type="spellStart"/>
      <w:r w:rsidRPr="00673393">
        <w:rPr>
          <w:rFonts w:ascii="Arial" w:hAnsi="Arial" w:cs="Arial"/>
        </w:rPr>
        <w:t>diterapkan</w:t>
      </w:r>
      <w:proofErr w:type="spellEnd"/>
      <w:r w:rsidRPr="00673393">
        <w:rPr>
          <w:rFonts w:ascii="Arial" w:hAnsi="Arial" w:cs="Arial"/>
        </w:rPr>
        <w:t xml:space="preserve"> pada data yang </w:t>
      </w:r>
      <w:proofErr w:type="spellStart"/>
      <w:r w:rsidRPr="00673393">
        <w:rPr>
          <w:rFonts w:ascii="Arial" w:hAnsi="Arial" w:cs="Arial"/>
        </w:rPr>
        <w:t>berskala</w:t>
      </w:r>
      <w:proofErr w:type="spellEnd"/>
      <w:r w:rsidRPr="00673393">
        <w:rPr>
          <w:rFonts w:ascii="Arial" w:hAnsi="Arial" w:cs="Arial"/>
        </w:rPr>
        <w:t xml:space="preserve"> ordinal. </w:t>
      </w:r>
      <w:proofErr w:type="spellStart"/>
      <w:r>
        <w:rPr>
          <w:rFonts w:ascii="Arial" w:hAnsi="Arial" w:cs="Arial"/>
        </w:rPr>
        <w:t>Algoritma</w:t>
      </w:r>
      <w:proofErr w:type="spellEnd"/>
      <w:r w:rsidRPr="00673393">
        <w:rPr>
          <w:rFonts w:ascii="Arial" w:hAnsi="Arial" w:cs="Arial"/>
        </w:rPr>
        <w:t xml:space="preserve"> Naive Bayes </w:t>
      </w:r>
      <w:proofErr w:type="spellStart"/>
      <w:r w:rsidRPr="00673393">
        <w:rPr>
          <w:rFonts w:ascii="Arial" w:hAnsi="Arial" w:cs="Arial"/>
        </w:rPr>
        <w:t>adalah</w:t>
      </w:r>
      <w:proofErr w:type="spellEnd"/>
      <w:r w:rsidRPr="00673393">
        <w:rPr>
          <w:rFonts w:ascii="Arial" w:hAnsi="Arial" w:cs="Arial"/>
        </w:rPr>
        <w:t xml:space="preserve"> </w:t>
      </w:r>
      <w:proofErr w:type="spellStart"/>
      <w:r w:rsidRPr="00673393">
        <w:rPr>
          <w:rFonts w:ascii="Arial" w:hAnsi="Arial" w:cs="Arial"/>
        </w:rPr>
        <w:t>suatu</w:t>
      </w:r>
      <w:proofErr w:type="spellEnd"/>
      <w:r w:rsidRPr="00673393">
        <w:rPr>
          <w:rFonts w:ascii="Arial" w:hAnsi="Arial" w:cs="Arial"/>
        </w:rPr>
        <w:t xml:space="preserve"> </w:t>
      </w:r>
      <w:proofErr w:type="spellStart"/>
      <w:r w:rsidRPr="00673393">
        <w:rPr>
          <w:rFonts w:ascii="Arial" w:hAnsi="Arial" w:cs="Arial"/>
        </w:rPr>
        <w:t>metode</w:t>
      </w:r>
      <w:proofErr w:type="spellEnd"/>
      <w:r w:rsidRPr="00673393">
        <w:rPr>
          <w:rFonts w:ascii="Arial" w:hAnsi="Arial" w:cs="Arial"/>
        </w:rPr>
        <w:t xml:space="preserve"> yang </w:t>
      </w:r>
      <w:proofErr w:type="spellStart"/>
      <w:r w:rsidRPr="00673393">
        <w:rPr>
          <w:rFonts w:ascii="Arial" w:hAnsi="Arial" w:cs="Arial"/>
        </w:rPr>
        <w:t>dapat</w:t>
      </w:r>
      <w:proofErr w:type="spellEnd"/>
      <w:r w:rsidRPr="00673393">
        <w:rPr>
          <w:rFonts w:ascii="Arial" w:hAnsi="Arial" w:cs="Arial"/>
        </w:rPr>
        <w:t xml:space="preserve"> </w:t>
      </w:r>
      <w:proofErr w:type="spellStart"/>
      <w:r w:rsidRPr="00673393">
        <w:rPr>
          <w:rFonts w:ascii="Arial" w:hAnsi="Arial" w:cs="Arial"/>
        </w:rPr>
        <w:t>menangani</w:t>
      </w:r>
      <w:proofErr w:type="spellEnd"/>
      <w:r w:rsidRPr="00673393">
        <w:rPr>
          <w:rFonts w:ascii="Arial" w:hAnsi="Arial" w:cs="Arial"/>
        </w:rPr>
        <w:t xml:space="preserve"> </w:t>
      </w:r>
      <w:proofErr w:type="spellStart"/>
      <w:r w:rsidRPr="00673393">
        <w:rPr>
          <w:rFonts w:ascii="Arial" w:hAnsi="Arial" w:cs="Arial"/>
        </w:rPr>
        <w:t>faktor</w:t>
      </w:r>
      <w:proofErr w:type="spellEnd"/>
      <w:r w:rsidRPr="00673393">
        <w:rPr>
          <w:rFonts w:ascii="Arial" w:hAnsi="Arial" w:cs="Arial"/>
        </w:rPr>
        <w:t xml:space="preserve"> </w:t>
      </w:r>
      <w:proofErr w:type="spellStart"/>
      <w:r>
        <w:rPr>
          <w:rFonts w:ascii="Arial" w:hAnsi="Arial" w:cs="Arial"/>
        </w:rPr>
        <w:t>prediksi</w:t>
      </w:r>
      <w:proofErr w:type="spellEnd"/>
      <w:r>
        <w:rPr>
          <w:rFonts w:ascii="Arial" w:hAnsi="Arial" w:cs="Arial"/>
        </w:rPr>
        <w:t xml:space="preserve"> pada </w:t>
      </w:r>
      <w:proofErr w:type="spellStart"/>
      <w:r>
        <w:rPr>
          <w:rFonts w:ascii="Arial" w:hAnsi="Arial" w:cs="Arial"/>
        </w:rPr>
        <w:t>bulan</w:t>
      </w:r>
      <w:proofErr w:type="spellEnd"/>
      <w:r>
        <w:rPr>
          <w:rFonts w:ascii="Arial" w:hAnsi="Arial" w:cs="Arial"/>
        </w:rPr>
        <w:t xml:space="preserve"> </w:t>
      </w:r>
      <w:proofErr w:type="spellStart"/>
      <w:r>
        <w:rPr>
          <w:rFonts w:ascii="Arial" w:hAnsi="Arial" w:cs="Arial"/>
        </w:rPr>
        <w:t>selanjutnya</w:t>
      </w:r>
      <w:proofErr w:type="spellEnd"/>
      <w:r w:rsidRPr="00673393">
        <w:rPr>
          <w:rFonts w:ascii="Arial" w:hAnsi="Arial" w:cs="Arial"/>
        </w:rPr>
        <w:t xml:space="preserve"> dan trend </w:t>
      </w:r>
      <w:proofErr w:type="spellStart"/>
      <w:r w:rsidRPr="00673393">
        <w:rPr>
          <w:rFonts w:ascii="Arial" w:hAnsi="Arial" w:cs="Arial"/>
        </w:rPr>
        <w:t>secara</w:t>
      </w:r>
      <w:proofErr w:type="spellEnd"/>
      <w:r w:rsidRPr="00673393">
        <w:rPr>
          <w:rFonts w:ascii="Arial" w:hAnsi="Arial" w:cs="Arial"/>
        </w:rPr>
        <w:t xml:space="preserve"> </w:t>
      </w:r>
      <w:proofErr w:type="spellStart"/>
      <w:r w:rsidRPr="00673393">
        <w:rPr>
          <w:rFonts w:ascii="Arial" w:hAnsi="Arial" w:cs="Arial"/>
        </w:rPr>
        <w:t>langsung</w:t>
      </w:r>
      <w:proofErr w:type="spellEnd"/>
      <w:r w:rsidRPr="00673393">
        <w:rPr>
          <w:rFonts w:ascii="Arial" w:hAnsi="Arial" w:cs="Arial"/>
        </w:rPr>
        <w:t xml:space="preserve">. </w:t>
      </w:r>
      <w:proofErr w:type="spellStart"/>
      <w:r w:rsidRPr="00673393">
        <w:rPr>
          <w:rFonts w:ascii="Arial" w:hAnsi="Arial" w:cs="Arial"/>
        </w:rPr>
        <w:t>Keuntungan</w:t>
      </w:r>
      <w:proofErr w:type="spellEnd"/>
      <w:r w:rsidRPr="00673393">
        <w:rPr>
          <w:rFonts w:ascii="Arial" w:hAnsi="Arial" w:cs="Arial"/>
        </w:rPr>
        <w:t xml:space="preserve"> </w:t>
      </w:r>
      <w:proofErr w:type="spellStart"/>
      <w:r>
        <w:rPr>
          <w:rFonts w:ascii="Arial" w:hAnsi="Arial" w:cs="Arial"/>
        </w:rPr>
        <w:t>algoritma</w:t>
      </w:r>
      <w:proofErr w:type="spellEnd"/>
      <w:r w:rsidRPr="00673393">
        <w:rPr>
          <w:rFonts w:ascii="Arial" w:hAnsi="Arial" w:cs="Arial"/>
        </w:rPr>
        <w:t xml:space="preserve"> </w:t>
      </w:r>
      <w:proofErr w:type="spellStart"/>
      <w:r w:rsidRPr="00673393">
        <w:rPr>
          <w:rFonts w:ascii="Arial" w:hAnsi="Arial" w:cs="Arial"/>
        </w:rPr>
        <w:t>ini</w:t>
      </w:r>
      <w:proofErr w:type="spellEnd"/>
      <w:r w:rsidRPr="00673393">
        <w:rPr>
          <w:rFonts w:ascii="Arial" w:hAnsi="Arial" w:cs="Arial"/>
        </w:rPr>
        <w:t xml:space="preserve"> </w:t>
      </w:r>
      <w:proofErr w:type="spellStart"/>
      <w:r w:rsidRPr="00673393">
        <w:rPr>
          <w:rFonts w:ascii="Arial" w:hAnsi="Arial" w:cs="Arial"/>
        </w:rPr>
        <w:t>adalah</w:t>
      </w:r>
      <w:proofErr w:type="spellEnd"/>
      <w:r w:rsidRPr="00673393">
        <w:rPr>
          <w:rFonts w:ascii="Arial" w:hAnsi="Arial" w:cs="Arial"/>
        </w:rPr>
        <w:t xml:space="preserve"> </w:t>
      </w:r>
      <w:proofErr w:type="spellStart"/>
      <w:r w:rsidRPr="00673393">
        <w:rPr>
          <w:rFonts w:ascii="Arial" w:hAnsi="Arial" w:cs="Arial"/>
        </w:rPr>
        <w:t>memiliki</w:t>
      </w:r>
      <w:proofErr w:type="spellEnd"/>
      <w:r w:rsidRPr="00673393">
        <w:rPr>
          <w:rFonts w:ascii="Arial" w:hAnsi="Arial" w:cs="Arial"/>
        </w:rPr>
        <w:t xml:space="preserve"> </w:t>
      </w:r>
      <w:proofErr w:type="spellStart"/>
      <w:r w:rsidRPr="00673393">
        <w:rPr>
          <w:rFonts w:ascii="Arial" w:hAnsi="Arial" w:cs="Arial"/>
        </w:rPr>
        <w:t>kemampuan</w:t>
      </w:r>
      <w:proofErr w:type="spellEnd"/>
      <w:r w:rsidRPr="00673393">
        <w:rPr>
          <w:rFonts w:ascii="Arial" w:hAnsi="Arial" w:cs="Arial"/>
        </w:rPr>
        <w:t xml:space="preserve"> yang </w:t>
      </w:r>
      <w:proofErr w:type="spellStart"/>
      <w:r w:rsidRPr="00673393">
        <w:rPr>
          <w:rFonts w:ascii="Arial" w:hAnsi="Arial" w:cs="Arial"/>
        </w:rPr>
        <w:t>sangat</w:t>
      </w:r>
      <w:proofErr w:type="spellEnd"/>
      <w:r w:rsidRPr="00673393">
        <w:rPr>
          <w:rFonts w:ascii="Arial" w:hAnsi="Arial" w:cs="Arial"/>
        </w:rPr>
        <w:t xml:space="preserve"> </w:t>
      </w:r>
      <w:proofErr w:type="spellStart"/>
      <w:r w:rsidRPr="00673393">
        <w:rPr>
          <w:rFonts w:ascii="Arial" w:hAnsi="Arial" w:cs="Arial"/>
        </w:rPr>
        <w:t>baik</w:t>
      </w:r>
      <w:proofErr w:type="spellEnd"/>
      <w:r w:rsidRPr="00673393">
        <w:rPr>
          <w:rFonts w:ascii="Arial" w:hAnsi="Arial" w:cs="Arial"/>
        </w:rPr>
        <w:t xml:space="preserve"> </w:t>
      </w:r>
      <w:proofErr w:type="spellStart"/>
      <w:r w:rsidRPr="00673393">
        <w:rPr>
          <w:rFonts w:ascii="Arial" w:hAnsi="Arial" w:cs="Arial"/>
        </w:rPr>
        <w:t>dalam</w:t>
      </w:r>
      <w:proofErr w:type="spellEnd"/>
      <w:r w:rsidRPr="00673393">
        <w:rPr>
          <w:rFonts w:ascii="Arial" w:hAnsi="Arial" w:cs="Arial"/>
        </w:rPr>
        <w:t xml:space="preserve"> </w:t>
      </w:r>
      <w:proofErr w:type="spellStart"/>
      <w:r w:rsidRPr="00673393">
        <w:rPr>
          <w:rFonts w:ascii="Arial" w:hAnsi="Arial" w:cs="Arial"/>
        </w:rPr>
        <w:t>mengestimasi</w:t>
      </w:r>
      <w:proofErr w:type="spellEnd"/>
      <w:r w:rsidRPr="00673393">
        <w:rPr>
          <w:rFonts w:ascii="Arial" w:hAnsi="Arial" w:cs="Arial"/>
        </w:rPr>
        <w:t xml:space="preserve"> data yang </w:t>
      </w:r>
      <w:proofErr w:type="spellStart"/>
      <w:r w:rsidRPr="00673393">
        <w:rPr>
          <w:rFonts w:ascii="Arial" w:hAnsi="Arial" w:cs="Arial"/>
        </w:rPr>
        <w:t>memiliki</w:t>
      </w:r>
      <w:proofErr w:type="spellEnd"/>
      <w:r w:rsidRPr="00673393">
        <w:rPr>
          <w:rFonts w:ascii="Arial" w:hAnsi="Arial" w:cs="Arial"/>
        </w:rPr>
        <w:t xml:space="preserve"> </w:t>
      </w:r>
      <w:proofErr w:type="spellStart"/>
      <w:r w:rsidRPr="00673393">
        <w:rPr>
          <w:rFonts w:ascii="Arial" w:hAnsi="Arial" w:cs="Arial"/>
        </w:rPr>
        <w:t>pola</w:t>
      </w:r>
      <w:proofErr w:type="spellEnd"/>
      <w:r w:rsidRPr="00673393">
        <w:rPr>
          <w:rFonts w:ascii="Arial" w:hAnsi="Arial" w:cs="Arial"/>
        </w:rPr>
        <w:t xml:space="preserve"> trend dan </w:t>
      </w:r>
      <w:proofErr w:type="spellStart"/>
      <w:r>
        <w:rPr>
          <w:rFonts w:ascii="Arial" w:hAnsi="Arial" w:cs="Arial"/>
        </w:rPr>
        <w:t>prediksi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bulan</w:t>
      </w:r>
      <w:proofErr w:type="spellEnd"/>
      <w:r>
        <w:rPr>
          <w:rFonts w:ascii="Arial" w:hAnsi="Arial" w:cs="Arial"/>
        </w:rPr>
        <w:t xml:space="preserve"> </w:t>
      </w:r>
      <w:proofErr w:type="spellStart"/>
      <w:r>
        <w:rPr>
          <w:rFonts w:ascii="Arial" w:hAnsi="Arial" w:cs="Arial"/>
        </w:rPr>
        <w:t>selanjutnya</w:t>
      </w:r>
      <w:proofErr w:type="spellEnd"/>
      <w:r w:rsidRPr="00673393">
        <w:rPr>
          <w:rFonts w:ascii="Arial" w:hAnsi="Arial" w:cs="Arial"/>
        </w:rPr>
        <w:t xml:space="preserve">. Oleh </w:t>
      </w:r>
      <w:proofErr w:type="spellStart"/>
      <w:r w:rsidRPr="00673393">
        <w:rPr>
          <w:rFonts w:ascii="Arial" w:hAnsi="Arial" w:cs="Arial"/>
        </w:rPr>
        <w:t>karena</w:t>
      </w:r>
      <w:proofErr w:type="spellEnd"/>
      <w:r w:rsidRPr="00673393">
        <w:rPr>
          <w:rFonts w:ascii="Arial" w:hAnsi="Arial" w:cs="Arial"/>
        </w:rPr>
        <w:t xml:space="preserve"> </w:t>
      </w:r>
      <w:proofErr w:type="spellStart"/>
      <w:r w:rsidRPr="00673393">
        <w:rPr>
          <w:rFonts w:ascii="Arial" w:hAnsi="Arial" w:cs="Arial"/>
        </w:rPr>
        <w:t>itu</w:t>
      </w:r>
      <w:proofErr w:type="spellEnd"/>
      <w:r w:rsidRPr="00673393">
        <w:rPr>
          <w:rFonts w:ascii="Arial" w:hAnsi="Arial" w:cs="Arial"/>
        </w:rPr>
        <w:t xml:space="preserve">, </w:t>
      </w:r>
      <w:proofErr w:type="spellStart"/>
      <w:r>
        <w:rPr>
          <w:rFonts w:ascii="Arial" w:hAnsi="Arial" w:cs="Arial"/>
        </w:rPr>
        <w:t>algoritma</w:t>
      </w:r>
      <w:proofErr w:type="spellEnd"/>
      <w:r w:rsidRPr="00673393">
        <w:rPr>
          <w:rFonts w:ascii="Arial" w:hAnsi="Arial" w:cs="Arial"/>
        </w:rPr>
        <w:t xml:space="preserve"> Naive Bayes </w:t>
      </w:r>
      <w:proofErr w:type="spellStart"/>
      <w:r w:rsidRPr="00673393">
        <w:rPr>
          <w:rFonts w:ascii="Arial" w:hAnsi="Arial" w:cs="Arial"/>
        </w:rPr>
        <w:t>merupakan</w:t>
      </w:r>
      <w:proofErr w:type="spellEnd"/>
      <w:r w:rsidRPr="00673393">
        <w:rPr>
          <w:rFonts w:ascii="Arial" w:hAnsi="Arial" w:cs="Arial"/>
        </w:rPr>
        <w:t xml:space="preserve"> </w:t>
      </w:r>
      <w:proofErr w:type="spellStart"/>
      <w:r w:rsidR="00893DC1">
        <w:rPr>
          <w:rFonts w:ascii="Arial" w:hAnsi="Arial" w:cs="Arial"/>
        </w:rPr>
        <w:t>algoritma</w:t>
      </w:r>
      <w:proofErr w:type="spellEnd"/>
      <w:r w:rsidRPr="00673393">
        <w:rPr>
          <w:rFonts w:ascii="Arial" w:hAnsi="Arial" w:cs="Arial"/>
        </w:rPr>
        <w:t xml:space="preserve"> yang </w:t>
      </w:r>
      <w:proofErr w:type="spellStart"/>
      <w:r w:rsidRPr="00673393">
        <w:rPr>
          <w:rFonts w:ascii="Arial" w:hAnsi="Arial" w:cs="Arial"/>
        </w:rPr>
        <w:t>cocok</w:t>
      </w:r>
      <w:proofErr w:type="spellEnd"/>
      <w:r w:rsidRPr="00673393">
        <w:rPr>
          <w:rFonts w:ascii="Arial" w:hAnsi="Arial" w:cs="Arial"/>
        </w:rPr>
        <w:t xml:space="preserve"> </w:t>
      </w:r>
      <w:proofErr w:type="spellStart"/>
      <w:r w:rsidRPr="00673393">
        <w:rPr>
          <w:rFonts w:ascii="Arial" w:hAnsi="Arial" w:cs="Arial"/>
        </w:rPr>
        <w:t>dalam</w:t>
      </w:r>
      <w:proofErr w:type="spellEnd"/>
      <w:r w:rsidRPr="00673393">
        <w:rPr>
          <w:rFonts w:ascii="Arial" w:hAnsi="Arial" w:cs="Arial"/>
        </w:rPr>
        <w:t xml:space="preserve"> </w:t>
      </w:r>
      <w:proofErr w:type="spellStart"/>
      <w:r w:rsidRPr="00673393">
        <w:rPr>
          <w:rFonts w:ascii="Arial" w:hAnsi="Arial" w:cs="Arial"/>
        </w:rPr>
        <w:t>mengestimasi</w:t>
      </w:r>
      <w:proofErr w:type="spellEnd"/>
      <w:r w:rsidRPr="00673393">
        <w:rPr>
          <w:rFonts w:ascii="Arial" w:hAnsi="Arial" w:cs="Arial"/>
        </w:rPr>
        <w:t xml:space="preserve"> </w:t>
      </w:r>
      <w:proofErr w:type="spellStart"/>
      <w:r w:rsidRPr="00673393">
        <w:rPr>
          <w:rFonts w:ascii="Arial" w:hAnsi="Arial" w:cs="Arial"/>
        </w:rPr>
        <w:t>banyaknya</w:t>
      </w:r>
      <w:proofErr w:type="spellEnd"/>
      <w:r w:rsidRPr="00673393">
        <w:rPr>
          <w:rFonts w:ascii="Arial" w:hAnsi="Arial" w:cs="Arial"/>
        </w:rPr>
        <w:t xml:space="preserve"> </w:t>
      </w:r>
      <w:proofErr w:type="spellStart"/>
      <w:r w:rsidRPr="00673393">
        <w:rPr>
          <w:rFonts w:ascii="Arial" w:hAnsi="Arial" w:cs="Arial"/>
        </w:rPr>
        <w:t>penjualan</w:t>
      </w:r>
      <w:proofErr w:type="spellEnd"/>
      <w:r w:rsidRPr="00673393">
        <w:rPr>
          <w:rFonts w:ascii="Arial" w:hAnsi="Arial" w:cs="Arial"/>
        </w:rPr>
        <w:t xml:space="preserve"> pada </w:t>
      </w:r>
      <w:proofErr w:type="spellStart"/>
      <w:r w:rsidRPr="00673393">
        <w:rPr>
          <w:rFonts w:ascii="Arial" w:hAnsi="Arial" w:cs="Arial"/>
        </w:rPr>
        <w:t>bulan</w:t>
      </w:r>
      <w:proofErr w:type="spellEnd"/>
      <w:r w:rsidRPr="00673393">
        <w:rPr>
          <w:rFonts w:ascii="Arial" w:hAnsi="Arial" w:cs="Arial"/>
        </w:rPr>
        <w:t xml:space="preserve"> </w:t>
      </w:r>
      <w:proofErr w:type="spellStart"/>
      <w:r w:rsidRPr="00673393">
        <w:rPr>
          <w:rFonts w:ascii="Arial" w:hAnsi="Arial" w:cs="Arial"/>
        </w:rPr>
        <w:t>berikutnya</w:t>
      </w:r>
      <w:proofErr w:type="spellEnd"/>
      <w:r w:rsidRPr="00673393">
        <w:rPr>
          <w:rFonts w:ascii="Arial" w:hAnsi="Arial" w:cs="Arial"/>
        </w:rPr>
        <w:t xml:space="preserve"> </w:t>
      </w:r>
      <w:proofErr w:type="spellStart"/>
      <w:r w:rsidRPr="00673393">
        <w:rPr>
          <w:rFonts w:ascii="Arial" w:hAnsi="Arial" w:cs="Arial"/>
        </w:rPr>
        <w:t>terhadap</w:t>
      </w:r>
      <w:proofErr w:type="spellEnd"/>
      <w:r w:rsidRPr="00673393">
        <w:rPr>
          <w:rFonts w:ascii="Arial" w:hAnsi="Arial" w:cs="Arial"/>
        </w:rPr>
        <w:t xml:space="preserve"> </w:t>
      </w:r>
      <w:proofErr w:type="spellStart"/>
      <w:r w:rsidR="00893DC1">
        <w:rPr>
          <w:rFonts w:ascii="Arial" w:hAnsi="Arial" w:cs="Arial"/>
        </w:rPr>
        <w:t>jenis</w:t>
      </w:r>
      <w:proofErr w:type="spellEnd"/>
      <w:r w:rsidR="00893DC1">
        <w:rPr>
          <w:rFonts w:ascii="Arial" w:hAnsi="Arial" w:cs="Arial"/>
        </w:rPr>
        <w:t xml:space="preserve"> vitamin yang </w:t>
      </w:r>
      <w:proofErr w:type="spellStart"/>
      <w:r w:rsidR="00893DC1">
        <w:rPr>
          <w:rFonts w:ascii="Arial" w:hAnsi="Arial" w:cs="Arial"/>
        </w:rPr>
        <w:t>ada</w:t>
      </w:r>
      <w:proofErr w:type="spellEnd"/>
      <w:r w:rsidR="00893DC1">
        <w:rPr>
          <w:rFonts w:ascii="Arial" w:hAnsi="Arial" w:cs="Arial"/>
        </w:rPr>
        <w:t xml:space="preserve"> pada </w:t>
      </w:r>
      <w:proofErr w:type="spellStart"/>
      <w:r w:rsidR="00893DC1">
        <w:rPr>
          <w:rFonts w:ascii="Arial" w:hAnsi="Arial" w:cs="Arial"/>
        </w:rPr>
        <w:t>apotek</w:t>
      </w:r>
      <w:proofErr w:type="spellEnd"/>
      <w:r w:rsidR="00893DC1">
        <w:rPr>
          <w:rFonts w:ascii="Arial" w:hAnsi="Arial" w:cs="Arial"/>
        </w:rPr>
        <w:t xml:space="preserve"> yang </w:t>
      </w:r>
      <w:proofErr w:type="spellStart"/>
      <w:r w:rsidR="00893DC1">
        <w:rPr>
          <w:rFonts w:ascii="Arial" w:hAnsi="Arial" w:cs="Arial"/>
        </w:rPr>
        <w:t>diminati</w:t>
      </w:r>
      <w:proofErr w:type="spellEnd"/>
      <w:r w:rsidR="00893DC1">
        <w:rPr>
          <w:rFonts w:ascii="Arial" w:hAnsi="Arial" w:cs="Arial"/>
        </w:rPr>
        <w:t xml:space="preserve"> oleh </w:t>
      </w:r>
      <w:proofErr w:type="spellStart"/>
      <w:r w:rsidR="00893DC1">
        <w:rPr>
          <w:rFonts w:ascii="Arial" w:hAnsi="Arial" w:cs="Arial"/>
        </w:rPr>
        <w:t>pelanggan</w:t>
      </w:r>
      <w:proofErr w:type="spellEnd"/>
      <w:r w:rsidR="00893DC1">
        <w:rPr>
          <w:rFonts w:ascii="Arial" w:hAnsi="Arial" w:cs="Arial"/>
        </w:rPr>
        <w:t xml:space="preserve">. </w:t>
      </w:r>
    </w:p>
    <w:p w:rsidR="007B319E" w:rsidRDefault="007B319E" w:rsidP="00893DC1">
      <w:pPr>
        <w:spacing w:before="34"/>
        <w:ind w:left="139" w:right="-33" w:firstLine="581"/>
        <w:jc w:val="both"/>
        <w:rPr>
          <w:rFonts w:ascii="Arial" w:eastAsia="Arial" w:hAnsi="Arial" w:cs="Arial"/>
        </w:rPr>
      </w:pPr>
      <w:proofErr w:type="spellStart"/>
      <w:r w:rsidRPr="007B319E">
        <w:rPr>
          <w:rFonts w:ascii="Arial" w:eastAsia="Arial" w:hAnsi="Arial" w:cs="Arial"/>
        </w:rPr>
        <w:t>Berawal</w:t>
      </w:r>
      <w:proofErr w:type="spellEnd"/>
      <w:r w:rsidRPr="007B319E">
        <w:rPr>
          <w:rFonts w:ascii="Arial" w:eastAsia="Arial" w:hAnsi="Arial" w:cs="Arial"/>
        </w:rPr>
        <w:t xml:space="preserve"> </w:t>
      </w:r>
      <w:proofErr w:type="spellStart"/>
      <w:r w:rsidRPr="007B319E">
        <w:rPr>
          <w:rFonts w:ascii="Arial" w:eastAsia="Arial" w:hAnsi="Arial" w:cs="Arial"/>
        </w:rPr>
        <w:t>dari</w:t>
      </w:r>
      <w:proofErr w:type="spellEnd"/>
      <w:r w:rsidRPr="007B319E">
        <w:rPr>
          <w:rFonts w:ascii="Arial" w:eastAsia="Arial" w:hAnsi="Arial" w:cs="Arial"/>
        </w:rPr>
        <w:t xml:space="preserve"> </w:t>
      </w:r>
      <w:proofErr w:type="spellStart"/>
      <w:r w:rsidRPr="007B319E">
        <w:rPr>
          <w:rFonts w:ascii="Arial" w:eastAsia="Arial" w:hAnsi="Arial" w:cs="Arial"/>
        </w:rPr>
        <w:t>beberapa</w:t>
      </w:r>
      <w:proofErr w:type="spellEnd"/>
      <w:r w:rsidRPr="007B319E">
        <w:rPr>
          <w:rFonts w:ascii="Arial" w:eastAsia="Arial" w:hAnsi="Arial" w:cs="Arial"/>
        </w:rPr>
        <w:t xml:space="preserve"> </w:t>
      </w:r>
      <w:proofErr w:type="spellStart"/>
      <w:r w:rsidRPr="007B319E">
        <w:rPr>
          <w:rFonts w:ascii="Arial" w:eastAsia="Arial" w:hAnsi="Arial" w:cs="Arial"/>
        </w:rPr>
        <w:t>disiplin</w:t>
      </w:r>
      <w:proofErr w:type="spellEnd"/>
      <w:r w:rsidRPr="007B319E">
        <w:rPr>
          <w:rFonts w:ascii="Arial" w:eastAsia="Arial" w:hAnsi="Arial" w:cs="Arial"/>
        </w:rPr>
        <w:t xml:space="preserve"> </w:t>
      </w:r>
      <w:proofErr w:type="spellStart"/>
      <w:r w:rsidRPr="007B319E">
        <w:rPr>
          <w:rFonts w:ascii="Arial" w:eastAsia="Arial" w:hAnsi="Arial" w:cs="Arial"/>
        </w:rPr>
        <w:t>ilmu</w:t>
      </w:r>
      <w:proofErr w:type="spellEnd"/>
      <w:r>
        <w:rPr>
          <w:rFonts w:ascii="Arial" w:eastAsia="Arial" w:hAnsi="Arial" w:cs="Arial"/>
        </w:rPr>
        <w:t xml:space="preserve"> yang </w:t>
      </w:r>
      <w:proofErr w:type="spellStart"/>
      <w:r>
        <w:rPr>
          <w:rFonts w:ascii="Arial" w:eastAsia="Arial" w:hAnsi="Arial" w:cs="Arial"/>
        </w:rPr>
        <w:t>ada</w:t>
      </w:r>
      <w:proofErr w:type="spellEnd"/>
      <w:r w:rsidRPr="007B319E">
        <w:rPr>
          <w:rFonts w:ascii="Arial" w:eastAsia="Arial" w:hAnsi="Arial" w:cs="Arial"/>
        </w:rPr>
        <w:t xml:space="preserve">, data mining </w:t>
      </w:r>
      <w:proofErr w:type="spellStart"/>
      <w:r>
        <w:rPr>
          <w:rFonts w:ascii="Arial" w:eastAsia="Arial" w:hAnsi="Arial" w:cs="Arial"/>
        </w:rPr>
        <w:t>memiliki</w:t>
      </w:r>
      <w:proofErr w:type="spellEnd"/>
      <w:r>
        <w:rPr>
          <w:rFonts w:ascii="Arial" w:eastAsia="Arial" w:hAnsi="Arial" w:cs="Arial"/>
        </w:rPr>
        <w:t xml:space="preserve"> </w:t>
      </w:r>
      <w:proofErr w:type="spellStart"/>
      <w:r w:rsidRPr="007B319E">
        <w:rPr>
          <w:rFonts w:ascii="Arial" w:eastAsia="Arial" w:hAnsi="Arial" w:cs="Arial"/>
        </w:rPr>
        <w:t>tujuan</w:t>
      </w:r>
      <w:proofErr w:type="spellEnd"/>
      <w:r w:rsidRPr="007B319E">
        <w:rPr>
          <w:rFonts w:ascii="Arial" w:eastAsia="Arial" w:hAnsi="Arial" w:cs="Arial"/>
        </w:rPr>
        <w:t xml:space="preserve"> </w:t>
      </w:r>
      <w:proofErr w:type="spellStart"/>
      <w:r w:rsidRPr="007B319E">
        <w:rPr>
          <w:rFonts w:ascii="Arial" w:eastAsia="Arial" w:hAnsi="Arial" w:cs="Arial"/>
        </w:rPr>
        <w:t>untuk</w:t>
      </w:r>
      <w:proofErr w:type="spellEnd"/>
      <w:r w:rsidRPr="007B319E">
        <w:rPr>
          <w:rFonts w:ascii="Arial" w:eastAsia="Arial" w:hAnsi="Arial" w:cs="Arial"/>
        </w:rPr>
        <w:t xml:space="preserve"> </w:t>
      </w:r>
      <w:proofErr w:type="spellStart"/>
      <w:r w:rsidRPr="007B319E">
        <w:rPr>
          <w:rFonts w:ascii="Arial" w:eastAsia="Arial" w:hAnsi="Arial" w:cs="Arial"/>
        </w:rPr>
        <w:t>memperbaiki</w:t>
      </w:r>
      <w:proofErr w:type="spellEnd"/>
      <w:r w:rsidRPr="007B319E">
        <w:rPr>
          <w:rFonts w:ascii="Arial" w:eastAsia="Arial" w:hAnsi="Arial" w:cs="Arial"/>
        </w:rPr>
        <w:t xml:space="preserve"> </w:t>
      </w:r>
      <w:proofErr w:type="spellStart"/>
      <w:r w:rsidRPr="007B319E">
        <w:rPr>
          <w:rFonts w:ascii="Arial" w:eastAsia="Arial" w:hAnsi="Arial" w:cs="Arial"/>
        </w:rPr>
        <w:t>teknik</w:t>
      </w:r>
      <w:proofErr w:type="spellEnd"/>
      <w:r w:rsidRPr="007B319E">
        <w:rPr>
          <w:rFonts w:ascii="Arial" w:eastAsia="Arial" w:hAnsi="Arial" w:cs="Arial"/>
        </w:rPr>
        <w:t xml:space="preserve"> </w:t>
      </w:r>
      <w:proofErr w:type="spellStart"/>
      <w:r w:rsidRPr="007B319E">
        <w:rPr>
          <w:rFonts w:ascii="Arial" w:eastAsia="Arial" w:hAnsi="Arial" w:cs="Arial"/>
        </w:rPr>
        <w:t>tradisional</w:t>
      </w:r>
      <w:proofErr w:type="spellEnd"/>
      <w:r>
        <w:rPr>
          <w:rFonts w:ascii="Arial" w:eastAsia="Arial" w:hAnsi="Arial" w:cs="Arial"/>
        </w:rPr>
        <w:t xml:space="preserve"> yang </w:t>
      </w:r>
      <w:proofErr w:type="spellStart"/>
      <w:r>
        <w:rPr>
          <w:rFonts w:ascii="Arial" w:eastAsia="Arial" w:hAnsi="Arial" w:cs="Arial"/>
        </w:rPr>
        <w:t>dapat</w:t>
      </w:r>
      <w:proofErr w:type="spellEnd"/>
      <w:r>
        <w:rPr>
          <w:rFonts w:ascii="Arial" w:eastAsia="Arial" w:hAnsi="Arial" w:cs="Arial"/>
        </w:rPr>
        <w:t xml:space="preserve"> </w:t>
      </w:r>
      <w:proofErr w:type="spellStart"/>
      <w:r>
        <w:rPr>
          <w:rFonts w:ascii="Arial" w:eastAsia="Arial" w:hAnsi="Arial" w:cs="Arial"/>
        </w:rPr>
        <w:t>menghasilkan</w:t>
      </w:r>
      <w:proofErr w:type="spellEnd"/>
      <w:r>
        <w:rPr>
          <w:rFonts w:ascii="Arial" w:eastAsia="Arial" w:hAnsi="Arial" w:cs="Arial"/>
        </w:rPr>
        <w:t xml:space="preserve"> </w:t>
      </w:r>
      <w:proofErr w:type="spellStart"/>
      <w:r>
        <w:rPr>
          <w:rFonts w:ascii="Arial" w:eastAsia="Arial" w:hAnsi="Arial" w:cs="Arial"/>
        </w:rPr>
        <w:t>sesuatu</w:t>
      </w:r>
      <w:proofErr w:type="spellEnd"/>
      <w:r>
        <w:rPr>
          <w:rFonts w:ascii="Arial" w:eastAsia="Arial" w:hAnsi="Arial" w:cs="Arial"/>
        </w:rPr>
        <w:t xml:space="preserve"> yang </w:t>
      </w:r>
      <w:proofErr w:type="spellStart"/>
      <w:r>
        <w:rPr>
          <w:rFonts w:ascii="Arial" w:eastAsia="Arial" w:hAnsi="Arial" w:cs="Arial"/>
        </w:rPr>
        <w:t>jauh</w:t>
      </w:r>
      <w:proofErr w:type="spellEnd"/>
      <w:r>
        <w:rPr>
          <w:rFonts w:ascii="Arial" w:eastAsia="Arial" w:hAnsi="Arial" w:cs="Arial"/>
        </w:rPr>
        <w:t xml:space="preserve"> </w:t>
      </w:r>
      <w:proofErr w:type="spellStart"/>
      <w:r>
        <w:rPr>
          <w:rFonts w:ascii="Arial" w:eastAsia="Arial" w:hAnsi="Arial" w:cs="Arial"/>
        </w:rPr>
        <w:t>lebih</w:t>
      </w:r>
      <w:proofErr w:type="spellEnd"/>
      <w:r>
        <w:rPr>
          <w:rFonts w:ascii="Arial" w:eastAsia="Arial" w:hAnsi="Arial" w:cs="Arial"/>
        </w:rPr>
        <w:t xml:space="preserve"> </w:t>
      </w:r>
      <w:proofErr w:type="spellStart"/>
      <w:r>
        <w:rPr>
          <w:rFonts w:ascii="Arial" w:eastAsia="Arial" w:hAnsi="Arial" w:cs="Arial"/>
        </w:rPr>
        <w:t>informatif</w:t>
      </w:r>
      <w:proofErr w:type="spellEnd"/>
      <w:r w:rsidRPr="007B319E">
        <w:rPr>
          <w:rFonts w:ascii="Arial" w:eastAsia="Arial" w:hAnsi="Arial" w:cs="Arial"/>
        </w:rPr>
        <w:t xml:space="preserve"> </w:t>
      </w:r>
      <w:proofErr w:type="spellStart"/>
      <w:r w:rsidRPr="007B319E">
        <w:rPr>
          <w:rFonts w:ascii="Arial" w:eastAsia="Arial" w:hAnsi="Arial" w:cs="Arial"/>
        </w:rPr>
        <w:t>sehingga</w:t>
      </w:r>
      <w:proofErr w:type="spellEnd"/>
      <w:r w:rsidRPr="007B319E">
        <w:rPr>
          <w:rFonts w:ascii="Arial" w:eastAsia="Arial" w:hAnsi="Arial" w:cs="Arial"/>
        </w:rPr>
        <w:t xml:space="preserve"> </w:t>
      </w:r>
      <w:proofErr w:type="spellStart"/>
      <w:r w:rsidRPr="007B319E">
        <w:rPr>
          <w:rFonts w:ascii="Arial" w:eastAsia="Arial" w:hAnsi="Arial" w:cs="Arial"/>
        </w:rPr>
        <w:t>bisa</w:t>
      </w:r>
      <w:proofErr w:type="spellEnd"/>
      <w:r w:rsidRPr="007B319E">
        <w:rPr>
          <w:rFonts w:ascii="Arial" w:eastAsia="Arial" w:hAnsi="Arial" w:cs="Arial"/>
        </w:rPr>
        <w:t xml:space="preserve"> </w:t>
      </w:r>
      <w:proofErr w:type="spellStart"/>
      <w:r w:rsidRPr="007B319E">
        <w:rPr>
          <w:rFonts w:ascii="Arial" w:eastAsia="Arial" w:hAnsi="Arial" w:cs="Arial"/>
        </w:rPr>
        <w:t>menangani</w:t>
      </w:r>
      <w:proofErr w:type="spellEnd"/>
      <w:r w:rsidRPr="007B319E">
        <w:rPr>
          <w:rFonts w:ascii="Arial" w:eastAsia="Arial" w:hAnsi="Arial" w:cs="Arial"/>
        </w:rPr>
        <w:t xml:space="preserve">: Jumlah data yang </w:t>
      </w:r>
      <w:proofErr w:type="spellStart"/>
      <w:r w:rsidRPr="007B319E">
        <w:rPr>
          <w:rFonts w:ascii="Arial" w:eastAsia="Arial" w:hAnsi="Arial" w:cs="Arial"/>
        </w:rPr>
        <w:t>sangat</w:t>
      </w:r>
      <w:proofErr w:type="spellEnd"/>
      <w:r w:rsidRPr="007B319E">
        <w:rPr>
          <w:rFonts w:ascii="Arial" w:eastAsia="Arial" w:hAnsi="Arial" w:cs="Arial"/>
        </w:rPr>
        <w:t xml:space="preserve"> </w:t>
      </w:r>
      <w:proofErr w:type="spellStart"/>
      <w:r w:rsidRPr="007B319E">
        <w:rPr>
          <w:rFonts w:ascii="Arial" w:eastAsia="Arial" w:hAnsi="Arial" w:cs="Arial"/>
        </w:rPr>
        <w:t>besar</w:t>
      </w:r>
      <w:proofErr w:type="spellEnd"/>
      <w:r>
        <w:rPr>
          <w:rFonts w:ascii="Arial" w:eastAsia="Arial" w:hAnsi="Arial" w:cs="Arial"/>
        </w:rPr>
        <w:t>,</w:t>
      </w:r>
      <w:r w:rsidRPr="007B319E">
        <w:rPr>
          <w:rFonts w:ascii="Arial" w:eastAsia="Arial" w:hAnsi="Arial" w:cs="Arial"/>
        </w:rPr>
        <w:t xml:space="preserve"> </w:t>
      </w:r>
      <w:proofErr w:type="spellStart"/>
      <w:r w:rsidRPr="007B319E">
        <w:rPr>
          <w:rFonts w:ascii="Arial" w:eastAsia="Arial" w:hAnsi="Arial" w:cs="Arial"/>
        </w:rPr>
        <w:t>Dimensi</w:t>
      </w:r>
      <w:proofErr w:type="spellEnd"/>
      <w:r w:rsidRPr="007B319E">
        <w:rPr>
          <w:rFonts w:ascii="Arial" w:eastAsia="Arial" w:hAnsi="Arial" w:cs="Arial"/>
        </w:rPr>
        <w:t xml:space="preserve"> data yang </w:t>
      </w:r>
      <w:proofErr w:type="spellStart"/>
      <w:r w:rsidRPr="007B319E">
        <w:rPr>
          <w:rFonts w:ascii="Arial" w:eastAsia="Arial" w:hAnsi="Arial" w:cs="Arial"/>
        </w:rPr>
        <w:t>tinggi</w:t>
      </w:r>
      <w:proofErr w:type="spellEnd"/>
      <w:r>
        <w:rPr>
          <w:rFonts w:ascii="Arial" w:eastAsia="Arial" w:hAnsi="Arial" w:cs="Arial"/>
        </w:rPr>
        <w:t xml:space="preserve"> dan</w:t>
      </w:r>
      <w:r w:rsidRPr="007B319E">
        <w:rPr>
          <w:rFonts w:ascii="Arial" w:eastAsia="Arial" w:hAnsi="Arial" w:cs="Arial"/>
        </w:rPr>
        <w:t xml:space="preserve"> Data yang </w:t>
      </w:r>
      <w:proofErr w:type="spellStart"/>
      <w:r w:rsidRPr="007B319E">
        <w:rPr>
          <w:rFonts w:ascii="Arial" w:eastAsia="Arial" w:hAnsi="Arial" w:cs="Arial"/>
        </w:rPr>
        <w:t>heterogen</w:t>
      </w:r>
      <w:proofErr w:type="spellEnd"/>
      <w:r w:rsidRPr="007B319E">
        <w:rPr>
          <w:rFonts w:ascii="Arial" w:eastAsia="Arial" w:hAnsi="Arial" w:cs="Arial"/>
        </w:rPr>
        <w:t xml:space="preserve"> dan </w:t>
      </w:r>
      <w:proofErr w:type="spellStart"/>
      <w:r w:rsidRPr="007B319E">
        <w:rPr>
          <w:rFonts w:ascii="Arial" w:eastAsia="Arial" w:hAnsi="Arial" w:cs="Arial"/>
        </w:rPr>
        <w:t>berbeda</w:t>
      </w:r>
      <w:proofErr w:type="spellEnd"/>
      <w:r w:rsidRPr="007B319E">
        <w:rPr>
          <w:rFonts w:ascii="Arial" w:eastAsia="Arial" w:hAnsi="Arial" w:cs="Arial"/>
        </w:rPr>
        <w:t xml:space="preserve"> </w:t>
      </w:r>
      <w:proofErr w:type="spellStart"/>
      <w:r w:rsidRPr="007B319E">
        <w:rPr>
          <w:rFonts w:ascii="Arial" w:eastAsia="Arial" w:hAnsi="Arial" w:cs="Arial"/>
        </w:rPr>
        <w:t>sifat</w:t>
      </w:r>
      <w:proofErr w:type="spellEnd"/>
      <w:r>
        <w:rPr>
          <w:rFonts w:ascii="Arial" w:eastAsia="Arial" w:hAnsi="Arial" w:cs="Arial"/>
        </w:rPr>
        <w:t xml:space="preserve"> [ </w:t>
      </w:r>
      <w:proofErr w:type="spellStart"/>
      <w:r w:rsidRPr="007B319E">
        <w:rPr>
          <w:rFonts w:ascii="Arial" w:eastAsia="Arial" w:hAnsi="Arial" w:cs="Arial"/>
        </w:rPr>
        <w:t>Ratniasih</w:t>
      </w:r>
      <w:proofErr w:type="spellEnd"/>
      <w:r>
        <w:rPr>
          <w:rFonts w:ascii="Arial" w:eastAsia="Arial" w:hAnsi="Arial" w:cs="Arial"/>
        </w:rPr>
        <w:t xml:space="preserve">, </w:t>
      </w:r>
      <w:proofErr w:type="gramStart"/>
      <w:r>
        <w:rPr>
          <w:rFonts w:ascii="Arial" w:eastAsia="Arial" w:hAnsi="Arial" w:cs="Arial"/>
        </w:rPr>
        <w:t>2019 ]</w:t>
      </w:r>
      <w:proofErr w:type="gramEnd"/>
      <w:r>
        <w:rPr>
          <w:rFonts w:ascii="Arial" w:eastAsia="Arial" w:hAnsi="Arial" w:cs="Arial"/>
        </w:rPr>
        <w:t xml:space="preserve">. </w:t>
      </w:r>
    </w:p>
    <w:p w:rsidR="007B5795" w:rsidRDefault="0010682D" w:rsidP="00C75297">
      <w:pPr>
        <w:spacing w:before="34"/>
        <w:ind w:left="139" w:right="-33" w:firstLine="581"/>
        <w:jc w:val="both"/>
        <w:rPr>
          <w:rFonts w:ascii="Arial" w:eastAsia="Arial" w:hAnsi="Arial" w:cs="Arial"/>
        </w:rPr>
      </w:pPr>
      <w:proofErr w:type="spellStart"/>
      <w:r w:rsidRPr="0010682D">
        <w:rPr>
          <w:rFonts w:ascii="Arial" w:eastAsia="Arial" w:hAnsi="Arial" w:cs="Arial"/>
        </w:rPr>
        <w:lastRenderedPageBreak/>
        <w:t>Setiap</w:t>
      </w:r>
      <w:proofErr w:type="spellEnd"/>
      <w:r w:rsidRPr="0010682D">
        <w:rPr>
          <w:rFonts w:ascii="Arial" w:eastAsia="Arial" w:hAnsi="Arial" w:cs="Arial"/>
        </w:rPr>
        <w:t xml:space="preserve"> </w:t>
      </w:r>
      <w:proofErr w:type="spellStart"/>
      <w:r w:rsidRPr="0010682D">
        <w:rPr>
          <w:rFonts w:ascii="Arial" w:eastAsia="Arial" w:hAnsi="Arial" w:cs="Arial"/>
        </w:rPr>
        <w:t>metode</w:t>
      </w:r>
      <w:proofErr w:type="spellEnd"/>
      <w:r w:rsidRPr="0010682D">
        <w:rPr>
          <w:rFonts w:ascii="Arial" w:eastAsia="Arial" w:hAnsi="Arial" w:cs="Arial"/>
        </w:rPr>
        <w:t xml:space="preserve"> </w:t>
      </w:r>
      <w:proofErr w:type="spellStart"/>
      <w:r w:rsidRPr="0010682D">
        <w:rPr>
          <w:rFonts w:ascii="Arial" w:eastAsia="Arial" w:hAnsi="Arial" w:cs="Arial"/>
        </w:rPr>
        <w:t>tersebut</w:t>
      </w:r>
      <w:proofErr w:type="spellEnd"/>
      <w:r w:rsidRPr="0010682D">
        <w:rPr>
          <w:rFonts w:ascii="Arial" w:eastAsia="Arial" w:hAnsi="Arial" w:cs="Arial"/>
        </w:rPr>
        <w:t xml:space="preserve"> </w:t>
      </w:r>
      <w:proofErr w:type="spellStart"/>
      <w:r w:rsidRPr="0010682D">
        <w:rPr>
          <w:rFonts w:ascii="Arial" w:eastAsia="Arial" w:hAnsi="Arial" w:cs="Arial"/>
        </w:rPr>
        <w:t>memiliki</w:t>
      </w:r>
      <w:proofErr w:type="spellEnd"/>
      <w:r w:rsidRPr="0010682D">
        <w:rPr>
          <w:rFonts w:ascii="Arial" w:eastAsia="Arial" w:hAnsi="Arial" w:cs="Arial"/>
        </w:rPr>
        <w:t xml:space="preserve"> </w:t>
      </w:r>
      <w:proofErr w:type="spellStart"/>
      <w:r w:rsidRPr="0010682D">
        <w:rPr>
          <w:rFonts w:ascii="Arial" w:eastAsia="Arial" w:hAnsi="Arial" w:cs="Arial"/>
        </w:rPr>
        <w:t>algoritma-algoritma</w:t>
      </w:r>
      <w:proofErr w:type="spellEnd"/>
      <w:r w:rsidRPr="0010682D">
        <w:rPr>
          <w:rFonts w:ascii="Arial" w:eastAsia="Arial" w:hAnsi="Arial" w:cs="Arial"/>
        </w:rPr>
        <w:t xml:space="preserve"> yang</w:t>
      </w:r>
      <w:r>
        <w:rPr>
          <w:rFonts w:ascii="Arial" w:eastAsia="Arial" w:hAnsi="Arial" w:cs="Arial"/>
        </w:rPr>
        <w:t xml:space="preserve"> </w:t>
      </w:r>
      <w:proofErr w:type="spellStart"/>
      <w:r>
        <w:rPr>
          <w:rFonts w:ascii="Arial" w:eastAsia="Arial" w:hAnsi="Arial" w:cs="Arial"/>
        </w:rPr>
        <w:t>terbaik</w:t>
      </w:r>
      <w:proofErr w:type="spellEnd"/>
      <w:r>
        <w:rPr>
          <w:rFonts w:ascii="Arial" w:eastAsia="Arial" w:hAnsi="Arial" w:cs="Arial"/>
        </w:rPr>
        <w:t xml:space="preserve"> yang </w:t>
      </w:r>
      <w:proofErr w:type="spellStart"/>
      <w:r>
        <w:rPr>
          <w:rFonts w:ascii="Arial" w:eastAsia="Arial" w:hAnsi="Arial" w:cs="Arial"/>
        </w:rPr>
        <w:t>dapat</w:t>
      </w:r>
      <w:proofErr w:type="spellEnd"/>
      <w:r w:rsidRPr="0010682D">
        <w:rPr>
          <w:rFonts w:ascii="Arial" w:eastAsia="Arial" w:hAnsi="Arial" w:cs="Arial"/>
        </w:rPr>
        <w:t xml:space="preserve"> </w:t>
      </w:r>
      <w:proofErr w:type="spellStart"/>
      <w:r w:rsidRPr="0010682D">
        <w:rPr>
          <w:rFonts w:ascii="Arial" w:eastAsia="Arial" w:hAnsi="Arial" w:cs="Arial"/>
        </w:rPr>
        <w:t>digunakan</w:t>
      </w:r>
      <w:proofErr w:type="spellEnd"/>
      <w:r w:rsidRPr="0010682D">
        <w:rPr>
          <w:rFonts w:ascii="Arial" w:eastAsia="Arial" w:hAnsi="Arial" w:cs="Arial"/>
        </w:rPr>
        <w:t xml:space="preserve"> </w:t>
      </w:r>
      <w:proofErr w:type="spellStart"/>
      <w:r w:rsidRPr="0010682D">
        <w:rPr>
          <w:rFonts w:ascii="Arial" w:eastAsia="Arial" w:hAnsi="Arial" w:cs="Arial"/>
        </w:rPr>
        <w:t>untuk</w:t>
      </w:r>
      <w:proofErr w:type="spellEnd"/>
      <w:r w:rsidRPr="0010682D">
        <w:rPr>
          <w:rFonts w:ascii="Arial" w:eastAsia="Arial" w:hAnsi="Arial" w:cs="Arial"/>
        </w:rPr>
        <w:t xml:space="preserve"> </w:t>
      </w:r>
      <w:proofErr w:type="spellStart"/>
      <w:r w:rsidRPr="0010682D">
        <w:rPr>
          <w:rFonts w:ascii="Arial" w:eastAsia="Arial" w:hAnsi="Arial" w:cs="Arial"/>
        </w:rPr>
        <w:t>memproses</w:t>
      </w:r>
      <w:proofErr w:type="spellEnd"/>
      <w:r w:rsidRPr="0010682D">
        <w:rPr>
          <w:rFonts w:ascii="Arial" w:eastAsia="Arial" w:hAnsi="Arial" w:cs="Arial"/>
        </w:rPr>
        <w:t xml:space="preserve"> data</w:t>
      </w:r>
      <w:r>
        <w:rPr>
          <w:rFonts w:ascii="Arial" w:eastAsia="Arial" w:hAnsi="Arial" w:cs="Arial"/>
        </w:rPr>
        <w:t>set</w:t>
      </w:r>
      <w:r w:rsidRPr="0010682D">
        <w:rPr>
          <w:rFonts w:ascii="Arial" w:eastAsia="Arial" w:hAnsi="Arial" w:cs="Arial"/>
        </w:rPr>
        <w:t xml:space="preserve"> yang </w:t>
      </w:r>
      <w:proofErr w:type="spellStart"/>
      <w:r w:rsidRPr="0010682D">
        <w:rPr>
          <w:rFonts w:ascii="Arial" w:eastAsia="Arial" w:hAnsi="Arial" w:cs="Arial"/>
        </w:rPr>
        <w:t>ada</w:t>
      </w:r>
      <w:proofErr w:type="spellEnd"/>
      <w:r w:rsidRPr="0010682D">
        <w:rPr>
          <w:rFonts w:ascii="Arial" w:eastAsia="Arial" w:hAnsi="Arial" w:cs="Arial"/>
        </w:rPr>
        <w:t xml:space="preserve">. </w:t>
      </w:r>
      <w:proofErr w:type="spellStart"/>
      <w:r w:rsidRPr="0010682D">
        <w:rPr>
          <w:rFonts w:ascii="Arial" w:eastAsia="Arial" w:hAnsi="Arial" w:cs="Arial"/>
        </w:rPr>
        <w:t>Namun</w:t>
      </w:r>
      <w:proofErr w:type="spellEnd"/>
      <w:r w:rsidRPr="0010682D">
        <w:rPr>
          <w:rFonts w:ascii="Arial" w:eastAsia="Arial" w:hAnsi="Arial" w:cs="Arial"/>
        </w:rPr>
        <w:t xml:space="preserve"> </w:t>
      </w:r>
      <w:proofErr w:type="spellStart"/>
      <w:r w:rsidRPr="0010682D">
        <w:rPr>
          <w:rFonts w:ascii="Arial" w:eastAsia="Arial" w:hAnsi="Arial" w:cs="Arial"/>
        </w:rPr>
        <w:t>dalam</w:t>
      </w:r>
      <w:proofErr w:type="spellEnd"/>
      <w:r w:rsidRPr="0010682D">
        <w:rPr>
          <w:rFonts w:ascii="Arial" w:eastAsia="Arial" w:hAnsi="Arial" w:cs="Arial"/>
        </w:rPr>
        <w:t xml:space="preserve"> </w:t>
      </w:r>
      <w:proofErr w:type="spellStart"/>
      <w:r w:rsidR="00893DC1" w:rsidRPr="00893DC1">
        <w:rPr>
          <w:rFonts w:ascii="Arial" w:eastAsia="Arial" w:hAnsi="Arial" w:cs="Arial"/>
        </w:rPr>
        <w:t>Penelitian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ini</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diharapkan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dapat</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membangun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sebuah</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sistem</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dalam</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mengestimasi</w:t>
      </w:r>
      <w:proofErr w:type="spellEnd"/>
      <w:r w:rsidR="00893DC1" w:rsidRPr="00893DC1">
        <w:rPr>
          <w:rFonts w:ascii="Arial" w:eastAsia="Arial" w:hAnsi="Arial" w:cs="Arial"/>
        </w:rPr>
        <w:t xml:space="preserve"> </w:t>
      </w:r>
      <w:proofErr w:type="spellStart"/>
      <w:r w:rsidR="00893DC1">
        <w:rPr>
          <w:rFonts w:ascii="Arial" w:eastAsia="Arial" w:hAnsi="Arial" w:cs="Arial"/>
        </w:rPr>
        <w:t>jenis</w:t>
      </w:r>
      <w:proofErr w:type="spellEnd"/>
      <w:r w:rsidR="00893DC1">
        <w:rPr>
          <w:rFonts w:ascii="Arial" w:eastAsia="Arial" w:hAnsi="Arial" w:cs="Arial"/>
        </w:rPr>
        <w:t xml:space="preserve"> vitamin </w:t>
      </w:r>
      <w:proofErr w:type="spellStart"/>
      <w:r w:rsidR="00893DC1" w:rsidRPr="00893DC1">
        <w:rPr>
          <w:rFonts w:ascii="Arial" w:eastAsia="Arial" w:hAnsi="Arial" w:cs="Arial"/>
        </w:rPr>
        <w:t>untuk</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meningkatkan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penjualan</w:t>
      </w:r>
      <w:proofErr w:type="spellEnd"/>
      <w:r w:rsidR="00893DC1" w:rsidRPr="00893DC1">
        <w:rPr>
          <w:rFonts w:ascii="Arial" w:eastAsia="Arial" w:hAnsi="Arial" w:cs="Arial"/>
        </w:rPr>
        <w:t xml:space="preserve"> pada </w:t>
      </w:r>
      <w:proofErr w:type="spellStart"/>
      <w:r w:rsidR="00893DC1" w:rsidRPr="00893DC1">
        <w:rPr>
          <w:rFonts w:ascii="Arial" w:eastAsia="Arial" w:hAnsi="Arial" w:cs="Arial"/>
        </w:rPr>
        <w:t>bulan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berikutnya</w:t>
      </w:r>
      <w:proofErr w:type="spellEnd"/>
      <w:r w:rsidR="00893DC1" w:rsidRPr="00893DC1">
        <w:rPr>
          <w:rFonts w:ascii="Arial" w:eastAsia="Arial" w:hAnsi="Arial" w:cs="Arial"/>
        </w:rPr>
        <w:t xml:space="preserve"> yang </w:t>
      </w:r>
      <w:proofErr w:type="spellStart"/>
      <w:r w:rsidR="00893DC1" w:rsidRPr="00893DC1">
        <w:rPr>
          <w:rFonts w:ascii="Arial" w:eastAsia="Arial" w:hAnsi="Arial" w:cs="Arial"/>
        </w:rPr>
        <w:t>sesuai</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dengan</w:t>
      </w:r>
      <w:proofErr w:type="spellEnd"/>
      <w:r w:rsidR="00893DC1" w:rsidRPr="00893DC1">
        <w:rPr>
          <w:rFonts w:ascii="Arial" w:eastAsia="Arial" w:hAnsi="Arial" w:cs="Arial"/>
        </w:rPr>
        <w:t xml:space="preserve"> data-data </w:t>
      </w:r>
      <w:proofErr w:type="spellStart"/>
      <w:r w:rsidR="00893DC1" w:rsidRPr="00893DC1">
        <w:rPr>
          <w:rFonts w:ascii="Arial" w:eastAsia="Arial" w:hAnsi="Arial" w:cs="Arial"/>
        </w:rPr>
        <w:t>penjualan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sebelumnya</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sehingga</w:t>
      </w:r>
      <w:proofErr w:type="spellEnd"/>
      <w:r w:rsidR="00893DC1">
        <w:rPr>
          <w:rFonts w:ascii="Arial" w:eastAsia="Arial" w:hAnsi="Arial" w:cs="Arial"/>
        </w:rPr>
        <w:t xml:space="preserve"> </w:t>
      </w:r>
      <w:proofErr w:type="spellStart"/>
      <w:r w:rsidR="00893DC1">
        <w:rPr>
          <w:rFonts w:ascii="Arial" w:eastAsia="Arial" w:hAnsi="Arial" w:cs="Arial"/>
        </w:rPr>
        <w:t>jenis</w:t>
      </w:r>
      <w:proofErr w:type="spellEnd"/>
      <w:r w:rsidR="00893DC1">
        <w:rPr>
          <w:rFonts w:ascii="Arial" w:eastAsia="Arial" w:hAnsi="Arial" w:cs="Arial"/>
        </w:rPr>
        <w:t xml:space="preserve"> vitamin yang </w:t>
      </w:r>
      <w:proofErr w:type="spellStart"/>
      <w:r w:rsidR="00893DC1">
        <w:rPr>
          <w:rFonts w:ascii="Arial" w:eastAsia="Arial" w:hAnsi="Arial" w:cs="Arial"/>
        </w:rPr>
        <w:t>diminati</w:t>
      </w:r>
      <w:proofErr w:type="spellEnd"/>
      <w:r w:rsidR="00893DC1">
        <w:rPr>
          <w:rFonts w:ascii="Arial" w:eastAsia="Arial" w:hAnsi="Arial" w:cs="Arial"/>
        </w:rPr>
        <w:t xml:space="preserve"> oleh </w:t>
      </w:r>
      <w:proofErr w:type="spellStart"/>
      <w:r w:rsidR="00893DC1">
        <w:rPr>
          <w:rFonts w:ascii="Arial" w:eastAsia="Arial" w:hAnsi="Arial" w:cs="Arial"/>
        </w:rPr>
        <w:t>pelanggan</w:t>
      </w:r>
      <w:proofErr w:type="spellEnd"/>
      <w:r w:rsidR="00893DC1">
        <w:rPr>
          <w:rFonts w:ascii="Arial" w:eastAsia="Arial" w:hAnsi="Arial" w:cs="Arial"/>
        </w:rPr>
        <w:t xml:space="preserve"> </w:t>
      </w:r>
      <w:proofErr w:type="spellStart"/>
      <w:r w:rsidR="00893DC1">
        <w:rPr>
          <w:rFonts w:ascii="Arial" w:eastAsia="Arial" w:hAnsi="Arial" w:cs="Arial"/>
        </w:rPr>
        <w:t>benar-benar</w:t>
      </w:r>
      <w:proofErr w:type="spellEnd"/>
      <w:r w:rsidR="00893DC1">
        <w:rPr>
          <w:rFonts w:ascii="Arial" w:eastAsia="Arial" w:hAnsi="Arial" w:cs="Arial"/>
        </w:rPr>
        <w:t xml:space="preserve"> </w:t>
      </w:r>
      <w:proofErr w:type="spellStart"/>
      <w:r w:rsidR="00893DC1">
        <w:rPr>
          <w:rFonts w:ascii="Arial" w:eastAsia="Arial" w:hAnsi="Arial" w:cs="Arial"/>
        </w:rPr>
        <w:t>tersedia</w:t>
      </w:r>
      <w:proofErr w:type="spellEnd"/>
      <w:r w:rsidR="00893DC1">
        <w:rPr>
          <w:rFonts w:ascii="Arial" w:eastAsia="Arial" w:hAnsi="Arial" w:cs="Arial"/>
        </w:rPr>
        <w:t xml:space="preserve"> pada </w:t>
      </w:r>
      <w:proofErr w:type="spellStart"/>
      <w:r w:rsidR="00893DC1">
        <w:rPr>
          <w:rFonts w:ascii="Arial" w:eastAsia="Arial" w:hAnsi="Arial" w:cs="Arial"/>
        </w:rPr>
        <w:t>apotek</w:t>
      </w:r>
      <w:proofErr w:type="spellEnd"/>
      <w:r w:rsidR="00893DC1">
        <w:rPr>
          <w:rFonts w:ascii="Arial" w:eastAsia="Arial" w:hAnsi="Arial" w:cs="Arial"/>
        </w:rPr>
        <w:t xml:space="preserve"> </w:t>
      </w:r>
      <w:proofErr w:type="spellStart"/>
      <w:r w:rsidR="00893DC1">
        <w:rPr>
          <w:rFonts w:ascii="Arial" w:eastAsia="Arial" w:hAnsi="Arial" w:cs="Arial"/>
        </w:rPr>
        <w:t>tersebut</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sehingga</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dapat</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membantu</w:t>
      </w:r>
      <w:proofErr w:type="spellEnd"/>
      <w:r w:rsidR="00893DC1" w:rsidRPr="00893DC1">
        <w:rPr>
          <w:rFonts w:ascii="Arial" w:eastAsia="Arial" w:hAnsi="Arial" w:cs="Arial"/>
        </w:rPr>
        <w:t xml:space="preserve"> </w:t>
      </w:r>
      <w:proofErr w:type="spellStart"/>
      <w:proofErr w:type="gramStart"/>
      <w:r w:rsidR="007B5795">
        <w:rPr>
          <w:rFonts w:ascii="Arial" w:eastAsia="Arial" w:hAnsi="Arial" w:cs="Arial"/>
        </w:rPr>
        <w:t>apotek</w:t>
      </w:r>
      <w:proofErr w:type="spellEnd"/>
      <w:r w:rsidR="007B5795">
        <w:rPr>
          <w:rFonts w:ascii="Arial" w:eastAsia="Arial" w:hAnsi="Arial" w:cs="Arial"/>
        </w:rPr>
        <w:t xml:space="preserve"> </w:t>
      </w:r>
      <w:r w:rsidR="00893DC1" w:rsidRPr="00893DC1">
        <w:rPr>
          <w:rFonts w:ascii="Arial" w:eastAsia="Arial" w:hAnsi="Arial" w:cs="Arial"/>
        </w:rPr>
        <w:t xml:space="preserve"> </w:t>
      </w:r>
      <w:proofErr w:type="spellStart"/>
      <w:r w:rsidR="00893DC1" w:rsidRPr="00893DC1">
        <w:rPr>
          <w:rFonts w:ascii="Arial" w:eastAsia="Arial" w:hAnsi="Arial" w:cs="Arial"/>
        </w:rPr>
        <w:t>dalam</w:t>
      </w:r>
      <w:proofErr w:type="spellEnd"/>
      <w:proofErr w:type="gramEnd"/>
      <w:r w:rsidR="00893DC1" w:rsidRPr="00893DC1">
        <w:rPr>
          <w:rFonts w:ascii="Arial" w:eastAsia="Arial" w:hAnsi="Arial" w:cs="Arial"/>
        </w:rPr>
        <w:t xml:space="preserve"> </w:t>
      </w:r>
      <w:proofErr w:type="spellStart"/>
      <w:r w:rsidR="00893DC1" w:rsidRPr="00893DC1">
        <w:rPr>
          <w:rFonts w:ascii="Arial" w:eastAsia="Arial" w:hAnsi="Arial" w:cs="Arial"/>
        </w:rPr>
        <w:t>meningkatkan</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omset</w:t>
      </w:r>
      <w:proofErr w:type="spellEnd"/>
      <w:r w:rsidR="00893DC1" w:rsidRPr="00893DC1">
        <w:rPr>
          <w:rFonts w:ascii="Arial" w:eastAsia="Arial" w:hAnsi="Arial" w:cs="Arial"/>
        </w:rPr>
        <w:t xml:space="preserve"> </w:t>
      </w:r>
      <w:proofErr w:type="spellStart"/>
      <w:r w:rsidR="00893DC1" w:rsidRPr="00893DC1">
        <w:rPr>
          <w:rFonts w:ascii="Arial" w:eastAsia="Arial" w:hAnsi="Arial" w:cs="Arial"/>
        </w:rPr>
        <w:t>penjualannya</w:t>
      </w:r>
      <w:proofErr w:type="spellEnd"/>
      <w:r w:rsidR="007B5795">
        <w:rPr>
          <w:rFonts w:ascii="Arial" w:eastAsia="Arial" w:hAnsi="Arial" w:cs="Arial"/>
        </w:rPr>
        <w:t xml:space="preserve"> </w:t>
      </w:r>
      <w:proofErr w:type="spellStart"/>
      <w:r w:rsidR="007B5795">
        <w:rPr>
          <w:rFonts w:ascii="Arial" w:eastAsia="Arial" w:hAnsi="Arial" w:cs="Arial"/>
        </w:rPr>
        <w:t>menggunakan</w:t>
      </w:r>
      <w:proofErr w:type="spellEnd"/>
      <w:r w:rsidR="007B5795">
        <w:rPr>
          <w:rFonts w:ascii="Arial" w:eastAsia="Arial" w:hAnsi="Arial" w:cs="Arial"/>
        </w:rPr>
        <w:t xml:space="preserve"> </w:t>
      </w:r>
      <w:proofErr w:type="spellStart"/>
      <w:r w:rsidR="007B5795">
        <w:rPr>
          <w:rFonts w:ascii="Arial" w:eastAsia="Arial" w:hAnsi="Arial" w:cs="Arial"/>
        </w:rPr>
        <w:t>algoritma</w:t>
      </w:r>
      <w:proofErr w:type="spellEnd"/>
      <w:r w:rsidR="007B5795">
        <w:rPr>
          <w:rFonts w:ascii="Arial" w:eastAsia="Arial" w:hAnsi="Arial" w:cs="Arial"/>
        </w:rPr>
        <w:t xml:space="preserve"> Naïve Bayes</w:t>
      </w:r>
      <w:r>
        <w:rPr>
          <w:rFonts w:ascii="Arial" w:eastAsia="Arial" w:hAnsi="Arial" w:cs="Arial"/>
        </w:rPr>
        <w:t xml:space="preserve">. </w:t>
      </w:r>
      <w:r w:rsidRPr="0010682D">
        <w:rPr>
          <w:rFonts w:ascii="Arial" w:eastAsia="Arial" w:hAnsi="Arial" w:cs="Arial"/>
        </w:rPr>
        <w:t xml:space="preserve"> </w:t>
      </w:r>
    </w:p>
    <w:p w:rsidR="00C65668" w:rsidRDefault="007E6E9C" w:rsidP="007B5795">
      <w:pPr>
        <w:spacing w:before="34"/>
        <w:ind w:left="139" w:right="-33" w:firstLine="581"/>
        <w:jc w:val="both"/>
        <w:rPr>
          <w:rFonts w:ascii="Arial" w:eastAsia="Arial" w:hAnsi="Arial" w:cs="Arial"/>
        </w:rPr>
      </w:pPr>
      <w:r w:rsidRPr="007E6E9C">
        <w:rPr>
          <w:rFonts w:ascii="Arial" w:eastAsia="Arial" w:hAnsi="Arial" w:cs="Arial"/>
        </w:rPr>
        <w:t xml:space="preserve">Data mining </w:t>
      </w:r>
      <w:proofErr w:type="spellStart"/>
      <w:r w:rsidRPr="007E6E9C">
        <w:rPr>
          <w:rFonts w:ascii="Arial" w:eastAsia="Arial" w:hAnsi="Arial" w:cs="Arial"/>
        </w:rPr>
        <w:t>merupakan</w:t>
      </w:r>
      <w:proofErr w:type="spellEnd"/>
      <w:r w:rsidRPr="007E6E9C">
        <w:rPr>
          <w:rFonts w:ascii="Arial" w:eastAsia="Arial" w:hAnsi="Arial" w:cs="Arial"/>
        </w:rPr>
        <w:t xml:space="preserve"> </w:t>
      </w:r>
      <w:proofErr w:type="spellStart"/>
      <w:r w:rsidRPr="007E6E9C">
        <w:rPr>
          <w:rFonts w:ascii="Arial" w:eastAsia="Arial" w:hAnsi="Arial" w:cs="Arial"/>
        </w:rPr>
        <w:t>suatu</w:t>
      </w:r>
      <w:proofErr w:type="spellEnd"/>
      <w:r w:rsidRPr="007E6E9C">
        <w:rPr>
          <w:rFonts w:ascii="Arial" w:eastAsia="Arial" w:hAnsi="Arial" w:cs="Arial"/>
        </w:rPr>
        <w:t xml:space="preserve"> </w:t>
      </w:r>
      <w:proofErr w:type="spellStart"/>
      <w:r w:rsidRPr="007E6E9C">
        <w:rPr>
          <w:rFonts w:ascii="Arial" w:eastAsia="Arial" w:hAnsi="Arial" w:cs="Arial"/>
        </w:rPr>
        <w:t>langkah</w:t>
      </w:r>
      <w:proofErr w:type="spellEnd"/>
      <w:r w:rsidRPr="007E6E9C">
        <w:rPr>
          <w:rFonts w:ascii="Arial" w:eastAsia="Arial" w:hAnsi="Arial" w:cs="Arial"/>
        </w:rPr>
        <w:t xml:space="preserve"> </w:t>
      </w:r>
      <w:proofErr w:type="spellStart"/>
      <w:r w:rsidRPr="007E6E9C">
        <w:rPr>
          <w:rFonts w:ascii="Arial" w:eastAsia="Arial" w:hAnsi="Arial" w:cs="Arial"/>
        </w:rPr>
        <w:t>dalam</w:t>
      </w:r>
      <w:proofErr w:type="spellEnd"/>
      <w:r w:rsidRPr="007E6E9C">
        <w:rPr>
          <w:rFonts w:ascii="Arial" w:eastAsia="Arial" w:hAnsi="Arial" w:cs="Arial"/>
        </w:rPr>
        <w:t xml:space="preserve"> </w:t>
      </w:r>
      <w:proofErr w:type="spellStart"/>
      <w:r w:rsidR="00395241">
        <w:rPr>
          <w:rFonts w:ascii="Arial" w:eastAsia="Arial" w:hAnsi="Arial" w:cs="Arial"/>
        </w:rPr>
        <w:t>melakukan</w:t>
      </w:r>
      <w:proofErr w:type="spellEnd"/>
      <w:r w:rsidR="00395241">
        <w:rPr>
          <w:rFonts w:ascii="Arial" w:eastAsia="Arial" w:hAnsi="Arial" w:cs="Arial"/>
        </w:rPr>
        <w:t xml:space="preserve"> </w:t>
      </w:r>
      <w:r w:rsidRPr="007E6E9C">
        <w:rPr>
          <w:rFonts w:ascii="Arial" w:eastAsia="Arial" w:hAnsi="Arial" w:cs="Arial"/>
        </w:rPr>
        <w:t xml:space="preserve">Knowledge Discovery in Databases (KDD). Knowledge discovery </w:t>
      </w:r>
      <w:proofErr w:type="spellStart"/>
      <w:r w:rsidRPr="007E6E9C">
        <w:rPr>
          <w:rFonts w:ascii="Arial" w:eastAsia="Arial" w:hAnsi="Arial" w:cs="Arial"/>
        </w:rPr>
        <w:t>sebagai</w:t>
      </w:r>
      <w:proofErr w:type="spellEnd"/>
      <w:r w:rsidRPr="007E6E9C">
        <w:rPr>
          <w:rFonts w:ascii="Arial" w:eastAsia="Arial" w:hAnsi="Arial" w:cs="Arial"/>
        </w:rPr>
        <w:t xml:space="preserve"> </w:t>
      </w:r>
      <w:proofErr w:type="spellStart"/>
      <w:r w:rsidRPr="007E6E9C">
        <w:rPr>
          <w:rFonts w:ascii="Arial" w:eastAsia="Arial" w:hAnsi="Arial" w:cs="Arial"/>
        </w:rPr>
        <w:t>suatu</w:t>
      </w:r>
      <w:proofErr w:type="spellEnd"/>
      <w:r w:rsidRPr="007E6E9C">
        <w:rPr>
          <w:rFonts w:ascii="Arial" w:eastAsia="Arial" w:hAnsi="Arial" w:cs="Arial"/>
        </w:rPr>
        <w:t xml:space="preserve"> proses </w:t>
      </w:r>
      <w:proofErr w:type="spellStart"/>
      <w:r w:rsidRPr="007E6E9C">
        <w:rPr>
          <w:rFonts w:ascii="Arial" w:eastAsia="Arial" w:hAnsi="Arial" w:cs="Arial"/>
        </w:rPr>
        <w:t>terdiri</w:t>
      </w:r>
      <w:proofErr w:type="spellEnd"/>
      <w:r w:rsidRPr="007E6E9C">
        <w:rPr>
          <w:rFonts w:ascii="Arial" w:eastAsia="Arial" w:hAnsi="Arial" w:cs="Arial"/>
        </w:rPr>
        <w:t xml:space="preserve"> </w:t>
      </w:r>
      <w:proofErr w:type="spellStart"/>
      <w:r w:rsidRPr="007E6E9C">
        <w:rPr>
          <w:rFonts w:ascii="Arial" w:eastAsia="Arial" w:hAnsi="Arial" w:cs="Arial"/>
        </w:rPr>
        <w:t>atas</w:t>
      </w:r>
      <w:proofErr w:type="spellEnd"/>
      <w:r w:rsidRPr="007E6E9C">
        <w:rPr>
          <w:rFonts w:ascii="Arial" w:eastAsia="Arial" w:hAnsi="Arial" w:cs="Arial"/>
        </w:rPr>
        <w:t xml:space="preserve"> </w:t>
      </w:r>
      <w:proofErr w:type="spellStart"/>
      <w:r w:rsidRPr="007E6E9C">
        <w:rPr>
          <w:rFonts w:ascii="Arial" w:eastAsia="Arial" w:hAnsi="Arial" w:cs="Arial"/>
        </w:rPr>
        <w:t>pembersihan</w:t>
      </w:r>
      <w:proofErr w:type="spellEnd"/>
      <w:r w:rsidRPr="007E6E9C">
        <w:rPr>
          <w:rFonts w:ascii="Arial" w:eastAsia="Arial" w:hAnsi="Arial" w:cs="Arial"/>
        </w:rPr>
        <w:t xml:space="preserve"> data (data cleaning), </w:t>
      </w:r>
      <w:proofErr w:type="spellStart"/>
      <w:r w:rsidRPr="007E6E9C">
        <w:rPr>
          <w:rFonts w:ascii="Arial" w:eastAsia="Arial" w:hAnsi="Arial" w:cs="Arial"/>
        </w:rPr>
        <w:t>integrasi</w:t>
      </w:r>
      <w:proofErr w:type="spellEnd"/>
      <w:r w:rsidRPr="007E6E9C">
        <w:rPr>
          <w:rFonts w:ascii="Arial" w:eastAsia="Arial" w:hAnsi="Arial" w:cs="Arial"/>
        </w:rPr>
        <w:t xml:space="preserve"> data (data integration), </w:t>
      </w:r>
      <w:proofErr w:type="spellStart"/>
      <w:r w:rsidRPr="007E6E9C">
        <w:rPr>
          <w:rFonts w:ascii="Arial" w:eastAsia="Arial" w:hAnsi="Arial" w:cs="Arial"/>
        </w:rPr>
        <w:t>pemilihan</w:t>
      </w:r>
      <w:proofErr w:type="spellEnd"/>
      <w:r w:rsidRPr="007E6E9C">
        <w:rPr>
          <w:rFonts w:ascii="Arial" w:eastAsia="Arial" w:hAnsi="Arial" w:cs="Arial"/>
        </w:rPr>
        <w:t xml:space="preserve"> data (data selection), </w:t>
      </w:r>
      <w:proofErr w:type="spellStart"/>
      <w:r w:rsidRPr="007E6E9C">
        <w:rPr>
          <w:rFonts w:ascii="Arial" w:eastAsia="Arial" w:hAnsi="Arial" w:cs="Arial"/>
        </w:rPr>
        <w:t>transformasi</w:t>
      </w:r>
      <w:proofErr w:type="spellEnd"/>
      <w:r w:rsidRPr="007E6E9C">
        <w:rPr>
          <w:rFonts w:ascii="Arial" w:eastAsia="Arial" w:hAnsi="Arial" w:cs="Arial"/>
        </w:rPr>
        <w:t xml:space="preserve"> data (data transformation), data mining, </w:t>
      </w:r>
      <w:proofErr w:type="spellStart"/>
      <w:r w:rsidRPr="007E6E9C">
        <w:rPr>
          <w:rFonts w:ascii="Arial" w:eastAsia="Arial" w:hAnsi="Arial" w:cs="Arial"/>
        </w:rPr>
        <w:t>evaluasi</w:t>
      </w:r>
      <w:proofErr w:type="spellEnd"/>
      <w:r w:rsidRPr="007E6E9C">
        <w:rPr>
          <w:rFonts w:ascii="Arial" w:eastAsia="Arial" w:hAnsi="Arial" w:cs="Arial"/>
        </w:rPr>
        <w:t xml:space="preserve"> </w:t>
      </w:r>
      <w:proofErr w:type="spellStart"/>
      <w:r w:rsidRPr="007E6E9C">
        <w:rPr>
          <w:rFonts w:ascii="Arial" w:eastAsia="Arial" w:hAnsi="Arial" w:cs="Arial"/>
        </w:rPr>
        <w:t>pola</w:t>
      </w:r>
      <w:proofErr w:type="spellEnd"/>
      <w:r w:rsidRPr="007E6E9C">
        <w:rPr>
          <w:rFonts w:ascii="Arial" w:eastAsia="Arial" w:hAnsi="Arial" w:cs="Arial"/>
        </w:rPr>
        <w:t xml:space="preserve"> (pattern evaluation) dan </w:t>
      </w:r>
      <w:proofErr w:type="spellStart"/>
      <w:r w:rsidRPr="007E6E9C">
        <w:rPr>
          <w:rFonts w:ascii="Arial" w:eastAsia="Arial" w:hAnsi="Arial" w:cs="Arial"/>
        </w:rPr>
        <w:t>penyajian</w:t>
      </w:r>
      <w:proofErr w:type="spellEnd"/>
      <w:r w:rsidRPr="007E6E9C">
        <w:rPr>
          <w:rFonts w:ascii="Arial" w:eastAsia="Arial" w:hAnsi="Arial" w:cs="Arial"/>
        </w:rPr>
        <w:t xml:space="preserve"> </w:t>
      </w:r>
      <w:proofErr w:type="spellStart"/>
      <w:r w:rsidRPr="007E6E9C">
        <w:rPr>
          <w:rFonts w:ascii="Arial" w:eastAsia="Arial" w:hAnsi="Arial" w:cs="Arial"/>
        </w:rPr>
        <w:t>pengetahuan</w:t>
      </w:r>
      <w:proofErr w:type="spellEnd"/>
      <w:r w:rsidRPr="007E6E9C">
        <w:rPr>
          <w:rFonts w:ascii="Arial" w:eastAsia="Arial" w:hAnsi="Arial" w:cs="Arial"/>
        </w:rPr>
        <w:t xml:space="preserve"> (knowledge presentation). Data mining </w:t>
      </w:r>
      <w:proofErr w:type="spellStart"/>
      <w:r w:rsidRPr="007E6E9C">
        <w:rPr>
          <w:rFonts w:ascii="Arial" w:eastAsia="Arial" w:hAnsi="Arial" w:cs="Arial"/>
        </w:rPr>
        <w:t>mengacu</w:t>
      </w:r>
      <w:proofErr w:type="spellEnd"/>
      <w:r w:rsidRPr="007E6E9C">
        <w:rPr>
          <w:rFonts w:ascii="Arial" w:eastAsia="Arial" w:hAnsi="Arial" w:cs="Arial"/>
        </w:rPr>
        <w:t xml:space="preserve"> pada proses </w:t>
      </w:r>
      <w:proofErr w:type="spellStart"/>
      <w:r w:rsidRPr="007E6E9C">
        <w:rPr>
          <w:rFonts w:ascii="Arial" w:eastAsia="Arial" w:hAnsi="Arial" w:cs="Arial"/>
        </w:rPr>
        <w:t>untuk</w:t>
      </w:r>
      <w:proofErr w:type="spellEnd"/>
      <w:r w:rsidRPr="007E6E9C">
        <w:rPr>
          <w:rFonts w:ascii="Arial" w:eastAsia="Arial" w:hAnsi="Arial" w:cs="Arial"/>
        </w:rPr>
        <w:t xml:space="preserve"> </w:t>
      </w:r>
      <w:proofErr w:type="spellStart"/>
      <w:r w:rsidRPr="007E6E9C">
        <w:rPr>
          <w:rFonts w:ascii="Arial" w:eastAsia="Arial" w:hAnsi="Arial" w:cs="Arial"/>
        </w:rPr>
        <w:t>menambang</w:t>
      </w:r>
      <w:proofErr w:type="spellEnd"/>
      <w:r w:rsidRPr="007E6E9C">
        <w:rPr>
          <w:rFonts w:ascii="Arial" w:eastAsia="Arial" w:hAnsi="Arial" w:cs="Arial"/>
        </w:rPr>
        <w:t xml:space="preserve"> (mining) </w:t>
      </w:r>
      <w:proofErr w:type="spellStart"/>
      <w:r w:rsidRPr="007E6E9C">
        <w:rPr>
          <w:rFonts w:ascii="Arial" w:eastAsia="Arial" w:hAnsi="Arial" w:cs="Arial"/>
        </w:rPr>
        <w:t>pengetahuan</w:t>
      </w:r>
      <w:proofErr w:type="spellEnd"/>
      <w:r w:rsidRPr="007E6E9C">
        <w:rPr>
          <w:rFonts w:ascii="Arial" w:eastAsia="Arial" w:hAnsi="Arial" w:cs="Arial"/>
        </w:rPr>
        <w:t xml:space="preserve"> </w:t>
      </w:r>
      <w:proofErr w:type="spellStart"/>
      <w:r w:rsidRPr="007E6E9C">
        <w:rPr>
          <w:rFonts w:ascii="Arial" w:eastAsia="Arial" w:hAnsi="Arial" w:cs="Arial"/>
        </w:rPr>
        <w:t>dari</w:t>
      </w:r>
      <w:proofErr w:type="spellEnd"/>
      <w:r w:rsidRPr="007E6E9C">
        <w:rPr>
          <w:rFonts w:ascii="Arial" w:eastAsia="Arial" w:hAnsi="Arial" w:cs="Arial"/>
        </w:rPr>
        <w:t xml:space="preserve"> </w:t>
      </w:r>
      <w:proofErr w:type="spellStart"/>
      <w:r w:rsidRPr="007E6E9C">
        <w:rPr>
          <w:rFonts w:ascii="Arial" w:eastAsia="Arial" w:hAnsi="Arial" w:cs="Arial"/>
        </w:rPr>
        <w:t>sekumpulan</w:t>
      </w:r>
      <w:proofErr w:type="spellEnd"/>
      <w:r w:rsidRPr="007E6E9C">
        <w:rPr>
          <w:rFonts w:ascii="Arial" w:eastAsia="Arial" w:hAnsi="Arial" w:cs="Arial"/>
        </w:rPr>
        <w:t xml:space="preserve"> data yang </w:t>
      </w:r>
      <w:proofErr w:type="spellStart"/>
      <w:r w:rsidRPr="007E6E9C">
        <w:rPr>
          <w:rFonts w:ascii="Arial" w:eastAsia="Arial" w:hAnsi="Arial" w:cs="Arial"/>
        </w:rPr>
        <w:t>sangat</w:t>
      </w:r>
      <w:proofErr w:type="spellEnd"/>
      <w:r w:rsidRPr="007E6E9C">
        <w:rPr>
          <w:rFonts w:ascii="Arial" w:eastAsia="Arial" w:hAnsi="Arial" w:cs="Arial"/>
        </w:rPr>
        <w:t xml:space="preserve"> </w:t>
      </w:r>
      <w:proofErr w:type="spellStart"/>
      <w:r w:rsidRPr="007E6E9C">
        <w:rPr>
          <w:rFonts w:ascii="Arial" w:eastAsia="Arial" w:hAnsi="Arial" w:cs="Arial"/>
        </w:rPr>
        <w:t>besar</w:t>
      </w:r>
      <w:proofErr w:type="spellEnd"/>
      <w:r w:rsidR="00395241">
        <w:rPr>
          <w:rFonts w:ascii="Arial" w:eastAsia="Arial" w:hAnsi="Arial" w:cs="Arial"/>
        </w:rPr>
        <w:t xml:space="preserve"> </w:t>
      </w:r>
      <w:proofErr w:type="spellStart"/>
      <w:r w:rsidR="00395241">
        <w:rPr>
          <w:rFonts w:ascii="Arial" w:eastAsia="Arial" w:hAnsi="Arial" w:cs="Arial"/>
        </w:rPr>
        <w:t>untuk</w:t>
      </w:r>
      <w:proofErr w:type="spellEnd"/>
      <w:r w:rsidR="00395241">
        <w:rPr>
          <w:rFonts w:ascii="Arial" w:eastAsia="Arial" w:hAnsi="Arial" w:cs="Arial"/>
        </w:rPr>
        <w:t xml:space="preserve"> </w:t>
      </w:r>
      <w:proofErr w:type="spellStart"/>
      <w:r w:rsidR="00395241">
        <w:rPr>
          <w:rFonts w:ascii="Arial" w:eastAsia="Arial" w:hAnsi="Arial" w:cs="Arial"/>
        </w:rPr>
        <w:t>menghasilkan</w:t>
      </w:r>
      <w:proofErr w:type="spellEnd"/>
      <w:r w:rsidR="00395241">
        <w:rPr>
          <w:rFonts w:ascii="Arial" w:eastAsia="Arial" w:hAnsi="Arial" w:cs="Arial"/>
        </w:rPr>
        <w:t xml:space="preserve"> </w:t>
      </w:r>
      <w:proofErr w:type="spellStart"/>
      <w:r w:rsidR="00395241">
        <w:rPr>
          <w:rFonts w:ascii="Arial" w:eastAsia="Arial" w:hAnsi="Arial" w:cs="Arial"/>
        </w:rPr>
        <w:t>sebuah</w:t>
      </w:r>
      <w:proofErr w:type="spellEnd"/>
      <w:r w:rsidR="00395241">
        <w:rPr>
          <w:rFonts w:ascii="Arial" w:eastAsia="Arial" w:hAnsi="Arial" w:cs="Arial"/>
        </w:rPr>
        <w:t xml:space="preserve"> </w:t>
      </w:r>
      <w:proofErr w:type="spellStart"/>
      <w:r w:rsidR="00395241">
        <w:rPr>
          <w:rFonts w:ascii="Arial" w:eastAsia="Arial" w:hAnsi="Arial" w:cs="Arial"/>
        </w:rPr>
        <w:t>pengetahuan</w:t>
      </w:r>
      <w:proofErr w:type="spellEnd"/>
      <w:r w:rsidR="00395241">
        <w:rPr>
          <w:rFonts w:ascii="Arial" w:eastAsia="Arial" w:hAnsi="Arial" w:cs="Arial"/>
        </w:rPr>
        <w:t xml:space="preserve"> </w:t>
      </w:r>
      <w:proofErr w:type="spellStart"/>
      <w:r w:rsidR="00395241">
        <w:rPr>
          <w:rFonts w:ascii="Arial" w:eastAsia="Arial" w:hAnsi="Arial" w:cs="Arial"/>
        </w:rPr>
        <w:t>baru</w:t>
      </w:r>
      <w:proofErr w:type="spellEnd"/>
      <w:r w:rsidR="00395241">
        <w:rPr>
          <w:rFonts w:ascii="Arial" w:eastAsia="Arial" w:hAnsi="Arial" w:cs="Arial"/>
        </w:rPr>
        <w:t xml:space="preserve"> </w:t>
      </w:r>
      <w:proofErr w:type="spellStart"/>
      <w:r w:rsidR="00395241">
        <w:rPr>
          <w:rFonts w:ascii="Arial" w:eastAsia="Arial" w:hAnsi="Arial" w:cs="Arial"/>
        </w:rPr>
        <w:t>dari</w:t>
      </w:r>
      <w:proofErr w:type="spellEnd"/>
      <w:r w:rsidR="00395241">
        <w:rPr>
          <w:rFonts w:ascii="Arial" w:eastAsia="Arial" w:hAnsi="Arial" w:cs="Arial"/>
        </w:rPr>
        <w:t xml:space="preserve"> </w:t>
      </w:r>
      <w:proofErr w:type="spellStart"/>
      <w:r w:rsidR="00395241">
        <w:rPr>
          <w:rFonts w:ascii="Arial" w:eastAsia="Arial" w:hAnsi="Arial" w:cs="Arial"/>
        </w:rPr>
        <w:t>bidang</w:t>
      </w:r>
      <w:proofErr w:type="spellEnd"/>
      <w:r w:rsidR="00395241">
        <w:rPr>
          <w:rFonts w:ascii="Arial" w:eastAsia="Arial" w:hAnsi="Arial" w:cs="Arial"/>
        </w:rPr>
        <w:t xml:space="preserve"> </w:t>
      </w:r>
      <w:proofErr w:type="spellStart"/>
      <w:r w:rsidR="00395241">
        <w:rPr>
          <w:rFonts w:ascii="Arial" w:eastAsia="Arial" w:hAnsi="Arial" w:cs="Arial"/>
        </w:rPr>
        <w:t>tertentu</w:t>
      </w:r>
      <w:proofErr w:type="spellEnd"/>
      <w:r w:rsidR="00395241">
        <w:rPr>
          <w:rFonts w:ascii="Arial" w:eastAsia="Arial" w:hAnsi="Arial" w:cs="Arial"/>
        </w:rPr>
        <w:t xml:space="preserve"> [</w:t>
      </w:r>
      <w:r w:rsidR="00ED1477">
        <w:rPr>
          <w:rFonts w:ascii="Arial" w:eastAsia="Arial" w:hAnsi="Arial" w:cs="Arial"/>
        </w:rPr>
        <w:t>Firdaus, 2017]</w:t>
      </w:r>
      <w:r w:rsidR="00395241">
        <w:rPr>
          <w:rFonts w:ascii="Arial" w:eastAsia="Arial" w:hAnsi="Arial" w:cs="Arial"/>
        </w:rPr>
        <w:t xml:space="preserve">. </w:t>
      </w:r>
    </w:p>
    <w:p w:rsidR="004F4788" w:rsidRDefault="004F4788" w:rsidP="004F4788">
      <w:pPr>
        <w:spacing w:before="34"/>
        <w:ind w:left="139" w:right="-33"/>
        <w:jc w:val="both"/>
        <w:rPr>
          <w:rFonts w:ascii="Arial" w:eastAsia="Arial" w:hAnsi="Arial" w:cs="Arial"/>
        </w:rPr>
      </w:pPr>
      <w:r>
        <w:rPr>
          <w:rFonts w:ascii="Arial" w:eastAsia="Arial" w:hAnsi="Arial" w:cs="Arial"/>
        </w:rPr>
        <w:tab/>
      </w:r>
      <w:r w:rsidRPr="004F4788">
        <w:rPr>
          <w:rFonts w:ascii="Arial" w:eastAsia="Arial" w:hAnsi="Arial" w:cs="Arial"/>
        </w:rPr>
        <w:t>Pada</w:t>
      </w:r>
      <w:r w:rsidR="001B627E">
        <w:rPr>
          <w:rFonts w:ascii="Arial" w:eastAsia="Arial" w:hAnsi="Arial" w:cs="Arial"/>
        </w:rPr>
        <w:t xml:space="preserve"> </w:t>
      </w:r>
      <w:r w:rsidRPr="004F4788">
        <w:rPr>
          <w:rFonts w:ascii="Arial" w:eastAsia="Arial" w:hAnsi="Arial" w:cs="Arial"/>
        </w:rPr>
        <w:t xml:space="preserve">Data Mining </w:t>
      </w:r>
      <w:proofErr w:type="spellStart"/>
      <w:r w:rsidRPr="004F4788">
        <w:rPr>
          <w:rFonts w:ascii="Arial" w:eastAsia="Arial" w:hAnsi="Arial" w:cs="Arial"/>
        </w:rPr>
        <w:t>terdapat</w:t>
      </w:r>
      <w:proofErr w:type="spellEnd"/>
      <w:r w:rsidRPr="004F4788">
        <w:rPr>
          <w:rFonts w:ascii="Arial" w:eastAsia="Arial" w:hAnsi="Arial" w:cs="Arial"/>
        </w:rPr>
        <w:t xml:space="preserve"> 3 </w:t>
      </w:r>
      <w:proofErr w:type="spellStart"/>
      <w:r w:rsidRPr="004F4788">
        <w:rPr>
          <w:rFonts w:ascii="Arial" w:eastAsia="Arial" w:hAnsi="Arial" w:cs="Arial"/>
        </w:rPr>
        <w:t>bagian</w:t>
      </w:r>
      <w:proofErr w:type="spellEnd"/>
      <w:r w:rsidRPr="004F4788">
        <w:rPr>
          <w:rFonts w:ascii="Arial" w:eastAsia="Arial" w:hAnsi="Arial" w:cs="Arial"/>
        </w:rPr>
        <w:t xml:space="preserve"> yaitu: </w:t>
      </w:r>
      <w:proofErr w:type="spellStart"/>
      <w:r w:rsidRPr="004F4788">
        <w:rPr>
          <w:rFonts w:ascii="Arial" w:eastAsia="Arial" w:hAnsi="Arial" w:cs="Arial"/>
        </w:rPr>
        <w:t>Assosiation</w:t>
      </w:r>
      <w:proofErr w:type="spellEnd"/>
      <w:r w:rsidRPr="004F4788">
        <w:rPr>
          <w:rFonts w:ascii="Arial" w:eastAsia="Arial" w:hAnsi="Arial" w:cs="Arial"/>
        </w:rPr>
        <w:t xml:space="preserve">, </w:t>
      </w:r>
      <w:proofErr w:type="spellStart"/>
      <w:r w:rsidRPr="004F4788">
        <w:rPr>
          <w:rFonts w:ascii="Arial" w:eastAsia="Arial" w:hAnsi="Arial" w:cs="Arial"/>
        </w:rPr>
        <w:t>Klasifikasi</w:t>
      </w:r>
      <w:proofErr w:type="spellEnd"/>
      <w:r w:rsidRPr="004F4788">
        <w:rPr>
          <w:rFonts w:ascii="Arial" w:eastAsia="Arial" w:hAnsi="Arial" w:cs="Arial"/>
        </w:rPr>
        <w:t xml:space="preserve"> dan Clustering. </w:t>
      </w:r>
      <w:proofErr w:type="spellStart"/>
      <w:r w:rsidR="00834FCA">
        <w:rPr>
          <w:rFonts w:ascii="Arial" w:eastAsia="Arial" w:hAnsi="Arial" w:cs="Arial"/>
        </w:rPr>
        <w:t>Ass</w:t>
      </w:r>
      <w:r w:rsidR="000E31E7">
        <w:rPr>
          <w:rFonts w:ascii="Arial" w:eastAsia="Arial" w:hAnsi="Arial" w:cs="Arial"/>
        </w:rPr>
        <w:t>osiation</w:t>
      </w:r>
      <w:proofErr w:type="spellEnd"/>
      <w:r w:rsidR="000E31E7">
        <w:rPr>
          <w:rFonts w:ascii="Arial" w:eastAsia="Arial" w:hAnsi="Arial" w:cs="Arial"/>
        </w:rPr>
        <w:t xml:space="preserve"> </w:t>
      </w:r>
      <w:proofErr w:type="spellStart"/>
      <w:r w:rsidR="000E31E7">
        <w:rPr>
          <w:rFonts w:ascii="Arial" w:eastAsia="Arial" w:hAnsi="Arial" w:cs="Arial"/>
        </w:rPr>
        <w:t>memiliki</w:t>
      </w:r>
      <w:proofErr w:type="spellEnd"/>
      <w:r w:rsidR="000E31E7">
        <w:rPr>
          <w:rFonts w:ascii="Arial" w:eastAsia="Arial" w:hAnsi="Arial" w:cs="Arial"/>
        </w:rPr>
        <w:t xml:space="preserve"> </w:t>
      </w:r>
      <w:proofErr w:type="spellStart"/>
      <w:r w:rsidR="000E31E7">
        <w:rPr>
          <w:rFonts w:ascii="Arial" w:eastAsia="Arial" w:hAnsi="Arial" w:cs="Arial"/>
        </w:rPr>
        <w:t>definisi</w:t>
      </w:r>
      <w:proofErr w:type="spellEnd"/>
      <w:r w:rsidR="00A76608">
        <w:rPr>
          <w:rFonts w:ascii="Arial" w:eastAsia="Arial" w:hAnsi="Arial" w:cs="Arial"/>
        </w:rPr>
        <w:t xml:space="preserve"> </w:t>
      </w:r>
      <w:proofErr w:type="spellStart"/>
      <w:r w:rsidR="00A76608">
        <w:rPr>
          <w:rFonts w:ascii="Arial" w:eastAsia="Arial" w:hAnsi="Arial" w:cs="Arial"/>
        </w:rPr>
        <w:t>sebuah</w:t>
      </w:r>
      <w:proofErr w:type="spellEnd"/>
      <w:r w:rsidR="00A76608">
        <w:rPr>
          <w:rFonts w:ascii="Arial" w:eastAsia="Arial" w:hAnsi="Arial" w:cs="Arial"/>
        </w:rPr>
        <w:t xml:space="preserve"> p</w:t>
      </w:r>
      <w:r w:rsidR="00A76608" w:rsidRPr="00A76608">
        <w:rPr>
          <w:rFonts w:ascii="Arial" w:eastAsia="Arial" w:hAnsi="Arial" w:cs="Arial"/>
        </w:rPr>
        <w:t xml:space="preserve">roses </w:t>
      </w:r>
      <w:r w:rsidR="00A76608">
        <w:rPr>
          <w:rFonts w:ascii="Arial" w:eastAsia="Arial" w:hAnsi="Arial" w:cs="Arial"/>
        </w:rPr>
        <w:t>yang</w:t>
      </w:r>
      <w:r w:rsidR="00A76608" w:rsidRPr="00A76608">
        <w:rPr>
          <w:rFonts w:ascii="Arial" w:eastAsia="Arial" w:hAnsi="Arial" w:cs="Arial"/>
        </w:rPr>
        <w:t xml:space="preserve"> </w:t>
      </w:r>
      <w:proofErr w:type="spellStart"/>
      <w:r w:rsidR="00A76608" w:rsidRPr="00A76608">
        <w:rPr>
          <w:rFonts w:ascii="Arial" w:eastAsia="Arial" w:hAnsi="Arial" w:cs="Arial"/>
        </w:rPr>
        <w:t>digunakan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untuk</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menemukan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suatu</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hubungan</w:t>
      </w:r>
      <w:proofErr w:type="spellEnd"/>
      <w:r w:rsidR="00A76608" w:rsidRPr="00A76608">
        <w:rPr>
          <w:rFonts w:ascii="Arial" w:eastAsia="Arial" w:hAnsi="Arial" w:cs="Arial"/>
        </w:rPr>
        <w:t xml:space="preserve"> yang </w:t>
      </w:r>
      <w:proofErr w:type="spellStart"/>
      <w:r w:rsidR="00A76608" w:rsidRPr="00A76608">
        <w:rPr>
          <w:rFonts w:ascii="Arial" w:eastAsia="Arial" w:hAnsi="Arial" w:cs="Arial"/>
        </w:rPr>
        <w:t>terdapat</w:t>
      </w:r>
      <w:proofErr w:type="spellEnd"/>
      <w:r w:rsidR="00A76608" w:rsidRPr="00A76608">
        <w:rPr>
          <w:rFonts w:ascii="Arial" w:eastAsia="Arial" w:hAnsi="Arial" w:cs="Arial"/>
        </w:rPr>
        <w:t xml:space="preserve"> pada </w:t>
      </w:r>
      <w:proofErr w:type="spellStart"/>
      <w:r w:rsidR="00A76608" w:rsidRPr="00A76608">
        <w:rPr>
          <w:rFonts w:ascii="Arial" w:eastAsia="Arial" w:hAnsi="Arial" w:cs="Arial"/>
        </w:rPr>
        <w:t>nilai</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atribut</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dari</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sekumpulan</w:t>
      </w:r>
      <w:proofErr w:type="spellEnd"/>
      <w:r w:rsidR="00A76608" w:rsidRPr="00A76608">
        <w:rPr>
          <w:rFonts w:ascii="Arial" w:eastAsia="Arial" w:hAnsi="Arial" w:cs="Arial"/>
        </w:rPr>
        <w:t xml:space="preserve"> data</w:t>
      </w:r>
      <w:r w:rsidR="00A76608">
        <w:rPr>
          <w:rFonts w:ascii="Arial" w:eastAsia="Arial" w:hAnsi="Arial" w:cs="Arial"/>
        </w:rPr>
        <w:t xml:space="preserve"> yang </w:t>
      </w:r>
      <w:proofErr w:type="spellStart"/>
      <w:r w:rsidR="00A76608">
        <w:rPr>
          <w:rFonts w:ascii="Arial" w:eastAsia="Arial" w:hAnsi="Arial" w:cs="Arial"/>
        </w:rPr>
        <w:t>dimiiki</w:t>
      </w:r>
      <w:proofErr w:type="spellEnd"/>
      <w:r w:rsidR="00A76608">
        <w:rPr>
          <w:rFonts w:ascii="Arial" w:eastAsia="Arial" w:hAnsi="Arial" w:cs="Arial"/>
        </w:rPr>
        <w:t>,</w:t>
      </w:r>
      <w:r w:rsidR="000E31E7">
        <w:rPr>
          <w:rFonts w:ascii="Arial" w:eastAsia="Arial" w:hAnsi="Arial" w:cs="Arial"/>
        </w:rPr>
        <w:t xml:space="preserve"> </w:t>
      </w:r>
      <w:proofErr w:type="spellStart"/>
      <w:r w:rsidR="000E31E7">
        <w:rPr>
          <w:rFonts w:ascii="Arial" w:eastAsia="Arial" w:hAnsi="Arial" w:cs="Arial"/>
        </w:rPr>
        <w:t>sedangkan</w:t>
      </w:r>
      <w:proofErr w:type="spellEnd"/>
      <w:r w:rsidR="000E31E7">
        <w:rPr>
          <w:rFonts w:ascii="Arial" w:eastAsia="Arial" w:hAnsi="Arial" w:cs="Arial"/>
        </w:rPr>
        <w:t xml:space="preserve"> </w:t>
      </w:r>
      <w:proofErr w:type="spellStart"/>
      <w:r w:rsidRPr="004F4788">
        <w:rPr>
          <w:rFonts w:ascii="Arial" w:eastAsia="Arial" w:hAnsi="Arial" w:cs="Arial"/>
        </w:rPr>
        <w:t>Klasifikasi</w:t>
      </w:r>
      <w:proofErr w:type="spellEnd"/>
      <w:r w:rsidRPr="004F4788">
        <w:rPr>
          <w:rFonts w:ascii="Arial" w:eastAsia="Arial" w:hAnsi="Arial" w:cs="Arial"/>
        </w:rPr>
        <w:t xml:space="preserve"> </w:t>
      </w:r>
      <w:proofErr w:type="spellStart"/>
      <w:r w:rsidRPr="004F4788">
        <w:rPr>
          <w:rFonts w:ascii="Arial" w:eastAsia="Arial" w:hAnsi="Arial" w:cs="Arial"/>
        </w:rPr>
        <w:t>adalah</w:t>
      </w:r>
      <w:proofErr w:type="spellEnd"/>
      <w:r w:rsidRPr="004F4788">
        <w:rPr>
          <w:rFonts w:ascii="Arial" w:eastAsia="Arial" w:hAnsi="Arial" w:cs="Arial"/>
        </w:rPr>
        <w:t xml:space="preserve"> </w:t>
      </w:r>
      <w:proofErr w:type="spellStart"/>
      <w:r w:rsidRPr="004F4788">
        <w:rPr>
          <w:rFonts w:ascii="Arial" w:eastAsia="Arial" w:hAnsi="Arial" w:cs="Arial"/>
        </w:rPr>
        <w:t>teknik</w:t>
      </w:r>
      <w:proofErr w:type="spellEnd"/>
      <w:r w:rsidRPr="004F4788">
        <w:rPr>
          <w:rFonts w:ascii="Arial" w:eastAsia="Arial" w:hAnsi="Arial" w:cs="Arial"/>
        </w:rPr>
        <w:t xml:space="preserve"> yang </w:t>
      </w:r>
      <w:proofErr w:type="spellStart"/>
      <w:r w:rsidRPr="004F4788">
        <w:rPr>
          <w:rFonts w:ascii="Arial" w:eastAsia="Arial" w:hAnsi="Arial" w:cs="Arial"/>
        </w:rPr>
        <w:t>dilakukan</w:t>
      </w:r>
      <w:proofErr w:type="spellEnd"/>
      <w:r w:rsidRPr="004F4788">
        <w:rPr>
          <w:rFonts w:ascii="Arial" w:eastAsia="Arial" w:hAnsi="Arial" w:cs="Arial"/>
        </w:rPr>
        <w:t xml:space="preserve"> </w:t>
      </w:r>
      <w:proofErr w:type="spellStart"/>
      <w:r w:rsidRPr="004F4788">
        <w:rPr>
          <w:rFonts w:ascii="Arial" w:eastAsia="Arial" w:hAnsi="Arial" w:cs="Arial"/>
        </w:rPr>
        <w:t>untuk</w:t>
      </w:r>
      <w:proofErr w:type="spellEnd"/>
      <w:r w:rsidRPr="004F4788">
        <w:rPr>
          <w:rFonts w:ascii="Arial" w:eastAsia="Arial" w:hAnsi="Arial" w:cs="Arial"/>
        </w:rPr>
        <w:t xml:space="preserve"> </w:t>
      </w:r>
      <w:proofErr w:type="spellStart"/>
      <w:r w:rsidRPr="004F4788">
        <w:rPr>
          <w:rFonts w:ascii="Arial" w:eastAsia="Arial" w:hAnsi="Arial" w:cs="Arial"/>
        </w:rPr>
        <w:t>memprediksi</w:t>
      </w:r>
      <w:proofErr w:type="spellEnd"/>
      <w:r w:rsidRPr="004F4788">
        <w:rPr>
          <w:rFonts w:ascii="Arial" w:eastAsia="Arial" w:hAnsi="Arial" w:cs="Arial"/>
        </w:rPr>
        <w:t xml:space="preserve"> class </w:t>
      </w:r>
      <w:proofErr w:type="spellStart"/>
      <w:r w:rsidRPr="004F4788">
        <w:rPr>
          <w:rFonts w:ascii="Arial" w:eastAsia="Arial" w:hAnsi="Arial" w:cs="Arial"/>
        </w:rPr>
        <w:t>atau</w:t>
      </w:r>
      <w:proofErr w:type="spellEnd"/>
      <w:r w:rsidRPr="004F4788">
        <w:rPr>
          <w:rFonts w:ascii="Arial" w:eastAsia="Arial" w:hAnsi="Arial" w:cs="Arial"/>
        </w:rPr>
        <w:t xml:space="preserve"> </w:t>
      </w:r>
      <w:proofErr w:type="spellStart"/>
      <w:r w:rsidRPr="004F4788">
        <w:rPr>
          <w:rFonts w:ascii="Arial" w:eastAsia="Arial" w:hAnsi="Arial" w:cs="Arial"/>
        </w:rPr>
        <w:t>properti</w:t>
      </w:r>
      <w:proofErr w:type="spellEnd"/>
      <w:r w:rsidRPr="004F4788">
        <w:rPr>
          <w:rFonts w:ascii="Arial" w:eastAsia="Arial" w:hAnsi="Arial" w:cs="Arial"/>
        </w:rPr>
        <w:t xml:space="preserve"> </w:t>
      </w:r>
      <w:proofErr w:type="spellStart"/>
      <w:r w:rsidRPr="004F4788">
        <w:rPr>
          <w:rFonts w:ascii="Arial" w:eastAsia="Arial" w:hAnsi="Arial" w:cs="Arial"/>
        </w:rPr>
        <w:t>dari</w:t>
      </w:r>
      <w:proofErr w:type="spellEnd"/>
      <w:r w:rsidRPr="004F4788">
        <w:rPr>
          <w:rFonts w:ascii="Arial" w:eastAsia="Arial" w:hAnsi="Arial" w:cs="Arial"/>
        </w:rPr>
        <w:t xml:space="preserve"> </w:t>
      </w:r>
      <w:proofErr w:type="spellStart"/>
      <w:r w:rsidRPr="004F4788">
        <w:rPr>
          <w:rFonts w:ascii="Arial" w:eastAsia="Arial" w:hAnsi="Arial" w:cs="Arial"/>
        </w:rPr>
        <w:t>setiap</w:t>
      </w:r>
      <w:proofErr w:type="spellEnd"/>
      <w:r w:rsidRPr="004F4788">
        <w:rPr>
          <w:rFonts w:ascii="Arial" w:eastAsia="Arial" w:hAnsi="Arial" w:cs="Arial"/>
        </w:rPr>
        <w:t xml:space="preserve"> instance</w:t>
      </w:r>
      <w:r>
        <w:rPr>
          <w:rFonts w:ascii="Arial" w:eastAsia="Arial" w:hAnsi="Arial" w:cs="Arial"/>
        </w:rPr>
        <w:t xml:space="preserve"> </w:t>
      </w:r>
      <w:r w:rsidRPr="004F4788">
        <w:rPr>
          <w:rFonts w:ascii="Arial" w:eastAsia="Arial" w:hAnsi="Arial" w:cs="Arial"/>
        </w:rPr>
        <w:t>data</w:t>
      </w:r>
      <w:r w:rsidR="000E31E7">
        <w:rPr>
          <w:rFonts w:ascii="Arial" w:eastAsia="Arial" w:hAnsi="Arial" w:cs="Arial"/>
        </w:rPr>
        <w:t xml:space="preserve">, dan Clustering </w:t>
      </w:r>
      <w:proofErr w:type="spellStart"/>
      <w:r w:rsidR="000E31E7">
        <w:rPr>
          <w:rFonts w:ascii="Arial" w:eastAsia="Arial" w:hAnsi="Arial" w:cs="Arial"/>
        </w:rPr>
        <w:t>sendiri</w:t>
      </w:r>
      <w:proofErr w:type="spellEnd"/>
      <w:r w:rsidR="000E31E7">
        <w:rPr>
          <w:rFonts w:ascii="Arial" w:eastAsia="Arial" w:hAnsi="Arial" w:cs="Arial"/>
        </w:rPr>
        <w:t xml:space="preserve"> </w:t>
      </w:r>
      <w:proofErr w:type="spellStart"/>
      <w:r w:rsidR="000E31E7">
        <w:rPr>
          <w:rFonts w:ascii="Arial" w:eastAsia="Arial" w:hAnsi="Arial" w:cs="Arial"/>
        </w:rPr>
        <w:t>memliki</w:t>
      </w:r>
      <w:proofErr w:type="spellEnd"/>
      <w:r w:rsidR="000E31E7">
        <w:rPr>
          <w:rFonts w:ascii="Arial" w:eastAsia="Arial" w:hAnsi="Arial" w:cs="Arial"/>
        </w:rPr>
        <w:t xml:space="preserve"> </w:t>
      </w:r>
      <w:proofErr w:type="spellStart"/>
      <w:r w:rsidR="000E31E7">
        <w:rPr>
          <w:rFonts w:ascii="Arial" w:eastAsia="Arial" w:hAnsi="Arial" w:cs="Arial"/>
        </w:rPr>
        <w:t>makna</w:t>
      </w:r>
      <w:proofErr w:type="spellEnd"/>
      <w:r w:rsidR="000E31E7">
        <w:rPr>
          <w:rFonts w:ascii="Arial" w:eastAsia="Arial" w:hAnsi="Arial" w:cs="Arial"/>
        </w:rPr>
        <w:t xml:space="preserve"> </w:t>
      </w:r>
      <w:proofErr w:type="spellStart"/>
      <w:r w:rsidR="00A76608" w:rsidRPr="00A76608">
        <w:rPr>
          <w:rFonts w:ascii="Arial" w:eastAsia="Arial" w:hAnsi="Arial" w:cs="Arial"/>
        </w:rPr>
        <w:t>pengelompokan</w:t>
      </w:r>
      <w:proofErr w:type="spellEnd"/>
      <w:r w:rsidR="00A76608" w:rsidRPr="00A76608">
        <w:rPr>
          <w:rFonts w:ascii="Arial" w:eastAsia="Arial" w:hAnsi="Arial" w:cs="Arial"/>
        </w:rPr>
        <w:t xml:space="preserve"> data </w:t>
      </w:r>
      <w:proofErr w:type="spellStart"/>
      <w:r w:rsidR="00A76608" w:rsidRPr="00A76608">
        <w:rPr>
          <w:rFonts w:ascii="Arial" w:eastAsia="Arial" w:hAnsi="Arial" w:cs="Arial"/>
        </w:rPr>
        <w:t>tanpa</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berdasarkan</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kelas</w:t>
      </w:r>
      <w:proofErr w:type="spellEnd"/>
      <w:r w:rsidR="00A76608" w:rsidRPr="00A76608">
        <w:rPr>
          <w:rFonts w:ascii="Arial" w:eastAsia="Arial" w:hAnsi="Arial" w:cs="Arial"/>
        </w:rPr>
        <w:t xml:space="preserve"> data </w:t>
      </w:r>
      <w:proofErr w:type="spellStart"/>
      <w:r w:rsidR="00A76608" w:rsidRPr="00A76608">
        <w:rPr>
          <w:rFonts w:ascii="Arial" w:eastAsia="Arial" w:hAnsi="Arial" w:cs="Arial"/>
        </w:rPr>
        <w:t>tertentu</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dalam</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kelas</w:t>
      </w:r>
      <w:proofErr w:type="spellEnd"/>
      <w:r w:rsidR="00A76608" w:rsidRPr="00A76608">
        <w:rPr>
          <w:rFonts w:ascii="Arial" w:eastAsia="Arial" w:hAnsi="Arial" w:cs="Arial"/>
        </w:rPr>
        <w:t xml:space="preserve"> </w:t>
      </w:r>
      <w:proofErr w:type="spellStart"/>
      <w:r w:rsidR="00A76608" w:rsidRPr="00A76608">
        <w:rPr>
          <w:rFonts w:ascii="Arial" w:eastAsia="Arial" w:hAnsi="Arial" w:cs="Arial"/>
        </w:rPr>
        <w:t>objek</w:t>
      </w:r>
      <w:proofErr w:type="spellEnd"/>
      <w:r w:rsidR="00A76608" w:rsidRPr="00A76608">
        <w:rPr>
          <w:rFonts w:ascii="Arial" w:eastAsia="Arial" w:hAnsi="Arial" w:cs="Arial"/>
        </w:rPr>
        <w:t xml:space="preserve"> yang </w:t>
      </w:r>
      <w:proofErr w:type="spellStart"/>
      <w:r w:rsidR="00A76608" w:rsidRPr="00A76608">
        <w:rPr>
          <w:rFonts w:ascii="Arial" w:eastAsia="Arial" w:hAnsi="Arial" w:cs="Arial"/>
        </w:rPr>
        <w:t>sama</w:t>
      </w:r>
      <w:proofErr w:type="spellEnd"/>
      <w:r w:rsidR="00A76608">
        <w:rPr>
          <w:rFonts w:ascii="Arial" w:eastAsia="Arial" w:hAnsi="Arial" w:cs="Arial"/>
        </w:rPr>
        <w:t xml:space="preserve"> </w:t>
      </w:r>
      <w:proofErr w:type="spellStart"/>
      <w:r w:rsidR="00A76608">
        <w:rPr>
          <w:rFonts w:ascii="Arial" w:eastAsia="Arial" w:hAnsi="Arial" w:cs="Arial"/>
        </w:rPr>
        <w:t>sesuai</w:t>
      </w:r>
      <w:proofErr w:type="spellEnd"/>
      <w:r w:rsidR="00A76608">
        <w:rPr>
          <w:rFonts w:ascii="Arial" w:eastAsia="Arial" w:hAnsi="Arial" w:cs="Arial"/>
        </w:rPr>
        <w:t xml:space="preserve"> </w:t>
      </w:r>
      <w:proofErr w:type="spellStart"/>
      <w:r w:rsidR="00A76608">
        <w:rPr>
          <w:rFonts w:ascii="Arial" w:eastAsia="Arial" w:hAnsi="Arial" w:cs="Arial"/>
        </w:rPr>
        <w:t>dengan</w:t>
      </w:r>
      <w:proofErr w:type="spellEnd"/>
      <w:r w:rsidR="00A76608">
        <w:rPr>
          <w:rFonts w:ascii="Arial" w:eastAsia="Arial" w:hAnsi="Arial" w:cs="Arial"/>
        </w:rPr>
        <w:t xml:space="preserve"> </w:t>
      </w:r>
      <w:proofErr w:type="spellStart"/>
      <w:r w:rsidR="00A76608">
        <w:rPr>
          <w:rFonts w:ascii="Arial" w:eastAsia="Arial" w:hAnsi="Arial" w:cs="Arial"/>
        </w:rPr>
        <w:t>topik</w:t>
      </w:r>
      <w:proofErr w:type="spellEnd"/>
      <w:r w:rsidR="00A76608">
        <w:rPr>
          <w:rFonts w:ascii="Arial" w:eastAsia="Arial" w:hAnsi="Arial" w:cs="Arial"/>
        </w:rPr>
        <w:t xml:space="preserve"> yang </w:t>
      </w:r>
      <w:proofErr w:type="spellStart"/>
      <w:r w:rsidR="00A76608">
        <w:rPr>
          <w:rFonts w:ascii="Arial" w:eastAsia="Arial" w:hAnsi="Arial" w:cs="Arial"/>
        </w:rPr>
        <w:t>diangkat</w:t>
      </w:r>
      <w:proofErr w:type="spellEnd"/>
      <w:r w:rsidR="00A76608">
        <w:rPr>
          <w:rFonts w:ascii="Arial" w:eastAsia="Arial" w:hAnsi="Arial" w:cs="Arial"/>
        </w:rPr>
        <w:t xml:space="preserve">. </w:t>
      </w:r>
    </w:p>
    <w:p w:rsidR="00A76608" w:rsidRDefault="00A76608" w:rsidP="004F4788">
      <w:pPr>
        <w:spacing w:before="34"/>
        <w:ind w:left="139" w:right="-33"/>
        <w:jc w:val="both"/>
        <w:rPr>
          <w:rFonts w:ascii="Arial" w:eastAsia="Arial" w:hAnsi="Arial" w:cs="Arial"/>
        </w:rPr>
      </w:pPr>
      <w:r>
        <w:rPr>
          <w:rFonts w:ascii="Arial" w:eastAsia="Arial" w:hAnsi="Arial" w:cs="Arial"/>
        </w:rPr>
        <w:tab/>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memiliki</w:t>
      </w:r>
      <w:proofErr w:type="spellEnd"/>
      <w:r w:rsidRPr="00A76608">
        <w:rPr>
          <w:rFonts w:ascii="Arial" w:eastAsia="Arial" w:hAnsi="Arial" w:cs="Arial"/>
        </w:rPr>
        <w:t xml:space="preserve"> </w:t>
      </w:r>
      <w:proofErr w:type="spellStart"/>
      <w:r w:rsidRPr="00A76608">
        <w:rPr>
          <w:rFonts w:ascii="Arial" w:eastAsia="Arial" w:hAnsi="Arial" w:cs="Arial"/>
        </w:rPr>
        <w:t>kemiripan</w:t>
      </w:r>
      <w:proofErr w:type="spellEnd"/>
      <w:r>
        <w:rPr>
          <w:rFonts w:ascii="Arial" w:eastAsia="Arial" w:hAnsi="Arial" w:cs="Arial"/>
        </w:rPr>
        <w:t xml:space="preserve"> </w:t>
      </w:r>
      <w:proofErr w:type="spellStart"/>
      <w:r>
        <w:rPr>
          <w:rFonts w:ascii="Arial" w:eastAsia="Arial" w:hAnsi="Arial" w:cs="Arial"/>
        </w:rPr>
        <w:t>definisi</w:t>
      </w:r>
      <w:proofErr w:type="spellEnd"/>
      <w:r w:rsidRPr="00A76608">
        <w:rPr>
          <w:rFonts w:ascii="Arial" w:eastAsia="Arial" w:hAnsi="Arial" w:cs="Arial"/>
        </w:rPr>
        <w:t xml:space="preserve"> </w:t>
      </w:r>
      <w:proofErr w:type="spellStart"/>
      <w:r w:rsidRPr="00A76608">
        <w:rPr>
          <w:rFonts w:ascii="Arial" w:eastAsia="Arial" w:hAnsi="Arial" w:cs="Arial"/>
        </w:rPr>
        <w:t>dengan</w:t>
      </w:r>
      <w:proofErr w:type="spellEnd"/>
      <w:r w:rsidRPr="00A76608">
        <w:rPr>
          <w:rFonts w:ascii="Arial" w:eastAsia="Arial" w:hAnsi="Arial" w:cs="Arial"/>
        </w:rPr>
        <w:t xml:space="preserve"> </w:t>
      </w:r>
      <w:proofErr w:type="spellStart"/>
      <w:r w:rsidRPr="00A76608">
        <w:rPr>
          <w:rFonts w:ascii="Arial" w:eastAsia="Arial" w:hAnsi="Arial" w:cs="Arial"/>
        </w:rPr>
        <w:t>klasifikasi</w:t>
      </w:r>
      <w:proofErr w:type="spellEnd"/>
      <w:r w:rsidRPr="00A76608">
        <w:rPr>
          <w:rFonts w:ascii="Arial" w:eastAsia="Arial" w:hAnsi="Arial" w:cs="Arial"/>
        </w:rPr>
        <w:t xml:space="preserve">, </w:t>
      </w:r>
      <w:proofErr w:type="spellStart"/>
      <w:r w:rsidRPr="00A76608">
        <w:rPr>
          <w:rFonts w:ascii="Arial" w:eastAsia="Arial" w:hAnsi="Arial" w:cs="Arial"/>
        </w:rPr>
        <w:t>akan</w:t>
      </w:r>
      <w:proofErr w:type="spellEnd"/>
      <w:r w:rsidRPr="00A76608">
        <w:rPr>
          <w:rFonts w:ascii="Arial" w:eastAsia="Arial" w:hAnsi="Arial" w:cs="Arial"/>
        </w:rPr>
        <w:t xml:space="preserve"> </w:t>
      </w:r>
      <w:proofErr w:type="spellStart"/>
      <w:r w:rsidRPr="00A76608">
        <w:rPr>
          <w:rFonts w:ascii="Arial" w:eastAsia="Arial" w:hAnsi="Arial" w:cs="Arial"/>
        </w:rPr>
        <w:t>tetapi</w:t>
      </w:r>
      <w:proofErr w:type="spellEnd"/>
      <w:r w:rsidRPr="00A76608">
        <w:rPr>
          <w:rFonts w:ascii="Arial" w:eastAsia="Arial" w:hAnsi="Arial" w:cs="Arial"/>
        </w:rPr>
        <w:t xml:space="preserve"> data </w:t>
      </w:r>
      <w:r>
        <w:rPr>
          <w:rFonts w:ascii="Arial" w:eastAsia="Arial" w:hAnsi="Arial" w:cs="Arial"/>
        </w:rPr>
        <w:t xml:space="preserve">yang </w:t>
      </w:r>
      <w:proofErr w:type="spellStart"/>
      <w:r>
        <w:rPr>
          <w:rFonts w:ascii="Arial" w:eastAsia="Arial" w:hAnsi="Arial" w:cs="Arial"/>
        </w:rPr>
        <w:t>digunakan</w:t>
      </w:r>
      <w:proofErr w:type="spellEnd"/>
      <w:r>
        <w:rPr>
          <w:rFonts w:ascii="Arial" w:eastAsia="Arial" w:hAnsi="Arial" w:cs="Arial"/>
        </w:rPr>
        <w:t xml:space="preserve"> pada </w:t>
      </w:r>
      <w:proofErr w:type="spellStart"/>
      <w:r w:rsidRPr="00A76608">
        <w:rPr>
          <w:rFonts w:ascii="Arial" w:eastAsia="Arial" w:hAnsi="Arial" w:cs="Arial"/>
        </w:rPr>
        <w:t>klasifikasi</w:t>
      </w:r>
      <w:proofErr w:type="spellEnd"/>
      <w:r w:rsidRPr="00A76608">
        <w:rPr>
          <w:rFonts w:ascii="Arial" w:eastAsia="Arial" w:hAnsi="Arial" w:cs="Arial"/>
        </w:rPr>
        <w:t xml:space="preserve"> </w:t>
      </w:r>
      <w:proofErr w:type="spellStart"/>
      <w:r w:rsidRPr="00A76608">
        <w:rPr>
          <w:rFonts w:ascii="Arial" w:eastAsia="Arial" w:hAnsi="Arial" w:cs="Arial"/>
        </w:rPr>
        <w:t>berdasarkan</w:t>
      </w:r>
      <w:proofErr w:type="spellEnd"/>
      <w:r w:rsidRPr="00A76608">
        <w:rPr>
          <w:rFonts w:ascii="Arial" w:eastAsia="Arial" w:hAnsi="Arial" w:cs="Arial"/>
        </w:rPr>
        <w:t xml:space="preserve"> </w:t>
      </w:r>
      <w:proofErr w:type="spellStart"/>
      <w:r w:rsidRPr="00A76608">
        <w:rPr>
          <w:rFonts w:ascii="Arial" w:eastAsia="Arial" w:hAnsi="Arial" w:cs="Arial"/>
        </w:rPr>
        <w:t>perilaku</w:t>
      </w:r>
      <w:proofErr w:type="spellEnd"/>
      <w:r w:rsidRPr="00A76608">
        <w:rPr>
          <w:rFonts w:ascii="Arial" w:eastAsia="Arial" w:hAnsi="Arial" w:cs="Arial"/>
        </w:rPr>
        <w:t xml:space="preserve"> </w:t>
      </w:r>
      <w:proofErr w:type="spellStart"/>
      <w:r w:rsidRPr="00A76608">
        <w:rPr>
          <w:rFonts w:ascii="Arial" w:eastAsia="Arial" w:hAnsi="Arial" w:cs="Arial"/>
        </w:rPr>
        <w:t>atau</w:t>
      </w:r>
      <w:proofErr w:type="spellEnd"/>
      <w:r w:rsidRPr="00A76608">
        <w:rPr>
          <w:rFonts w:ascii="Arial" w:eastAsia="Arial" w:hAnsi="Arial" w:cs="Arial"/>
        </w:rPr>
        <w:t xml:space="preserve"> </w:t>
      </w:r>
      <w:proofErr w:type="spellStart"/>
      <w:r w:rsidRPr="00A76608">
        <w:rPr>
          <w:rFonts w:ascii="Arial" w:eastAsia="Arial" w:hAnsi="Arial" w:cs="Arial"/>
        </w:rPr>
        <w:t>nilai</w:t>
      </w:r>
      <w:proofErr w:type="spellEnd"/>
      <w:r w:rsidRPr="00A76608">
        <w:rPr>
          <w:rFonts w:ascii="Arial" w:eastAsia="Arial" w:hAnsi="Arial" w:cs="Arial"/>
        </w:rPr>
        <w:t xml:space="preserve"> yang </w:t>
      </w:r>
      <w:proofErr w:type="spellStart"/>
      <w:r w:rsidRPr="00A76608">
        <w:rPr>
          <w:rFonts w:ascii="Arial" w:eastAsia="Arial" w:hAnsi="Arial" w:cs="Arial"/>
        </w:rPr>
        <w:t>diperkirakan</w:t>
      </w:r>
      <w:proofErr w:type="spellEnd"/>
      <w:r w:rsidRPr="00A76608">
        <w:rPr>
          <w:rFonts w:ascii="Arial" w:eastAsia="Arial" w:hAnsi="Arial" w:cs="Arial"/>
        </w:rPr>
        <w:t xml:space="preserve"> pada masa yang </w:t>
      </w:r>
      <w:proofErr w:type="spellStart"/>
      <w:r w:rsidRPr="00A76608">
        <w:rPr>
          <w:rFonts w:ascii="Arial" w:eastAsia="Arial" w:hAnsi="Arial" w:cs="Arial"/>
        </w:rPr>
        <w:t>akan</w:t>
      </w:r>
      <w:proofErr w:type="spellEnd"/>
      <w:r w:rsidRPr="00A76608">
        <w:rPr>
          <w:rFonts w:ascii="Arial" w:eastAsia="Arial" w:hAnsi="Arial" w:cs="Arial"/>
        </w:rPr>
        <w:t xml:space="preserve"> </w:t>
      </w:r>
      <w:proofErr w:type="spellStart"/>
      <w:r>
        <w:rPr>
          <w:rFonts w:ascii="Arial" w:eastAsia="Arial" w:hAnsi="Arial" w:cs="Arial"/>
        </w:rPr>
        <w:t>datang</w:t>
      </w:r>
      <w:proofErr w:type="spellEnd"/>
      <w:r>
        <w:rPr>
          <w:rFonts w:ascii="Arial" w:eastAsia="Arial" w:hAnsi="Arial" w:cs="Arial"/>
        </w:rPr>
        <w:t xml:space="preserve"> yang </w:t>
      </w:r>
      <w:proofErr w:type="spellStart"/>
      <w:r>
        <w:rPr>
          <w:rFonts w:ascii="Arial" w:eastAsia="Arial" w:hAnsi="Arial" w:cs="Arial"/>
        </w:rPr>
        <w:t>dilihat</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pola</w:t>
      </w:r>
      <w:proofErr w:type="spellEnd"/>
      <w:r>
        <w:rPr>
          <w:rFonts w:ascii="Arial" w:eastAsia="Arial" w:hAnsi="Arial" w:cs="Arial"/>
        </w:rPr>
        <w:t>/</w:t>
      </w:r>
      <w:proofErr w:type="spellStart"/>
      <w:r>
        <w:rPr>
          <w:rFonts w:ascii="Arial" w:eastAsia="Arial" w:hAnsi="Arial" w:cs="Arial"/>
        </w:rPr>
        <w:t>nilai</w:t>
      </w:r>
      <w:proofErr w:type="spellEnd"/>
      <w:r>
        <w:rPr>
          <w:rFonts w:ascii="Arial" w:eastAsia="Arial" w:hAnsi="Arial" w:cs="Arial"/>
        </w:rPr>
        <w:t xml:space="preserve"> pada masa </w:t>
      </w:r>
      <w:proofErr w:type="spellStart"/>
      <w:r>
        <w:rPr>
          <w:rFonts w:ascii="Arial" w:eastAsia="Arial" w:hAnsi="Arial" w:cs="Arial"/>
        </w:rPr>
        <w:t>lalu</w:t>
      </w:r>
      <w:proofErr w:type="spellEnd"/>
      <w:r w:rsidRPr="00A76608">
        <w:rPr>
          <w:rFonts w:ascii="Arial" w:eastAsia="Arial" w:hAnsi="Arial" w:cs="Arial"/>
        </w:rPr>
        <w:t xml:space="preserve">. </w:t>
      </w:r>
      <w:proofErr w:type="spellStart"/>
      <w:r w:rsidRPr="00A76608">
        <w:rPr>
          <w:rFonts w:ascii="Arial" w:eastAsia="Arial" w:hAnsi="Arial" w:cs="Arial"/>
        </w:rPr>
        <w:t>Contoh</w:t>
      </w:r>
      <w:proofErr w:type="spellEnd"/>
      <w:r w:rsidRPr="00A76608">
        <w:rPr>
          <w:rFonts w:ascii="Arial" w:eastAsia="Arial" w:hAnsi="Arial" w:cs="Arial"/>
        </w:rPr>
        <w:t xml:space="preserve"> </w:t>
      </w:r>
      <w:proofErr w:type="spellStart"/>
      <w:r w:rsidRPr="00A76608">
        <w:rPr>
          <w:rFonts w:ascii="Arial" w:eastAsia="Arial" w:hAnsi="Arial" w:cs="Arial"/>
        </w:rPr>
        <w:t>dari</w:t>
      </w:r>
      <w:proofErr w:type="spellEnd"/>
      <w:r w:rsidRPr="00A76608">
        <w:rPr>
          <w:rFonts w:ascii="Arial" w:eastAsia="Arial" w:hAnsi="Arial" w:cs="Arial"/>
        </w:rPr>
        <w:t xml:space="preserve"> </w:t>
      </w:r>
      <w:proofErr w:type="spellStart"/>
      <w:r w:rsidRPr="00A76608">
        <w:rPr>
          <w:rFonts w:ascii="Arial" w:eastAsia="Arial" w:hAnsi="Arial" w:cs="Arial"/>
        </w:rPr>
        <w:t>tugas</w:t>
      </w:r>
      <w:proofErr w:type="spellEnd"/>
      <w:r w:rsidRPr="00A76608">
        <w:rPr>
          <w:rFonts w:ascii="Arial" w:eastAsia="Arial" w:hAnsi="Arial" w:cs="Arial"/>
        </w:rPr>
        <w:t xml:space="preserve"> </w:t>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misalnya</w:t>
      </w:r>
      <w:proofErr w:type="spellEnd"/>
      <w:r w:rsidRPr="00A76608">
        <w:rPr>
          <w:rFonts w:ascii="Arial" w:eastAsia="Arial" w:hAnsi="Arial" w:cs="Arial"/>
        </w:rPr>
        <w:t xml:space="preserve"> </w:t>
      </w:r>
      <w:proofErr w:type="spellStart"/>
      <w:r w:rsidRPr="00A76608">
        <w:rPr>
          <w:rFonts w:ascii="Arial" w:eastAsia="Arial" w:hAnsi="Arial" w:cs="Arial"/>
        </w:rPr>
        <w:t>untuk</w:t>
      </w:r>
      <w:proofErr w:type="spellEnd"/>
      <w:r w:rsidRPr="00A76608">
        <w:rPr>
          <w:rFonts w:ascii="Arial" w:eastAsia="Arial" w:hAnsi="Arial" w:cs="Arial"/>
        </w:rPr>
        <w:t xml:space="preserve"> </w:t>
      </w:r>
      <w:proofErr w:type="spellStart"/>
      <w:r w:rsidRPr="00A76608">
        <w:rPr>
          <w:rFonts w:ascii="Arial" w:eastAsia="Arial" w:hAnsi="Arial" w:cs="Arial"/>
        </w:rPr>
        <w:t>memprediksikan</w:t>
      </w:r>
      <w:proofErr w:type="spellEnd"/>
      <w:r w:rsidRPr="00A76608">
        <w:rPr>
          <w:rFonts w:ascii="Arial" w:eastAsia="Arial" w:hAnsi="Arial" w:cs="Arial"/>
        </w:rPr>
        <w:t xml:space="preserve"> </w:t>
      </w:r>
      <w:proofErr w:type="spellStart"/>
      <w:r w:rsidRPr="00A76608">
        <w:rPr>
          <w:rFonts w:ascii="Arial" w:eastAsia="Arial" w:hAnsi="Arial" w:cs="Arial"/>
        </w:rPr>
        <w:t>adanya</w:t>
      </w:r>
      <w:proofErr w:type="spellEnd"/>
      <w:r w:rsidRPr="00A76608">
        <w:rPr>
          <w:rFonts w:ascii="Arial" w:eastAsia="Arial" w:hAnsi="Arial" w:cs="Arial"/>
        </w:rPr>
        <w:t xml:space="preserve"> </w:t>
      </w:r>
      <w:proofErr w:type="spellStart"/>
      <w:r w:rsidRPr="00A76608">
        <w:rPr>
          <w:rFonts w:ascii="Arial" w:eastAsia="Arial" w:hAnsi="Arial" w:cs="Arial"/>
        </w:rPr>
        <w:t>pengurangan</w:t>
      </w:r>
      <w:proofErr w:type="spellEnd"/>
      <w:r w:rsidRPr="00A76608">
        <w:rPr>
          <w:rFonts w:ascii="Arial" w:eastAsia="Arial" w:hAnsi="Arial" w:cs="Arial"/>
        </w:rPr>
        <w:t xml:space="preserve"> jumlah </w:t>
      </w:r>
      <w:proofErr w:type="spellStart"/>
      <w:r w:rsidRPr="00A76608">
        <w:rPr>
          <w:rFonts w:ascii="Arial" w:eastAsia="Arial" w:hAnsi="Arial" w:cs="Arial"/>
        </w:rPr>
        <w:t>pelanggan</w:t>
      </w:r>
      <w:proofErr w:type="spellEnd"/>
      <w:r w:rsidRPr="00A76608">
        <w:rPr>
          <w:rFonts w:ascii="Arial" w:eastAsia="Arial" w:hAnsi="Arial" w:cs="Arial"/>
        </w:rPr>
        <w:t xml:space="preserve"> </w:t>
      </w:r>
      <w:proofErr w:type="spellStart"/>
      <w:r w:rsidRPr="00A76608">
        <w:rPr>
          <w:rFonts w:ascii="Arial" w:eastAsia="Arial" w:hAnsi="Arial" w:cs="Arial"/>
        </w:rPr>
        <w:t>dalam</w:t>
      </w:r>
      <w:proofErr w:type="spellEnd"/>
      <w:r w:rsidRPr="00A76608">
        <w:rPr>
          <w:rFonts w:ascii="Arial" w:eastAsia="Arial" w:hAnsi="Arial" w:cs="Arial"/>
        </w:rPr>
        <w:t xml:space="preserve"> </w:t>
      </w:r>
      <w:proofErr w:type="spellStart"/>
      <w:r w:rsidR="0050495F">
        <w:rPr>
          <w:rFonts w:ascii="Arial" w:eastAsia="Arial" w:hAnsi="Arial" w:cs="Arial"/>
        </w:rPr>
        <w:t>beberapa</w:t>
      </w:r>
      <w:proofErr w:type="spellEnd"/>
      <w:r w:rsidR="0050495F">
        <w:rPr>
          <w:rFonts w:ascii="Arial" w:eastAsia="Arial" w:hAnsi="Arial" w:cs="Arial"/>
        </w:rPr>
        <w:t xml:space="preserve"> </w:t>
      </w:r>
      <w:proofErr w:type="spellStart"/>
      <w:r w:rsidR="0050495F">
        <w:rPr>
          <w:rFonts w:ascii="Arial" w:eastAsia="Arial" w:hAnsi="Arial" w:cs="Arial"/>
        </w:rPr>
        <w:t>waktu</w:t>
      </w:r>
      <w:proofErr w:type="spellEnd"/>
      <w:r w:rsidR="0050495F">
        <w:rPr>
          <w:rFonts w:ascii="Arial" w:eastAsia="Arial" w:hAnsi="Arial" w:cs="Arial"/>
        </w:rPr>
        <w:t xml:space="preserve"> yang </w:t>
      </w:r>
      <w:proofErr w:type="spellStart"/>
      <w:r w:rsidR="0050495F">
        <w:rPr>
          <w:rFonts w:ascii="Arial" w:eastAsia="Arial" w:hAnsi="Arial" w:cs="Arial"/>
        </w:rPr>
        <w:t>lalu</w:t>
      </w:r>
      <w:proofErr w:type="spellEnd"/>
      <w:r w:rsidRPr="00A76608">
        <w:rPr>
          <w:rFonts w:ascii="Arial" w:eastAsia="Arial" w:hAnsi="Arial" w:cs="Arial"/>
        </w:rPr>
        <w:t xml:space="preserve"> dan </w:t>
      </w:r>
      <w:proofErr w:type="spellStart"/>
      <w:r w:rsidRPr="00A76608">
        <w:rPr>
          <w:rFonts w:ascii="Arial" w:eastAsia="Arial" w:hAnsi="Arial" w:cs="Arial"/>
        </w:rPr>
        <w:t>prediksi</w:t>
      </w:r>
      <w:proofErr w:type="spellEnd"/>
      <w:r w:rsidRPr="00A76608">
        <w:rPr>
          <w:rFonts w:ascii="Arial" w:eastAsia="Arial" w:hAnsi="Arial" w:cs="Arial"/>
        </w:rPr>
        <w:t xml:space="preserve"> </w:t>
      </w:r>
      <w:proofErr w:type="spellStart"/>
      <w:r w:rsidRPr="00A76608">
        <w:rPr>
          <w:rFonts w:ascii="Arial" w:eastAsia="Arial" w:hAnsi="Arial" w:cs="Arial"/>
        </w:rPr>
        <w:t>harga</w:t>
      </w:r>
      <w:proofErr w:type="spellEnd"/>
      <w:r w:rsidRPr="00A76608">
        <w:rPr>
          <w:rFonts w:ascii="Arial" w:eastAsia="Arial" w:hAnsi="Arial" w:cs="Arial"/>
        </w:rPr>
        <w:t xml:space="preserve"> </w:t>
      </w:r>
      <w:proofErr w:type="spellStart"/>
      <w:r w:rsidRPr="00A76608">
        <w:rPr>
          <w:rFonts w:ascii="Arial" w:eastAsia="Arial" w:hAnsi="Arial" w:cs="Arial"/>
        </w:rPr>
        <w:t>saham</w:t>
      </w:r>
      <w:proofErr w:type="spellEnd"/>
      <w:r w:rsidRPr="00A76608">
        <w:rPr>
          <w:rFonts w:ascii="Arial" w:eastAsia="Arial" w:hAnsi="Arial" w:cs="Arial"/>
        </w:rPr>
        <w:t xml:space="preserve"> </w:t>
      </w:r>
      <w:proofErr w:type="spellStart"/>
      <w:r w:rsidRPr="00A76608">
        <w:rPr>
          <w:rFonts w:ascii="Arial" w:eastAsia="Arial" w:hAnsi="Arial" w:cs="Arial"/>
        </w:rPr>
        <w:t>dalam</w:t>
      </w:r>
      <w:proofErr w:type="spellEnd"/>
      <w:r w:rsidRPr="00A76608">
        <w:rPr>
          <w:rFonts w:ascii="Arial" w:eastAsia="Arial" w:hAnsi="Arial" w:cs="Arial"/>
        </w:rPr>
        <w:t xml:space="preserve"> </w:t>
      </w:r>
      <w:proofErr w:type="spellStart"/>
      <w:r w:rsidR="001B627E">
        <w:rPr>
          <w:rFonts w:ascii="Arial" w:eastAsia="Arial" w:hAnsi="Arial" w:cs="Arial"/>
        </w:rPr>
        <w:t>empat</w:t>
      </w:r>
      <w:proofErr w:type="spellEnd"/>
      <w:r w:rsidRPr="00A76608">
        <w:rPr>
          <w:rFonts w:ascii="Arial" w:eastAsia="Arial" w:hAnsi="Arial" w:cs="Arial"/>
        </w:rPr>
        <w:t xml:space="preserve"> </w:t>
      </w:r>
      <w:proofErr w:type="spellStart"/>
      <w:r w:rsidRPr="00A76608">
        <w:rPr>
          <w:rFonts w:ascii="Arial" w:eastAsia="Arial" w:hAnsi="Arial" w:cs="Arial"/>
        </w:rPr>
        <w:t>bulan</w:t>
      </w:r>
      <w:proofErr w:type="spellEnd"/>
      <w:r w:rsidRPr="00A76608">
        <w:rPr>
          <w:rFonts w:ascii="Arial" w:eastAsia="Arial" w:hAnsi="Arial" w:cs="Arial"/>
        </w:rPr>
        <w:t xml:space="preserve"> </w:t>
      </w:r>
      <w:proofErr w:type="spellStart"/>
      <w:r w:rsidR="001B627E">
        <w:rPr>
          <w:rFonts w:ascii="Arial" w:eastAsia="Arial" w:hAnsi="Arial" w:cs="Arial"/>
        </w:rPr>
        <w:t>ke</w:t>
      </w:r>
      <w:proofErr w:type="spellEnd"/>
      <w:r w:rsidR="001B627E">
        <w:rPr>
          <w:rFonts w:ascii="Arial" w:eastAsia="Arial" w:hAnsi="Arial" w:cs="Arial"/>
        </w:rPr>
        <w:t xml:space="preserve"> </w:t>
      </w:r>
      <w:proofErr w:type="spellStart"/>
      <w:r w:rsidR="001B627E">
        <w:rPr>
          <w:rFonts w:ascii="Arial" w:eastAsia="Arial" w:hAnsi="Arial" w:cs="Arial"/>
        </w:rPr>
        <w:t>depan</w:t>
      </w:r>
      <w:proofErr w:type="spellEnd"/>
      <w:r w:rsidR="001B627E">
        <w:rPr>
          <w:rFonts w:ascii="Arial" w:eastAsia="Arial" w:hAnsi="Arial" w:cs="Arial"/>
        </w:rPr>
        <w:t xml:space="preserve">. </w:t>
      </w:r>
    </w:p>
    <w:p w:rsidR="001B627E" w:rsidRPr="004F4788" w:rsidRDefault="001B627E" w:rsidP="00C75297">
      <w:pPr>
        <w:spacing w:before="34"/>
        <w:ind w:left="139" w:right="-33"/>
        <w:jc w:val="both"/>
        <w:rPr>
          <w:rFonts w:ascii="Arial" w:eastAsia="Arial" w:hAnsi="Arial" w:cs="Arial"/>
        </w:rPr>
      </w:pPr>
      <w:r>
        <w:rPr>
          <w:rFonts w:ascii="Arial" w:eastAsia="Arial" w:hAnsi="Arial" w:cs="Arial"/>
        </w:rPr>
        <w:tab/>
      </w:r>
      <w:r w:rsidR="00600F88">
        <w:rPr>
          <w:rFonts w:ascii="Arial" w:eastAsia="Arial" w:hAnsi="Arial" w:cs="Arial"/>
        </w:rPr>
        <w:t xml:space="preserve">Salah </w:t>
      </w:r>
      <w:proofErr w:type="spellStart"/>
      <w:r w:rsidR="00600F88">
        <w:rPr>
          <w:rFonts w:ascii="Arial" w:eastAsia="Arial" w:hAnsi="Arial" w:cs="Arial"/>
        </w:rPr>
        <w:t>satu</w:t>
      </w:r>
      <w:proofErr w:type="spellEnd"/>
      <w:r w:rsidR="00600F88">
        <w:rPr>
          <w:rFonts w:ascii="Arial" w:eastAsia="Arial" w:hAnsi="Arial" w:cs="Arial"/>
        </w:rPr>
        <w:t xml:space="preserve"> </w:t>
      </w:r>
      <w:proofErr w:type="spellStart"/>
      <w:r w:rsidR="00600F88">
        <w:rPr>
          <w:rFonts w:ascii="Arial" w:eastAsia="Arial" w:hAnsi="Arial" w:cs="Arial"/>
        </w:rPr>
        <w:t>metode</w:t>
      </w:r>
      <w:proofErr w:type="spellEnd"/>
      <w:r w:rsidR="00600F88">
        <w:rPr>
          <w:rFonts w:ascii="Arial" w:eastAsia="Arial" w:hAnsi="Arial" w:cs="Arial"/>
        </w:rPr>
        <w:t xml:space="preserve"> </w:t>
      </w:r>
      <w:proofErr w:type="spellStart"/>
      <w:r w:rsidR="00600F88">
        <w:rPr>
          <w:rFonts w:ascii="Arial" w:eastAsia="Arial" w:hAnsi="Arial" w:cs="Arial"/>
        </w:rPr>
        <w:t>utama</w:t>
      </w:r>
      <w:proofErr w:type="spellEnd"/>
      <w:r w:rsidR="00600F88">
        <w:rPr>
          <w:rFonts w:ascii="Arial" w:eastAsia="Arial" w:hAnsi="Arial" w:cs="Arial"/>
        </w:rPr>
        <w:t xml:space="preserve"> data mining </w:t>
      </w:r>
      <w:proofErr w:type="spellStart"/>
      <w:r w:rsidR="00600F88">
        <w:rPr>
          <w:rFonts w:ascii="Arial" w:eastAsia="Arial" w:hAnsi="Arial" w:cs="Arial"/>
        </w:rPr>
        <w:t>adalah</w:t>
      </w:r>
      <w:proofErr w:type="spellEnd"/>
      <w:r w:rsidR="00600F88">
        <w:rPr>
          <w:rFonts w:ascii="Arial" w:eastAsia="Arial" w:hAnsi="Arial" w:cs="Arial"/>
        </w:rPr>
        <w:t xml:space="preserve"> Supervised Learning </w:t>
      </w:r>
      <w:proofErr w:type="gramStart"/>
      <w:r w:rsidR="00600F88">
        <w:rPr>
          <w:rFonts w:ascii="Arial" w:eastAsia="Arial" w:hAnsi="Arial" w:cs="Arial"/>
        </w:rPr>
        <w:t xml:space="preserve">( </w:t>
      </w:r>
      <w:proofErr w:type="spellStart"/>
      <w:r w:rsidR="00600F88">
        <w:rPr>
          <w:rFonts w:ascii="Arial" w:eastAsia="Arial" w:hAnsi="Arial" w:cs="Arial"/>
        </w:rPr>
        <w:t>Pembelajaran</w:t>
      </w:r>
      <w:proofErr w:type="spellEnd"/>
      <w:proofErr w:type="gramEnd"/>
      <w:r w:rsidR="00600F88">
        <w:rPr>
          <w:rFonts w:ascii="Arial" w:eastAsia="Arial" w:hAnsi="Arial" w:cs="Arial"/>
        </w:rPr>
        <w:t xml:space="preserve"> </w:t>
      </w:r>
      <w:proofErr w:type="spellStart"/>
      <w:r w:rsidR="00600F88">
        <w:rPr>
          <w:rFonts w:ascii="Arial" w:eastAsia="Arial" w:hAnsi="Arial" w:cs="Arial"/>
        </w:rPr>
        <w:t>dengan</w:t>
      </w:r>
      <w:proofErr w:type="spellEnd"/>
      <w:r w:rsidR="00600F88">
        <w:rPr>
          <w:rFonts w:ascii="Arial" w:eastAsia="Arial" w:hAnsi="Arial" w:cs="Arial"/>
        </w:rPr>
        <w:t xml:space="preserve"> Guru ), </w:t>
      </w:r>
      <w:proofErr w:type="spellStart"/>
      <w:r w:rsidR="00600F88">
        <w:rPr>
          <w:rFonts w:ascii="Arial" w:eastAsia="Arial" w:hAnsi="Arial" w:cs="Arial"/>
        </w:rPr>
        <w:t>algoritma</w:t>
      </w:r>
      <w:proofErr w:type="spellEnd"/>
      <w:r w:rsidR="00600F88">
        <w:rPr>
          <w:rFonts w:ascii="Arial" w:eastAsia="Arial" w:hAnsi="Arial" w:cs="Arial"/>
        </w:rPr>
        <w:t xml:space="preserve"> </w:t>
      </w:r>
      <w:proofErr w:type="spellStart"/>
      <w:r w:rsidR="00600F88">
        <w:rPr>
          <w:rFonts w:ascii="Arial" w:eastAsia="Arial" w:hAnsi="Arial" w:cs="Arial"/>
        </w:rPr>
        <w:t>ini</w:t>
      </w:r>
      <w:proofErr w:type="spellEnd"/>
      <w:r w:rsidR="00600F88">
        <w:rPr>
          <w:rFonts w:ascii="Arial" w:eastAsia="Arial" w:hAnsi="Arial" w:cs="Arial"/>
        </w:rPr>
        <w:t xml:space="preserve"> </w:t>
      </w:r>
      <w:proofErr w:type="spellStart"/>
      <w:r w:rsidR="00600F88">
        <w:rPr>
          <w:rFonts w:ascii="Arial" w:eastAsia="Arial" w:hAnsi="Arial" w:cs="Arial"/>
        </w:rPr>
        <w:t>melakukan</w:t>
      </w:r>
      <w:proofErr w:type="spellEnd"/>
      <w:r w:rsidR="00600F88">
        <w:rPr>
          <w:rFonts w:ascii="Arial" w:eastAsia="Arial" w:hAnsi="Arial" w:cs="Arial"/>
        </w:rPr>
        <w:t xml:space="preserve"> proses </w:t>
      </w:r>
      <w:proofErr w:type="spellStart"/>
      <w:r w:rsidR="00600F88">
        <w:rPr>
          <w:rFonts w:ascii="Arial" w:eastAsia="Arial" w:hAnsi="Arial" w:cs="Arial"/>
        </w:rPr>
        <w:t>belajar</w:t>
      </w:r>
      <w:proofErr w:type="spellEnd"/>
      <w:r w:rsidR="00600F88">
        <w:rPr>
          <w:rFonts w:ascii="Arial" w:eastAsia="Arial" w:hAnsi="Arial" w:cs="Arial"/>
        </w:rPr>
        <w:t xml:space="preserve"> </w:t>
      </w:r>
      <w:proofErr w:type="spellStart"/>
      <w:r w:rsidR="00600F88">
        <w:rPr>
          <w:rFonts w:ascii="Arial" w:eastAsia="Arial" w:hAnsi="Arial" w:cs="Arial"/>
        </w:rPr>
        <w:t>berdasarkan</w:t>
      </w:r>
      <w:proofErr w:type="spellEnd"/>
      <w:r w:rsidR="00600F88">
        <w:rPr>
          <w:rFonts w:ascii="Arial" w:eastAsia="Arial" w:hAnsi="Arial" w:cs="Arial"/>
        </w:rPr>
        <w:t xml:space="preserve"> </w:t>
      </w:r>
      <w:proofErr w:type="spellStart"/>
      <w:r w:rsidR="00600F88">
        <w:rPr>
          <w:rFonts w:ascii="Arial" w:eastAsia="Arial" w:hAnsi="Arial" w:cs="Arial"/>
        </w:rPr>
        <w:t>nilai</w:t>
      </w:r>
      <w:proofErr w:type="spellEnd"/>
      <w:r w:rsidR="00600F88">
        <w:rPr>
          <w:rFonts w:ascii="Arial" w:eastAsia="Arial" w:hAnsi="Arial" w:cs="Arial"/>
        </w:rPr>
        <w:t xml:space="preserve"> </w:t>
      </w:r>
      <w:proofErr w:type="spellStart"/>
      <w:r w:rsidR="00600F88">
        <w:rPr>
          <w:rFonts w:ascii="Arial" w:eastAsia="Arial" w:hAnsi="Arial" w:cs="Arial"/>
        </w:rPr>
        <w:t>dari</w:t>
      </w:r>
      <w:proofErr w:type="spellEnd"/>
      <w:r w:rsidR="00600F88">
        <w:rPr>
          <w:rFonts w:ascii="Arial" w:eastAsia="Arial" w:hAnsi="Arial" w:cs="Arial"/>
        </w:rPr>
        <w:t xml:space="preserve"> </w:t>
      </w:r>
      <w:proofErr w:type="spellStart"/>
      <w:r w:rsidR="00600F88">
        <w:rPr>
          <w:rFonts w:ascii="Arial" w:eastAsia="Arial" w:hAnsi="Arial" w:cs="Arial"/>
        </w:rPr>
        <w:t>indikator</w:t>
      </w:r>
      <w:proofErr w:type="spellEnd"/>
      <w:r w:rsidR="00600F88">
        <w:rPr>
          <w:rFonts w:ascii="Arial" w:eastAsia="Arial" w:hAnsi="Arial" w:cs="Arial"/>
        </w:rPr>
        <w:t xml:space="preserve"> target yang </w:t>
      </w:r>
      <w:proofErr w:type="spellStart"/>
      <w:r w:rsidR="00600F88">
        <w:rPr>
          <w:rFonts w:ascii="Arial" w:eastAsia="Arial" w:hAnsi="Arial" w:cs="Arial"/>
        </w:rPr>
        <w:t>terhubung</w:t>
      </w:r>
      <w:proofErr w:type="spellEnd"/>
      <w:r w:rsidR="00600F88">
        <w:rPr>
          <w:rFonts w:ascii="Arial" w:eastAsia="Arial" w:hAnsi="Arial" w:cs="Arial"/>
        </w:rPr>
        <w:t xml:space="preserve"> </w:t>
      </w:r>
      <w:proofErr w:type="spellStart"/>
      <w:r w:rsidR="00600F88">
        <w:rPr>
          <w:rFonts w:ascii="Arial" w:eastAsia="Arial" w:hAnsi="Arial" w:cs="Arial"/>
        </w:rPr>
        <w:t>dengan</w:t>
      </w:r>
      <w:proofErr w:type="spellEnd"/>
      <w:r w:rsidR="00600F88">
        <w:rPr>
          <w:rFonts w:ascii="Arial" w:eastAsia="Arial" w:hAnsi="Arial" w:cs="Arial"/>
        </w:rPr>
        <w:t xml:space="preserve"> </w:t>
      </w:r>
      <w:proofErr w:type="spellStart"/>
      <w:r w:rsidR="00600F88">
        <w:rPr>
          <w:rFonts w:ascii="Arial" w:eastAsia="Arial" w:hAnsi="Arial" w:cs="Arial"/>
        </w:rPr>
        <w:t>indikator</w:t>
      </w:r>
      <w:proofErr w:type="spellEnd"/>
      <w:r w:rsidR="00600F88">
        <w:rPr>
          <w:rFonts w:ascii="Arial" w:eastAsia="Arial" w:hAnsi="Arial" w:cs="Arial"/>
        </w:rPr>
        <w:t xml:space="preserve"> </w:t>
      </w:r>
      <w:proofErr w:type="spellStart"/>
      <w:r w:rsidR="00600F88">
        <w:rPr>
          <w:rFonts w:ascii="Arial" w:eastAsia="Arial" w:hAnsi="Arial" w:cs="Arial"/>
        </w:rPr>
        <w:t>prediktor</w:t>
      </w:r>
      <w:proofErr w:type="spellEnd"/>
      <w:r w:rsidR="00600F88">
        <w:rPr>
          <w:rFonts w:ascii="Arial" w:eastAsia="Arial" w:hAnsi="Arial" w:cs="Arial"/>
        </w:rPr>
        <w:t xml:space="preserve">. </w:t>
      </w:r>
      <w:proofErr w:type="spellStart"/>
      <w:r w:rsidR="00600F88">
        <w:rPr>
          <w:rFonts w:ascii="Arial" w:eastAsia="Arial" w:hAnsi="Arial" w:cs="Arial"/>
        </w:rPr>
        <w:t>Sedangkan</w:t>
      </w:r>
      <w:proofErr w:type="spellEnd"/>
      <w:r w:rsidR="00600F88">
        <w:rPr>
          <w:rFonts w:ascii="Arial" w:eastAsia="Arial" w:hAnsi="Arial" w:cs="Arial"/>
        </w:rPr>
        <w:t xml:space="preserve"> </w:t>
      </w:r>
      <w:proofErr w:type="spellStart"/>
      <w:r w:rsidR="00600F88">
        <w:rPr>
          <w:rFonts w:ascii="Arial" w:eastAsia="Arial" w:hAnsi="Arial" w:cs="Arial"/>
        </w:rPr>
        <w:t>metode</w:t>
      </w:r>
      <w:proofErr w:type="spellEnd"/>
      <w:r w:rsidR="00600F88">
        <w:rPr>
          <w:rFonts w:ascii="Arial" w:eastAsia="Arial" w:hAnsi="Arial" w:cs="Arial"/>
        </w:rPr>
        <w:t xml:space="preserve"> </w:t>
      </w:r>
      <w:proofErr w:type="spellStart"/>
      <w:r w:rsidR="00600F88">
        <w:rPr>
          <w:rFonts w:ascii="Arial" w:eastAsia="Arial" w:hAnsi="Arial" w:cs="Arial"/>
        </w:rPr>
        <w:t>analisis</w:t>
      </w:r>
      <w:proofErr w:type="spellEnd"/>
      <w:r w:rsidR="00600F88">
        <w:rPr>
          <w:rFonts w:ascii="Arial" w:eastAsia="Arial" w:hAnsi="Arial" w:cs="Arial"/>
        </w:rPr>
        <w:t xml:space="preserve"> yang </w:t>
      </w:r>
      <w:proofErr w:type="spellStart"/>
      <w:r w:rsidR="00600F88">
        <w:rPr>
          <w:rFonts w:ascii="Arial" w:eastAsia="Arial" w:hAnsi="Arial" w:cs="Arial"/>
        </w:rPr>
        <w:t>terdapat</w:t>
      </w:r>
      <w:proofErr w:type="spellEnd"/>
      <w:r w:rsidR="00600F88">
        <w:rPr>
          <w:rFonts w:ascii="Arial" w:eastAsia="Arial" w:hAnsi="Arial" w:cs="Arial"/>
        </w:rPr>
        <w:t xml:space="preserve"> pada data mining salah </w:t>
      </w:r>
      <w:proofErr w:type="spellStart"/>
      <w:r w:rsidR="00600F88">
        <w:rPr>
          <w:rFonts w:ascii="Arial" w:eastAsia="Arial" w:hAnsi="Arial" w:cs="Arial"/>
        </w:rPr>
        <w:t>satu</w:t>
      </w:r>
      <w:proofErr w:type="spellEnd"/>
      <w:r w:rsidR="00600F88">
        <w:rPr>
          <w:rFonts w:ascii="Arial" w:eastAsia="Arial" w:hAnsi="Arial" w:cs="Arial"/>
        </w:rPr>
        <w:t xml:space="preserve"> </w:t>
      </w:r>
      <w:proofErr w:type="spellStart"/>
      <w:r w:rsidR="00600F88">
        <w:rPr>
          <w:rFonts w:ascii="Arial" w:eastAsia="Arial" w:hAnsi="Arial" w:cs="Arial"/>
        </w:rPr>
        <w:t>nya</w:t>
      </w:r>
      <w:proofErr w:type="spellEnd"/>
      <w:r w:rsidR="00600F88">
        <w:rPr>
          <w:rFonts w:ascii="Arial" w:eastAsia="Arial" w:hAnsi="Arial" w:cs="Arial"/>
        </w:rPr>
        <w:t xml:space="preserve"> </w:t>
      </w:r>
      <w:proofErr w:type="spellStart"/>
      <w:r w:rsidR="00600F88">
        <w:rPr>
          <w:rFonts w:ascii="Arial" w:eastAsia="Arial" w:hAnsi="Arial" w:cs="Arial"/>
        </w:rPr>
        <w:t>adalah</w:t>
      </w:r>
      <w:proofErr w:type="spellEnd"/>
      <w:r w:rsidR="00600F88">
        <w:rPr>
          <w:rFonts w:ascii="Arial" w:eastAsia="Arial" w:hAnsi="Arial" w:cs="Arial"/>
        </w:rPr>
        <w:t xml:space="preserve"> </w:t>
      </w:r>
      <w:proofErr w:type="spellStart"/>
      <w:r w:rsidRPr="001B627E">
        <w:rPr>
          <w:rFonts w:ascii="Arial" w:eastAsia="Arial" w:hAnsi="Arial" w:cs="Arial"/>
        </w:rPr>
        <w:t>Klasifikasi</w:t>
      </w:r>
      <w:proofErr w:type="spellEnd"/>
      <w:r w:rsidR="00600F88">
        <w:rPr>
          <w:rFonts w:ascii="Arial" w:eastAsia="Arial" w:hAnsi="Arial" w:cs="Arial"/>
        </w:rPr>
        <w:t xml:space="preserve">. </w:t>
      </w:r>
      <w:proofErr w:type="spellStart"/>
      <w:r w:rsidR="00600F88">
        <w:rPr>
          <w:rFonts w:ascii="Arial" w:eastAsia="Arial" w:hAnsi="Arial" w:cs="Arial"/>
        </w:rPr>
        <w:t>Klasifikasi</w:t>
      </w:r>
      <w:proofErr w:type="spellEnd"/>
      <w:r w:rsidR="00600F88">
        <w:rPr>
          <w:rFonts w:ascii="Arial" w:eastAsia="Arial" w:hAnsi="Arial" w:cs="Arial"/>
        </w:rPr>
        <w:t xml:space="preserve"> </w:t>
      </w:r>
      <w:proofErr w:type="spellStart"/>
      <w:r w:rsidR="00600F88">
        <w:rPr>
          <w:rFonts w:ascii="Arial" w:eastAsia="Arial" w:hAnsi="Arial" w:cs="Arial"/>
        </w:rPr>
        <w:t>sendiri</w:t>
      </w:r>
      <w:proofErr w:type="spellEnd"/>
      <w:r w:rsidRPr="001B627E">
        <w:rPr>
          <w:rFonts w:ascii="Arial" w:eastAsia="Arial" w:hAnsi="Arial" w:cs="Arial"/>
        </w:rPr>
        <w:t xml:space="preserve"> </w:t>
      </w:r>
      <w:proofErr w:type="spellStart"/>
      <w:r w:rsidRPr="001B627E">
        <w:rPr>
          <w:rFonts w:ascii="Arial" w:eastAsia="Arial" w:hAnsi="Arial" w:cs="Arial"/>
        </w:rPr>
        <w:t>me</w:t>
      </w:r>
      <w:r>
        <w:rPr>
          <w:rFonts w:ascii="Arial" w:eastAsia="Arial" w:hAnsi="Arial" w:cs="Arial"/>
        </w:rPr>
        <w:t>miliki</w:t>
      </w:r>
      <w:proofErr w:type="spellEnd"/>
      <w:r>
        <w:rPr>
          <w:rFonts w:ascii="Arial" w:eastAsia="Arial" w:hAnsi="Arial" w:cs="Arial"/>
        </w:rPr>
        <w:t xml:space="preserve"> </w:t>
      </w:r>
      <w:proofErr w:type="spellStart"/>
      <w:r>
        <w:rPr>
          <w:rFonts w:ascii="Arial" w:eastAsia="Arial" w:hAnsi="Arial" w:cs="Arial"/>
        </w:rPr>
        <w:t>definisi</w:t>
      </w:r>
      <w:proofErr w:type="spellEnd"/>
      <w:r>
        <w:rPr>
          <w:rFonts w:ascii="Arial" w:eastAsia="Arial" w:hAnsi="Arial" w:cs="Arial"/>
        </w:rPr>
        <w:t xml:space="preserve"> </w:t>
      </w:r>
      <w:proofErr w:type="spellStart"/>
      <w:r>
        <w:rPr>
          <w:rFonts w:ascii="Arial" w:eastAsia="Arial" w:hAnsi="Arial" w:cs="Arial"/>
        </w:rPr>
        <w:t>sebuah</w:t>
      </w:r>
      <w:proofErr w:type="spellEnd"/>
      <w:r w:rsidRPr="001B627E">
        <w:rPr>
          <w:rFonts w:ascii="Arial" w:eastAsia="Arial" w:hAnsi="Arial" w:cs="Arial"/>
        </w:rPr>
        <w:t xml:space="preserve"> proses</w:t>
      </w:r>
      <w:r>
        <w:rPr>
          <w:rFonts w:ascii="Arial" w:eastAsia="Arial" w:hAnsi="Arial" w:cs="Arial"/>
        </w:rPr>
        <w:t xml:space="preserve"> yang </w:t>
      </w:r>
      <w:proofErr w:type="spellStart"/>
      <w:r>
        <w:rPr>
          <w:rFonts w:ascii="Arial" w:eastAsia="Arial" w:hAnsi="Arial" w:cs="Arial"/>
        </w:rPr>
        <w:t>digunakan</w:t>
      </w:r>
      <w:proofErr w:type="spellEnd"/>
      <w:r>
        <w:rPr>
          <w:rFonts w:ascii="Arial" w:eastAsia="Arial" w:hAnsi="Arial" w:cs="Arial"/>
        </w:rPr>
        <w:t xml:space="preserve"> </w:t>
      </w:r>
      <w:proofErr w:type="spellStart"/>
      <w:r>
        <w:rPr>
          <w:rFonts w:ascii="Arial" w:eastAsia="Arial" w:hAnsi="Arial" w:cs="Arial"/>
        </w:rPr>
        <w:t>untuk</w:t>
      </w:r>
      <w:proofErr w:type="spellEnd"/>
      <w:r w:rsidRPr="001B627E">
        <w:rPr>
          <w:rFonts w:ascii="Arial" w:eastAsia="Arial" w:hAnsi="Arial" w:cs="Arial"/>
        </w:rPr>
        <w:t xml:space="preserve"> </w:t>
      </w:r>
      <w:proofErr w:type="spellStart"/>
      <w:proofErr w:type="gramStart"/>
      <w:r w:rsidRPr="001B627E">
        <w:rPr>
          <w:rFonts w:ascii="Arial" w:eastAsia="Arial" w:hAnsi="Arial" w:cs="Arial"/>
        </w:rPr>
        <w:t>menemukan</w:t>
      </w:r>
      <w:proofErr w:type="spellEnd"/>
      <w:r w:rsidRPr="001B627E">
        <w:rPr>
          <w:rFonts w:ascii="Arial" w:eastAsia="Arial" w:hAnsi="Arial" w:cs="Arial"/>
        </w:rPr>
        <w:t xml:space="preserve">  model</w:t>
      </w:r>
      <w:proofErr w:type="gramEnd"/>
      <w:r w:rsidRPr="001B627E">
        <w:rPr>
          <w:rFonts w:ascii="Arial" w:eastAsia="Arial" w:hAnsi="Arial" w:cs="Arial"/>
        </w:rPr>
        <w:t xml:space="preserve"> </w:t>
      </w:r>
      <w:proofErr w:type="spellStart"/>
      <w:r w:rsidRPr="001B627E">
        <w:rPr>
          <w:rFonts w:ascii="Arial" w:eastAsia="Arial" w:hAnsi="Arial" w:cs="Arial"/>
        </w:rPr>
        <w:t>atau</w:t>
      </w:r>
      <w:proofErr w:type="spellEnd"/>
      <w:r w:rsidRPr="001B627E">
        <w:rPr>
          <w:rFonts w:ascii="Arial" w:eastAsia="Arial" w:hAnsi="Arial" w:cs="Arial"/>
        </w:rPr>
        <w:t xml:space="preserve"> </w:t>
      </w:r>
      <w:proofErr w:type="spellStart"/>
      <w:r w:rsidRPr="001B627E">
        <w:rPr>
          <w:rFonts w:ascii="Arial" w:eastAsia="Arial" w:hAnsi="Arial" w:cs="Arial"/>
        </w:rPr>
        <w:t>fungsi</w:t>
      </w:r>
      <w:proofErr w:type="spellEnd"/>
      <w:r w:rsidRPr="001B627E">
        <w:rPr>
          <w:rFonts w:ascii="Arial" w:eastAsia="Arial" w:hAnsi="Arial" w:cs="Arial"/>
        </w:rPr>
        <w:t xml:space="preserve"> yang </w:t>
      </w:r>
      <w:proofErr w:type="spellStart"/>
      <w:r w:rsidRPr="001B627E">
        <w:rPr>
          <w:rFonts w:ascii="Arial" w:eastAsia="Arial" w:hAnsi="Arial" w:cs="Arial"/>
        </w:rPr>
        <w:t>mendeskripsikan</w:t>
      </w:r>
      <w:proofErr w:type="spellEnd"/>
      <w:r w:rsidRPr="001B627E">
        <w:rPr>
          <w:rFonts w:ascii="Arial" w:eastAsia="Arial" w:hAnsi="Arial" w:cs="Arial"/>
        </w:rPr>
        <w:t xml:space="preserve"> dan </w:t>
      </w:r>
      <w:proofErr w:type="spellStart"/>
      <w:r w:rsidRPr="001B627E">
        <w:rPr>
          <w:rFonts w:ascii="Arial" w:eastAsia="Arial" w:hAnsi="Arial" w:cs="Arial"/>
        </w:rPr>
        <w:t>membedakan</w:t>
      </w:r>
      <w:proofErr w:type="spellEnd"/>
      <w:r w:rsidRPr="001B627E">
        <w:rPr>
          <w:rFonts w:ascii="Arial" w:eastAsia="Arial" w:hAnsi="Arial" w:cs="Arial"/>
        </w:rPr>
        <w:t xml:space="preserve"> data </w:t>
      </w:r>
      <w:proofErr w:type="spellStart"/>
      <w:r w:rsidRPr="001B627E">
        <w:rPr>
          <w:rFonts w:ascii="Arial" w:eastAsia="Arial" w:hAnsi="Arial" w:cs="Arial"/>
        </w:rPr>
        <w:t>ke</w:t>
      </w:r>
      <w:proofErr w:type="spellEnd"/>
      <w:r w:rsidRPr="001B627E">
        <w:rPr>
          <w:rFonts w:ascii="Arial" w:eastAsia="Arial" w:hAnsi="Arial" w:cs="Arial"/>
        </w:rPr>
        <w:t xml:space="preserve"> </w:t>
      </w:r>
      <w:proofErr w:type="spellStart"/>
      <w:r w:rsidRPr="001B627E">
        <w:rPr>
          <w:rFonts w:ascii="Arial" w:eastAsia="Arial" w:hAnsi="Arial" w:cs="Arial"/>
        </w:rPr>
        <w:t>dalam</w:t>
      </w:r>
      <w:proofErr w:type="spellEnd"/>
      <w:r w:rsidRPr="001B627E">
        <w:rPr>
          <w:rFonts w:ascii="Arial" w:eastAsia="Arial" w:hAnsi="Arial" w:cs="Arial"/>
        </w:rPr>
        <w:t xml:space="preserve"> </w:t>
      </w:r>
      <w:proofErr w:type="spellStart"/>
      <w:r w:rsidRPr="001B627E">
        <w:rPr>
          <w:rFonts w:ascii="Arial" w:eastAsia="Arial" w:hAnsi="Arial" w:cs="Arial"/>
        </w:rPr>
        <w:t>kelas-kelas</w:t>
      </w:r>
      <w:proofErr w:type="spellEnd"/>
      <w:r w:rsidR="00B430D8">
        <w:rPr>
          <w:rFonts w:ascii="Arial" w:eastAsia="Arial" w:hAnsi="Arial" w:cs="Arial"/>
        </w:rPr>
        <w:t xml:space="preserve"> </w:t>
      </w:r>
      <w:r w:rsidR="00B430D8" w:rsidRPr="00B430D8">
        <w:rPr>
          <w:rFonts w:ascii="Arial" w:eastAsia="Arial" w:hAnsi="Arial" w:cs="Arial"/>
        </w:rPr>
        <w:t xml:space="preserve">yang </w:t>
      </w:r>
      <w:proofErr w:type="spellStart"/>
      <w:r w:rsidR="00B430D8" w:rsidRPr="00B430D8">
        <w:rPr>
          <w:rFonts w:ascii="Arial" w:eastAsia="Arial" w:hAnsi="Arial" w:cs="Arial"/>
        </w:rPr>
        <w:t>bertujuan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untuk</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menemukan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pola</w:t>
      </w:r>
      <w:proofErr w:type="spellEnd"/>
      <w:r w:rsidR="00B430D8" w:rsidRPr="00B430D8">
        <w:rPr>
          <w:rFonts w:ascii="Arial" w:eastAsia="Arial" w:hAnsi="Arial" w:cs="Arial"/>
        </w:rPr>
        <w:t xml:space="preserve"> yang </w:t>
      </w:r>
      <w:proofErr w:type="spellStart"/>
      <w:r w:rsidR="00B430D8">
        <w:rPr>
          <w:rFonts w:ascii="Arial" w:eastAsia="Arial" w:hAnsi="Arial" w:cs="Arial"/>
        </w:rPr>
        <w:t>lebih</w:t>
      </w:r>
      <w:proofErr w:type="spellEnd"/>
      <w:r w:rsidR="00B430D8">
        <w:rPr>
          <w:rFonts w:ascii="Arial" w:eastAsia="Arial" w:hAnsi="Arial" w:cs="Arial"/>
        </w:rPr>
        <w:t xml:space="preserve"> </w:t>
      </w:r>
      <w:proofErr w:type="spellStart"/>
      <w:r w:rsidR="00B430D8">
        <w:rPr>
          <w:rFonts w:ascii="Arial" w:eastAsia="Arial" w:hAnsi="Arial" w:cs="Arial"/>
        </w:rPr>
        <w:t>memiliki</w:t>
      </w:r>
      <w:proofErr w:type="spellEnd"/>
      <w:r w:rsidR="00B430D8">
        <w:rPr>
          <w:rFonts w:ascii="Arial" w:eastAsia="Arial" w:hAnsi="Arial" w:cs="Arial"/>
        </w:rPr>
        <w:t xml:space="preserve"> </w:t>
      </w:r>
      <w:proofErr w:type="spellStart"/>
      <w:r w:rsidR="00B430D8">
        <w:rPr>
          <w:rFonts w:ascii="Arial" w:eastAsia="Arial" w:hAnsi="Arial" w:cs="Arial"/>
        </w:rPr>
        <w:t>nilai</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dari</w:t>
      </w:r>
      <w:proofErr w:type="spellEnd"/>
      <w:r w:rsidR="00B430D8" w:rsidRPr="00B430D8">
        <w:rPr>
          <w:rFonts w:ascii="Arial" w:eastAsia="Arial" w:hAnsi="Arial" w:cs="Arial"/>
        </w:rPr>
        <w:t xml:space="preserve"> data yang </w:t>
      </w:r>
      <w:proofErr w:type="spellStart"/>
      <w:r w:rsidR="00B430D8" w:rsidRPr="00B430D8">
        <w:rPr>
          <w:rFonts w:ascii="Arial" w:eastAsia="Arial" w:hAnsi="Arial" w:cs="Arial"/>
        </w:rPr>
        <w:t>berukuran</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relatif</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besar</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hingga</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sangat</w:t>
      </w:r>
      <w:proofErr w:type="spellEnd"/>
      <w:r w:rsidR="00B430D8" w:rsidRPr="00B430D8">
        <w:rPr>
          <w:rFonts w:ascii="Arial" w:eastAsia="Arial" w:hAnsi="Arial" w:cs="Arial"/>
        </w:rPr>
        <w:t xml:space="preserve"> </w:t>
      </w:r>
      <w:proofErr w:type="spellStart"/>
      <w:r w:rsidR="00B430D8" w:rsidRPr="00B430D8">
        <w:rPr>
          <w:rFonts w:ascii="Arial" w:eastAsia="Arial" w:hAnsi="Arial" w:cs="Arial"/>
        </w:rPr>
        <w:t>besar</w:t>
      </w:r>
      <w:proofErr w:type="spellEnd"/>
      <w:r w:rsidRPr="001B627E">
        <w:rPr>
          <w:rFonts w:ascii="Arial" w:eastAsia="Arial" w:hAnsi="Arial" w:cs="Arial"/>
        </w:rPr>
        <w:t xml:space="preserve">. </w:t>
      </w:r>
      <w:proofErr w:type="spellStart"/>
      <w:r w:rsidRPr="001B627E">
        <w:rPr>
          <w:rFonts w:ascii="Arial" w:eastAsia="Arial" w:hAnsi="Arial" w:cs="Arial"/>
        </w:rPr>
        <w:t>Klasifikasi</w:t>
      </w:r>
      <w:proofErr w:type="spellEnd"/>
      <w:r w:rsidRPr="001B627E">
        <w:rPr>
          <w:rFonts w:ascii="Arial" w:eastAsia="Arial" w:hAnsi="Arial" w:cs="Arial"/>
        </w:rPr>
        <w:t xml:space="preserve"> </w:t>
      </w:r>
      <w:proofErr w:type="spellStart"/>
      <w:r w:rsidRPr="001B627E">
        <w:rPr>
          <w:rFonts w:ascii="Arial" w:eastAsia="Arial" w:hAnsi="Arial" w:cs="Arial"/>
        </w:rPr>
        <w:t>melibatkan</w:t>
      </w:r>
      <w:proofErr w:type="spellEnd"/>
      <w:r w:rsidRPr="001B627E">
        <w:rPr>
          <w:rFonts w:ascii="Arial" w:eastAsia="Arial" w:hAnsi="Arial" w:cs="Arial"/>
        </w:rPr>
        <w:t xml:space="preserve"> proses </w:t>
      </w:r>
      <w:proofErr w:type="spellStart"/>
      <w:r w:rsidRPr="001B627E">
        <w:rPr>
          <w:rFonts w:ascii="Arial" w:eastAsia="Arial" w:hAnsi="Arial" w:cs="Arial"/>
        </w:rPr>
        <w:t>pemeriksaan</w:t>
      </w:r>
      <w:proofErr w:type="spellEnd"/>
      <w:r w:rsidRPr="001B627E">
        <w:rPr>
          <w:rFonts w:ascii="Arial" w:eastAsia="Arial" w:hAnsi="Arial" w:cs="Arial"/>
        </w:rPr>
        <w:t xml:space="preserve"> </w:t>
      </w:r>
      <w:proofErr w:type="spellStart"/>
      <w:r w:rsidRPr="001B627E">
        <w:rPr>
          <w:rFonts w:ascii="Arial" w:eastAsia="Arial" w:hAnsi="Arial" w:cs="Arial"/>
        </w:rPr>
        <w:t>karakteristik</w:t>
      </w:r>
      <w:proofErr w:type="spellEnd"/>
      <w:r w:rsidRPr="001B627E">
        <w:rPr>
          <w:rFonts w:ascii="Arial" w:eastAsia="Arial" w:hAnsi="Arial" w:cs="Arial"/>
        </w:rPr>
        <w:t xml:space="preserve"> </w:t>
      </w:r>
      <w:proofErr w:type="spellStart"/>
      <w:r w:rsidRPr="001B627E">
        <w:rPr>
          <w:rFonts w:ascii="Arial" w:eastAsia="Arial" w:hAnsi="Arial" w:cs="Arial"/>
        </w:rPr>
        <w:t>dari</w:t>
      </w:r>
      <w:proofErr w:type="spellEnd"/>
      <w:r w:rsidRPr="001B627E">
        <w:rPr>
          <w:rFonts w:ascii="Arial" w:eastAsia="Arial" w:hAnsi="Arial" w:cs="Arial"/>
        </w:rPr>
        <w:t xml:space="preserve"> </w:t>
      </w:r>
      <w:proofErr w:type="spellStart"/>
      <w:r w:rsidRPr="001B627E">
        <w:rPr>
          <w:rFonts w:ascii="Arial" w:eastAsia="Arial" w:hAnsi="Arial" w:cs="Arial"/>
        </w:rPr>
        <w:t>objek</w:t>
      </w:r>
      <w:proofErr w:type="spellEnd"/>
      <w:r w:rsidRPr="001B627E">
        <w:rPr>
          <w:rFonts w:ascii="Arial" w:eastAsia="Arial" w:hAnsi="Arial" w:cs="Arial"/>
        </w:rPr>
        <w:t xml:space="preserve"> dan </w:t>
      </w:r>
      <w:proofErr w:type="spellStart"/>
      <w:r w:rsidRPr="001B627E">
        <w:rPr>
          <w:rFonts w:ascii="Arial" w:eastAsia="Arial" w:hAnsi="Arial" w:cs="Arial"/>
        </w:rPr>
        <w:t>memasukkan</w:t>
      </w:r>
      <w:proofErr w:type="spellEnd"/>
      <w:r w:rsidRPr="001B627E">
        <w:rPr>
          <w:rFonts w:ascii="Arial" w:eastAsia="Arial" w:hAnsi="Arial" w:cs="Arial"/>
        </w:rPr>
        <w:t xml:space="preserve"> </w:t>
      </w:r>
      <w:proofErr w:type="spellStart"/>
      <w:r w:rsidRPr="001B627E">
        <w:rPr>
          <w:rFonts w:ascii="Arial" w:eastAsia="Arial" w:hAnsi="Arial" w:cs="Arial"/>
        </w:rPr>
        <w:t>objek</w:t>
      </w:r>
      <w:proofErr w:type="spellEnd"/>
      <w:r w:rsidRPr="001B627E">
        <w:rPr>
          <w:rFonts w:ascii="Arial" w:eastAsia="Arial" w:hAnsi="Arial" w:cs="Arial"/>
        </w:rPr>
        <w:t xml:space="preserve"> </w:t>
      </w:r>
      <w:proofErr w:type="spellStart"/>
      <w:r w:rsidRPr="001B627E">
        <w:rPr>
          <w:rFonts w:ascii="Arial" w:eastAsia="Arial" w:hAnsi="Arial" w:cs="Arial"/>
        </w:rPr>
        <w:t>ke</w:t>
      </w:r>
      <w:proofErr w:type="spellEnd"/>
      <w:r w:rsidRPr="001B627E">
        <w:rPr>
          <w:rFonts w:ascii="Arial" w:eastAsia="Arial" w:hAnsi="Arial" w:cs="Arial"/>
        </w:rPr>
        <w:t xml:space="preserve"> </w:t>
      </w:r>
      <w:proofErr w:type="spellStart"/>
      <w:r w:rsidRPr="001B627E">
        <w:rPr>
          <w:rFonts w:ascii="Arial" w:eastAsia="Arial" w:hAnsi="Arial" w:cs="Arial"/>
        </w:rPr>
        <w:t>dalam</w:t>
      </w:r>
      <w:proofErr w:type="spellEnd"/>
      <w:r w:rsidRPr="001B627E">
        <w:rPr>
          <w:rFonts w:ascii="Arial" w:eastAsia="Arial" w:hAnsi="Arial" w:cs="Arial"/>
        </w:rPr>
        <w:t xml:space="preserve"> salah </w:t>
      </w:r>
      <w:proofErr w:type="spellStart"/>
      <w:r w:rsidRPr="001B627E">
        <w:rPr>
          <w:rFonts w:ascii="Arial" w:eastAsia="Arial" w:hAnsi="Arial" w:cs="Arial"/>
        </w:rPr>
        <w:t>satu</w:t>
      </w:r>
      <w:proofErr w:type="spellEnd"/>
      <w:r w:rsidRPr="001B627E">
        <w:rPr>
          <w:rFonts w:ascii="Arial" w:eastAsia="Arial" w:hAnsi="Arial" w:cs="Arial"/>
        </w:rPr>
        <w:t xml:space="preserve"> </w:t>
      </w:r>
      <w:proofErr w:type="spellStart"/>
      <w:r w:rsidRPr="001B627E">
        <w:rPr>
          <w:rFonts w:ascii="Arial" w:eastAsia="Arial" w:hAnsi="Arial" w:cs="Arial"/>
        </w:rPr>
        <w:t>kelas</w:t>
      </w:r>
      <w:proofErr w:type="spellEnd"/>
      <w:r w:rsidRPr="001B627E">
        <w:rPr>
          <w:rFonts w:ascii="Arial" w:eastAsia="Arial" w:hAnsi="Arial" w:cs="Arial"/>
        </w:rPr>
        <w:t xml:space="preserve"> yang </w:t>
      </w:r>
      <w:proofErr w:type="spellStart"/>
      <w:r w:rsidRPr="001B627E">
        <w:rPr>
          <w:rFonts w:ascii="Arial" w:eastAsia="Arial" w:hAnsi="Arial" w:cs="Arial"/>
        </w:rPr>
        <w:t>sudah</w:t>
      </w:r>
      <w:proofErr w:type="spellEnd"/>
      <w:r w:rsidRPr="001B627E">
        <w:rPr>
          <w:rFonts w:ascii="Arial" w:eastAsia="Arial" w:hAnsi="Arial" w:cs="Arial"/>
        </w:rPr>
        <w:t xml:space="preserve"> </w:t>
      </w:r>
      <w:proofErr w:type="spellStart"/>
      <w:r w:rsidRPr="001B627E">
        <w:rPr>
          <w:rFonts w:ascii="Arial" w:eastAsia="Arial" w:hAnsi="Arial" w:cs="Arial"/>
        </w:rPr>
        <w:t>didefinisikan</w:t>
      </w:r>
      <w:proofErr w:type="spellEnd"/>
      <w:r w:rsidRPr="001B627E">
        <w:rPr>
          <w:rFonts w:ascii="Arial" w:eastAsia="Arial" w:hAnsi="Arial" w:cs="Arial"/>
        </w:rPr>
        <w:t xml:space="preserve"> </w:t>
      </w:r>
      <w:proofErr w:type="spellStart"/>
      <w:r w:rsidRPr="001B627E">
        <w:rPr>
          <w:rFonts w:ascii="Arial" w:eastAsia="Arial" w:hAnsi="Arial" w:cs="Arial"/>
        </w:rPr>
        <w:t>sebelumnya</w:t>
      </w:r>
      <w:proofErr w:type="spellEnd"/>
      <w:r w:rsidRPr="001B627E">
        <w:rPr>
          <w:rFonts w:ascii="Arial" w:eastAsia="Arial" w:hAnsi="Arial" w:cs="Arial"/>
        </w:rPr>
        <w:t>.</w:t>
      </w:r>
      <w:r>
        <w:rPr>
          <w:rFonts w:ascii="Arial" w:eastAsia="Arial" w:hAnsi="Arial" w:cs="Arial"/>
        </w:rPr>
        <w:t xml:space="preserve"> </w:t>
      </w:r>
      <w:proofErr w:type="spellStart"/>
      <w:r>
        <w:rPr>
          <w:rFonts w:ascii="Arial" w:eastAsia="Arial" w:hAnsi="Arial" w:cs="Arial"/>
        </w:rPr>
        <w:t>Dalam</w:t>
      </w:r>
      <w:proofErr w:type="spellEnd"/>
      <w:r>
        <w:rPr>
          <w:rFonts w:ascii="Arial" w:eastAsia="Arial" w:hAnsi="Arial" w:cs="Arial"/>
        </w:rPr>
        <w:t xml:space="preserve"> </w:t>
      </w:r>
      <w:proofErr w:type="spellStart"/>
      <w:r>
        <w:rPr>
          <w:rFonts w:ascii="Arial" w:eastAsia="Arial" w:hAnsi="Arial" w:cs="Arial"/>
        </w:rPr>
        <w:t>klasifikasi</w:t>
      </w:r>
      <w:proofErr w:type="spellEnd"/>
      <w:r>
        <w:rPr>
          <w:rFonts w:ascii="Arial" w:eastAsia="Arial" w:hAnsi="Arial" w:cs="Arial"/>
        </w:rPr>
        <w:t xml:space="preserve"> </w:t>
      </w:r>
      <w:proofErr w:type="spellStart"/>
      <w:r>
        <w:rPr>
          <w:rFonts w:ascii="Arial" w:eastAsia="Arial" w:hAnsi="Arial" w:cs="Arial"/>
        </w:rPr>
        <w:t>hanya</w:t>
      </w:r>
      <w:proofErr w:type="spellEnd"/>
      <w:r>
        <w:rPr>
          <w:rFonts w:ascii="Arial" w:eastAsia="Arial" w:hAnsi="Arial" w:cs="Arial"/>
        </w:rPr>
        <w:t xml:space="preserve"> </w:t>
      </w:r>
      <w:proofErr w:type="spellStart"/>
      <w:r>
        <w:rPr>
          <w:rFonts w:ascii="Arial" w:eastAsia="Arial" w:hAnsi="Arial" w:cs="Arial"/>
        </w:rPr>
        <w:t>terdapat</w:t>
      </w:r>
      <w:proofErr w:type="spellEnd"/>
      <w:r>
        <w:rPr>
          <w:rFonts w:ascii="Arial" w:eastAsia="Arial" w:hAnsi="Arial" w:cs="Arial"/>
        </w:rPr>
        <w:t xml:space="preserve"> </w:t>
      </w:r>
      <w:proofErr w:type="spellStart"/>
      <w:r>
        <w:rPr>
          <w:rFonts w:ascii="Arial" w:eastAsia="Arial" w:hAnsi="Arial" w:cs="Arial"/>
        </w:rPr>
        <w:t>satu</w:t>
      </w:r>
      <w:proofErr w:type="spellEnd"/>
      <w:r>
        <w:rPr>
          <w:rFonts w:ascii="Arial" w:eastAsia="Arial" w:hAnsi="Arial" w:cs="Arial"/>
        </w:rPr>
        <w:t xml:space="preserve"> </w:t>
      </w:r>
      <w:proofErr w:type="spellStart"/>
      <w:r>
        <w:rPr>
          <w:rFonts w:ascii="Arial" w:eastAsia="Arial" w:hAnsi="Arial" w:cs="Arial"/>
        </w:rPr>
        <w:t>atribut</w:t>
      </w:r>
      <w:proofErr w:type="spellEnd"/>
      <w:r>
        <w:rPr>
          <w:rFonts w:ascii="Arial" w:eastAsia="Arial" w:hAnsi="Arial" w:cs="Arial"/>
        </w:rPr>
        <w:t xml:space="preserve"> </w:t>
      </w:r>
      <w:proofErr w:type="spellStart"/>
      <w:r>
        <w:rPr>
          <w:rFonts w:ascii="Arial" w:eastAsia="Arial" w:hAnsi="Arial" w:cs="Arial"/>
        </w:rPr>
        <w:t>dari</w:t>
      </w:r>
      <w:proofErr w:type="spellEnd"/>
      <w:r>
        <w:rPr>
          <w:rFonts w:ascii="Arial" w:eastAsia="Arial" w:hAnsi="Arial" w:cs="Arial"/>
        </w:rPr>
        <w:t xml:space="preserve"> </w:t>
      </w:r>
      <w:proofErr w:type="spellStart"/>
      <w:r>
        <w:rPr>
          <w:rFonts w:ascii="Arial" w:eastAsia="Arial" w:hAnsi="Arial" w:cs="Arial"/>
        </w:rPr>
        <w:t>sekian</w:t>
      </w:r>
      <w:proofErr w:type="spellEnd"/>
      <w:r>
        <w:rPr>
          <w:rFonts w:ascii="Arial" w:eastAsia="Arial" w:hAnsi="Arial" w:cs="Arial"/>
        </w:rPr>
        <w:t xml:space="preserve"> </w:t>
      </w:r>
      <w:proofErr w:type="spellStart"/>
      <w:r>
        <w:rPr>
          <w:rFonts w:ascii="Arial" w:eastAsia="Arial" w:hAnsi="Arial" w:cs="Arial"/>
        </w:rPr>
        <w:t>banyaknya</w:t>
      </w:r>
      <w:proofErr w:type="spellEnd"/>
      <w:r>
        <w:rPr>
          <w:rFonts w:ascii="Arial" w:eastAsia="Arial" w:hAnsi="Arial" w:cs="Arial"/>
        </w:rPr>
        <w:t xml:space="preserve"> </w:t>
      </w:r>
      <w:proofErr w:type="spellStart"/>
      <w:r>
        <w:rPr>
          <w:rFonts w:ascii="Arial" w:eastAsia="Arial" w:hAnsi="Arial" w:cs="Arial"/>
        </w:rPr>
        <w:t>atribut</w:t>
      </w:r>
      <w:proofErr w:type="spellEnd"/>
      <w:r>
        <w:rPr>
          <w:rFonts w:ascii="Arial" w:eastAsia="Arial" w:hAnsi="Arial" w:cs="Arial"/>
        </w:rPr>
        <w:t xml:space="preserve"> yang </w:t>
      </w:r>
      <w:proofErr w:type="spellStart"/>
      <w:r w:rsidR="00600F88">
        <w:rPr>
          <w:rFonts w:ascii="Arial" w:eastAsia="Arial" w:hAnsi="Arial" w:cs="Arial"/>
        </w:rPr>
        <w:t>bisa</w:t>
      </w:r>
      <w:proofErr w:type="spellEnd"/>
      <w:r w:rsidR="00600F88">
        <w:rPr>
          <w:rFonts w:ascii="Arial" w:eastAsia="Arial" w:hAnsi="Arial" w:cs="Arial"/>
        </w:rPr>
        <w:t xml:space="preserve"> </w:t>
      </w:r>
      <w:proofErr w:type="spellStart"/>
      <w:r w:rsidR="00600F88">
        <w:rPr>
          <w:rFonts w:ascii="Arial" w:eastAsia="Arial" w:hAnsi="Arial" w:cs="Arial"/>
        </w:rPr>
        <w:t>menjadi</w:t>
      </w:r>
      <w:proofErr w:type="spellEnd"/>
      <w:r w:rsidR="00600F88">
        <w:rPr>
          <w:rFonts w:ascii="Arial" w:eastAsia="Arial" w:hAnsi="Arial" w:cs="Arial"/>
        </w:rPr>
        <w:t xml:space="preserve"> </w:t>
      </w:r>
      <w:proofErr w:type="spellStart"/>
      <w:r w:rsidR="00600F88">
        <w:rPr>
          <w:rFonts w:ascii="Arial" w:eastAsia="Arial" w:hAnsi="Arial" w:cs="Arial"/>
        </w:rPr>
        <w:t>kemungkinan</w:t>
      </w:r>
      <w:proofErr w:type="spellEnd"/>
      <w:r w:rsidR="00600F88">
        <w:rPr>
          <w:rFonts w:ascii="Arial" w:eastAsia="Arial" w:hAnsi="Arial" w:cs="Arial"/>
        </w:rPr>
        <w:t xml:space="preserve"> yang </w:t>
      </w:r>
      <w:proofErr w:type="spellStart"/>
      <w:r w:rsidR="00600F88">
        <w:rPr>
          <w:rFonts w:ascii="Arial" w:eastAsia="Arial" w:hAnsi="Arial" w:cs="Arial"/>
        </w:rPr>
        <w:t>disebut</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target, </w:t>
      </w:r>
      <w:proofErr w:type="spellStart"/>
      <w:r w:rsidR="00600F88">
        <w:rPr>
          <w:rFonts w:ascii="Arial" w:eastAsia="Arial" w:hAnsi="Arial" w:cs="Arial"/>
        </w:rPr>
        <w:t>sedangkan</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w:t>
      </w:r>
      <w:proofErr w:type="spellStart"/>
      <w:r w:rsidR="00600F88">
        <w:rPr>
          <w:rFonts w:ascii="Arial" w:eastAsia="Arial" w:hAnsi="Arial" w:cs="Arial"/>
        </w:rPr>
        <w:t>lainnya</w:t>
      </w:r>
      <w:proofErr w:type="spellEnd"/>
      <w:r w:rsidR="00600F88">
        <w:rPr>
          <w:rFonts w:ascii="Arial" w:eastAsia="Arial" w:hAnsi="Arial" w:cs="Arial"/>
        </w:rPr>
        <w:t xml:space="preserve"> yang </w:t>
      </w:r>
      <w:proofErr w:type="spellStart"/>
      <w:r w:rsidR="00600F88">
        <w:rPr>
          <w:rFonts w:ascii="Arial" w:eastAsia="Arial" w:hAnsi="Arial" w:cs="Arial"/>
        </w:rPr>
        <w:t>terdapat</w:t>
      </w:r>
      <w:proofErr w:type="spellEnd"/>
      <w:r w:rsidR="00600F88">
        <w:rPr>
          <w:rFonts w:ascii="Arial" w:eastAsia="Arial" w:hAnsi="Arial" w:cs="Arial"/>
        </w:rPr>
        <w:t xml:space="preserve"> </w:t>
      </w:r>
      <w:proofErr w:type="spellStart"/>
      <w:r w:rsidR="00600F88">
        <w:rPr>
          <w:rFonts w:ascii="Arial" w:eastAsia="Arial" w:hAnsi="Arial" w:cs="Arial"/>
        </w:rPr>
        <w:t>disebut</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w:t>
      </w:r>
      <w:proofErr w:type="spellStart"/>
      <w:r w:rsidR="00600F88">
        <w:rPr>
          <w:rFonts w:ascii="Arial" w:eastAsia="Arial" w:hAnsi="Arial" w:cs="Arial"/>
        </w:rPr>
        <w:t>prediktor</w:t>
      </w:r>
      <w:proofErr w:type="spellEnd"/>
      <w:r w:rsidR="00600F88">
        <w:rPr>
          <w:rFonts w:ascii="Arial" w:eastAsia="Arial" w:hAnsi="Arial" w:cs="Arial"/>
        </w:rPr>
        <w:t xml:space="preserve">. </w:t>
      </w:r>
      <w:proofErr w:type="spellStart"/>
      <w:r w:rsidR="00600F88">
        <w:rPr>
          <w:rFonts w:ascii="Arial" w:eastAsia="Arial" w:hAnsi="Arial" w:cs="Arial"/>
        </w:rPr>
        <w:t>Tiap</w:t>
      </w:r>
      <w:proofErr w:type="spellEnd"/>
      <w:r w:rsidR="00600F88">
        <w:rPr>
          <w:rFonts w:ascii="Arial" w:eastAsia="Arial" w:hAnsi="Arial" w:cs="Arial"/>
        </w:rPr>
        <w:t xml:space="preserve"> </w:t>
      </w:r>
      <w:proofErr w:type="spellStart"/>
      <w:r w:rsidR="00600F88">
        <w:rPr>
          <w:rFonts w:ascii="Arial" w:eastAsia="Arial" w:hAnsi="Arial" w:cs="Arial"/>
        </w:rPr>
        <w:t>kemungkinan</w:t>
      </w:r>
      <w:proofErr w:type="spellEnd"/>
      <w:r w:rsidR="00600F88">
        <w:rPr>
          <w:rFonts w:ascii="Arial" w:eastAsia="Arial" w:hAnsi="Arial" w:cs="Arial"/>
        </w:rPr>
        <w:t xml:space="preserve"> </w:t>
      </w:r>
      <w:proofErr w:type="spellStart"/>
      <w:r w:rsidR="00600F88">
        <w:rPr>
          <w:rFonts w:ascii="Arial" w:eastAsia="Arial" w:hAnsi="Arial" w:cs="Arial"/>
        </w:rPr>
        <w:t>nilai</w:t>
      </w:r>
      <w:proofErr w:type="spellEnd"/>
      <w:r w:rsidR="00600F88">
        <w:rPr>
          <w:rFonts w:ascii="Arial" w:eastAsia="Arial" w:hAnsi="Arial" w:cs="Arial"/>
        </w:rPr>
        <w:t xml:space="preserve"> yang </w:t>
      </w:r>
      <w:proofErr w:type="spellStart"/>
      <w:r w:rsidR="00600F88">
        <w:rPr>
          <w:rFonts w:ascii="Arial" w:eastAsia="Arial" w:hAnsi="Arial" w:cs="Arial"/>
        </w:rPr>
        <w:t>dimiliki</w:t>
      </w:r>
      <w:proofErr w:type="spellEnd"/>
      <w:r w:rsidR="00600F88">
        <w:rPr>
          <w:rFonts w:ascii="Arial" w:eastAsia="Arial" w:hAnsi="Arial" w:cs="Arial"/>
        </w:rPr>
        <w:t xml:space="preserve"> oleh </w:t>
      </w:r>
      <w:proofErr w:type="spellStart"/>
      <w:r w:rsidR="00600F88">
        <w:rPr>
          <w:rFonts w:ascii="Arial" w:eastAsia="Arial" w:hAnsi="Arial" w:cs="Arial"/>
        </w:rPr>
        <w:t>atribut</w:t>
      </w:r>
      <w:proofErr w:type="spellEnd"/>
      <w:r w:rsidR="00600F88">
        <w:rPr>
          <w:rFonts w:ascii="Arial" w:eastAsia="Arial" w:hAnsi="Arial" w:cs="Arial"/>
        </w:rPr>
        <w:t xml:space="preserve"> target </w:t>
      </w:r>
      <w:proofErr w:type="spellStart"/>
      <w:r w:rsidR="00600F88">
        <w:rPr>
          <w:rFonts w:ascii="Arial" w:eastAsia="Arial" w:hAnsi="Arial" w:cs="Arial"/>
        </w:rPr>
        <w:t>menunjukkan</w:t>
      </w:r>
      <w:proofErr w:type="spellEnd"/>
      <w:r w:rsidR="00600F88">
        <w:rPr>
          <w:rFonts w:ascii="Arial" w:eastAsia="Arial" w:hAnsi="Arial" w:cs="Arial"/>
        </w:rPr>
        <w:t xml:space="preserve"> class yang </w:t>
      </w:r>
      <w:proofErr w:type="spellStart"/>
      <w:r w:rsidR="00600F88">
        <w:rPr>
          <w:rFonts w:ascii="Arial" w:eastAsia="Arial" w:hAnsi="Arial" w:cs="Arial"/>
        </w:rPr>
        <w:t>diprediksi</w:t>
      </w:r>
      <w:proofErr w:type="spellEnd"/>
      <w:r w:rsidR="00600F88">
        <w:rPr>
          <w:rFonts w:ascii="Arial" w:eastAsia="Arial" w:hAnsi="Arial" w:cs="Arial"/>
        </w:rPr>
        <w:t xml:space="preserve"> </w:t>
      </w:r>
      <w:proofErr w:type="spellStart"/>
      <w:r w:rsidR="00600F88">
        <w:rPr>
          <w:rFonts w:ascii="Arial" w:eastAsia="Arial" w:hAnsi="Arial" w:cs="Arial"/>
        </w:rPr>
        <w:t>berdasarkan</w:t>
      </w:r>
      <w:proofErr w:type="spellEnd"/>
      <w:r w:rsidR="00600F88">
        <w:rPr>
          <w:rFonts w:ascii="Arial" w:eastAsia="Arial" w:hAnsi="Arial" w:cs="Arial"/>
        </w:rPr>
        <w:t xml:space="preserve"> </w:t>
      </w:r>
      <w:proofErr w:type="spellStart"/>
      <w:r w:rsidR="00600F88">
        <w:rPr>
          <w:rFonts w:ascii="Arial" w:eastAsia="Arial" w:hAnsi="Arial" w:cs="Arial"/>
        </w:rPr>
        <w:t>nilai-nilai</w:t>
      </w:r>
      <w:proofErr w:type="spellEnd"/>
      <w:r w:rsidR="00600F88">
        <w:rPr>
          <w:rFonts w:ascii="Arial" w:eastAsia="Arial" w:hAnsi="Arial" w:cs="Arial"/>
        </w:rPr>
        <w:t xml:space="preserve"> </w:t>
      </w:r>
      <w:proofErr w:type="spellStart"/>
      <w:r w:rsidR="00600F88">
        <w:rPr>
          <w:rFonts w:ascii="Arial" w:eastAsia="Arial" w:hAnsi="Arial" w:cs="Arial"/>
        </w:rPr>
        <w:t>dari</w:t>
      </w:r>
      <w:proofErr w:type="spellEnd"/>
      <w:r w:rsidR="00600F88">
        <w:rPr>
          <w:rFonts w:ascii="Arial" w:eastAsia="Arial" w:hAnsi="Arial" w:cs="Arial"/>
        </w:rPr>
        <w:t xml:space="preserve"> </w:t>
      </w:r>
      <w:proofErr w:type="spellStart"/>
      <w:r w:rsidR="00600F88">
        <w:rPr>
          <w:rFonts w:ascii="Arial" w:eastAsia="Arial" w:hAnsi="Arial" w:cs="Arial"/>
        </w:rPr>
        <w:t>atribut</w:t>
      </w:r>
      <w:proofErr w:type="spellEnd"/>
      <w:r w:rsidR="00600F88">
        <w:rPr>
          <w:rFonts w:ascii="Arial" w:eastAsia="Arial" w:hAnsi="Arial" w:cs="Arial"/>
        </w:rPr>
        <w:t xml:space="preserve"> </w:t>
      </w:r>
      <w:proofErr w:type="spellStart"/>
      <w:r w:rsidR="00600F88">
        <w:rPr>
          <w:rFonts w:ascii="Arial" w:eastAsia="Arial" w:hAnsi="Arial" w:cs="Arial"/>
        </w:rPr>
        <w:t>prediktor</w:t>
      </w:r>
      <w:proofErr w:type="spellEnd"/>
      <w:r w:rsidR="00600F88">
        <w:rPr>
          <w:rFonts w:ascii="Arial" w:eastAsia="Arial" w:hAnsi="Arial" w:cs="Arial"/>
        </w:rPr>
        <w:t xml:space="preserve">. </w:t>
      </w:r>
    </w:p>
    <w:p w:rsidR="009613C3" w:rsidRDefault="007A10DC" w:rsidP="00162F3F">
      <w:pPr>
        <w:spacing w:before="34"/>
        <w:ind w:right="-33" w:firstLine="720"/>
        <w:jc w:val="both"/>
        <w:rPr>
          <w:rFonts w:ascii="Arial" w:eastAsia="Arial" w:hAnsi="Arial" w:cs="Arial"/>
        </w:rPr>
      </w:pPr>
      <w:r w:rsidRPr="007A10DC">
        <w:rPr>
          <w:rFonts w:ascii="Arial" w:eastAsia="Arial" w:hAnsi="Arial" w:cs="Arial"/>
        </w:rPr>
        <w:t xml:space="preserve">Naive Bayes </w:t>
      </w:r>
      <w:proofErr w:type="spellStart"/>
      <w:r w:rsidRPr="007A10DC">
        <w:rPr>
          <w:rFonts w:ascii="Arial" w:eastAsia="Arial" w:hAnsi="Arial" w:cs="Arial"/>
        </w:rPr>
        <w:t>merupakan</w:t>
      </w:r>
      <w:proofErr w:type="spellEnd"/>
      <w:r w:rsidRPr="007A10DC">
        <w:rPr>
          <w:rFonts w:ascii="Arial" w:eastAsia="Arial" w:hAnsi="Arial" w:cs="Arial"/>
        </w:rPr>
        <w:t xml:space="preserve"> </w:t>
      </w:r>
      <w:proofErr w:type="spellStart"/>
      <w:r w:rsidRPr="007A10DC">
        <w:rPr>
          <w:rFonts w:ascii="Arial" w:eastAsia="Arial" w:hAnsi="Arial" w:cs="Arial"/>
        </w:rPr>
        <w:t>teknik</w:t>
      </w:r>
      <w:proofErr w:type="spellEnd"/>
      <w:r w:rsidRPr="007A10DC">
        <w:rPr>
          <w:rFonts w:ascii="Arial" w:eastAsia="Arial" w:hAnsi="Arial" w:cs="Arial"/>
        </w:rPr>
        <w:t xml:space="preserve"> </w:t>
      </w:r>
      <w:proofErr w:type="spellStart"/>
      <w:r w:rsidRPr="007A10DC">
        <w:rPr>
          <w:rFonts w:ascii="Arial" w:eastAsia="Arial" w:hAnsi="Arial" w:cs="Arial"/>
        </w:rPr>
        <w:t>prediksi</w:t>
      </w:r>
      <w:proofErr w:type="spellEnd"/>
      <w:r w:rsidRPr="007A10DC">
        <w:rPr>
          <w:rFonts w:ascii="Arial" w:eastAsia="Arial" w:hAnsi="Arial" w:cs="Arial"/>
        </w:rPr>
        <w:t xml:space="preserve"> </w:t>
      </w:r>
      <w:proofErr w:type="spellStart"/>
      <w:r w:rsidRPr="007A10DC">
        <w:rPr>
          <w:rFonts w:ascii="Arial" w:eastAsia="Arial" w:hAnsi="Arial" w:cs="Arial"/>
        </w:rPr>
        <w:t>berbasis</w:t>
      </w:r>
      <w:proofErr w:type="spellEnd"/>
      <w:r w:rsidRPr="007A10DC">
        <w:rPr>
          <w:rFonts w:ascii="Arial" w:eastAsia="Arial" w:hAnsi="Arial" w:cs="Arial"/>
        </w:rPr>
        <w:t xml:space="preserve"> </w:t>
      </w:r>
      <w:proofErr w:type="spellStart"/>
      <w:r w:rsidRPr="007A10DC">
        <w:rPr>
          <w:rFonts w:ascii="Arial" w:eastAsia="Arial" w:hAnsi="Arial" w:cs="Arial"/>
        </w:rPr>
        <w:t>probabilistik</w:t>
      </w:r>
      <w:proofErr w:type="spellEnd"/>
      <w:r w:rsidRPr="007A10DC">
        <w:rPr>
          <w:rFonts w:ascii="Arial" w:eastAsia="Arial" w:hAnsi="Arial" w:cs="Arial"/>
        </w:rPr>
        <w:t xml:space="preserve"> </w:t>
      </w:r>
      <w:proofErr w:type="spellStart"/>
      <w:r w:rsidRPr="007A10DC">
        <w:rPr>
          <w:rFonts w:ascii="Arial" w:eastAsia="Arial" w:hAnsi="Arial" w:cs="Arial"/>
        </w:rPr>
        <w:t>sederhana</w:t>
      </w:r>
      <w:proofErr w:type="spellEnd"/>
      <w:r w:rsidRPr="007A10DC">
        <w:rPr>
          <w:rFonts w:ascii="Arial" w:eastAsia="Arial" w:hAnsi="Arial" w:cs="Arial"/>
        </w:rPr>
        <w:t xml:space="preserve"> yang </w:t>
      </w:r>
      <w:proofErr w:type="spellStart"/>
      <w:r w:rsidRPr="007A10DC">
        <w:rPr>
          <w:rFonts w:ascii="Arial" w:eastAsia="Arial" w:hAnsi="Arial" w:cs="Arial"/>
        </w:rPr>
        <w:t>berdasar</w:t>
      </w:r>
      <w:proofErr w:type="spellEnd"/>
      <w:r w:rsidRPr="007A10DC">
        <w:rPr>
          <w:rFonts w:ascii="Arial" w:eastAsia="Arial" w:hAnsi="Arial" w:cs="Arial"/>
        </w:rPr>
        <w:t xml:space="preserve"> pada </w:t>
      </w:r>
      <w:proofErr w:type="spellStart"/>
      <w:r w:rsidRPr="007A10DC">
        <w:rPr>
          <w:rFonts w:ascii="Arial" w:eastAsia="Arial" w:hAnsi="Arial" w:cs="Arial"/>
        </w:rPr>
        <w:t>penerapan</w:t>
      </w:r>
      <w:proofErr w:type="spellEnd"/>
      <w:r w:rsidRPr="007A10DC">
        <w:rPr>
          <w:rFonts w:ascii="Arial" w:eastAsia="Arial" w:hAnsi="Arial" w:cs="Arial"/>
        </w:rPr>
        <w:t xml:space="preserve"> </w:t>
      </w:r>
      <w:proofErr w:type="spellStart"/>
      <w:r w:rsidRPr="007A10DC">
        <w:rPr>
          <w:rFonts w:ascii="Arial" w:eastAsia="Arial" w:hAnsi="Arial" w:cs="Arial"/>
        </w:rPr>
        <w:t>teorema</w:t>
      </w:r>
      <w:proofErr w:type="spellEnd"/>
      <w:r w:rsidRPr="007A10DC">
        <w:rPr>
          <w:rFonts w:ascii="Arial" w:eastAsia="Arial" w:hAnsi="Arial" w:cs="Arial"/>
        </w:rPr>
        <w:t xml:space="preserve"> Bayes (</w:t>
      </w:r>
      <w:proofErr w:type="spellStart"/>
      <w:r w:rsidRPr="007A10DC">
        <w:rPr>
          <w:rFonts w:ascii="Arial" w:eastAsia="Arial" w:hAnsi="Arial" w:cs="Arial"/>
        </w:rPr>
        <w:t>aturan</w:t>
      </w:r>
      <w:proofErr w:type="spellEnd"/>
      <w:r w:rsidRPr="007A10DC">
        <w:rPr>
          <w:rFonts w:ascii="Arial" w:eastAsia="Arial" w:hAnsi="Arial" w:cs="Arial"/>
        </w:rPr>
        <w:t xml:space="preserve"> </w:t>
      </w:r>
      <w:proofErr w:type="spellStart"/>
      <w:r w:rsidRPr="007A10DC">
        <w:rPr>
          <w:rFonts w:ascii="Arial" w:eastAsia="Arial" w:hAnsi="Arial" w:cs="Arial"/>
        </w:rPr>
        <w:t>bayes</w:t>
      </w:r>
      <w:proofErr w:type="spellEnd"/>
      <w:r w:rsidRPr="007A10DC">
        <w:rPr>
          <w:rFonts w:ascii="Arial" w:eastAsia="Arial" w:hAnsi="Arial" w:cs="Arial"/>
        </w:rPr>
        <w:t xml:space="preserve">) </w:t>
      </w:r>
      <w:proofErr w:type="spellStart"/>
      <w:r w:rsidRPr="007A10DC">
        <w:rPr>
          <w:rFonts w:ascii="Arial" w:eastAsia="Arial" w:hAnsi="Arial" w:cs="Arial"/>
        </w:rPr>
        <w:t>dengan</w:t>
      </w:r>
      <w:proofErr w:type="spellEnd"/>
      <w:r w:rsidRPr="007A10DC">
        <w:rPr>
          <w:rFonts w:ascii="Arial" w:eastAsia="Arial" w:hAnsi="Arial" w:cs="Arial"/>
        </w:rPr>
        <w:t xml:space="preserve"> </w:t>
      </w:r>
      <w:proofErr w:type="spellStart"/>
      <w:r w:rsidRPr="007A10DC">
        <w:rPr>
          <w:rFonts w:ascii="Arial" w:eastAsia="Arial" w:hAnsi="Arial" w:cs="Arial"/>
        </w:rPr>
        <w:t>asumsi</w:t>
      </w:r>
      <w:proofErr w:type="spellEnd"/>
      <w:r w:rsidRPr="007A10DC">
        <w:rPr>
          <w:rFonts w:ascii="Arial" w:eastAsia="Arial" w:hAnsi="Arial" w:cs="Arial"/>
        </w:rPr>
        <w:t xml:space="preserve"> </w:t>
      </w:r>
      <w:proofErr w:type="spellStart"/>
      <w:r w:rsidRPr="007A10DC">
        <w:rPr>
          <w:rFonts w:ascii="Arial" w:eastAsia="Arial" w:hAnsi="Arial" w:cs="Arial"/>
        </w:rPr>
        <w:t>independensi</w:t>
      </w:r>
      <w:proofErr w:type="spellEnd"/>
      <w:r w:rsidRPr="007A10DC">
        <w:rPr>
          <w:rFonts w:ascii="Arial" w:eastAsia="Arial" w:hAnsi="Arial" w:cs="Arial"/>
        </w:rPr>
        <w:t xml:space="preserve"> </w:t>
      </w:r>
      <w:proofErr w:type="gramStart"/>
      <w:r w:rsidRPr="007A10DC">
        <w:rPr>
          <w:rFonts w:ascii="Arial" w:eastAsia="Arial" w:hAnsi="Arial" w:cs="Arial"/>
        </w:rPr>
        <w:t xml:space="preserve">( </w:t>
      </w:r>
      <w:proofErr w:type="spellStart"/>
      <w:r w:rsidRPr="007A10DC">
        <w:rPr>
          <w:rFonts w:ascii="Arial" w:eastAsia="Arial" w:hAnsi="Arial" w:cs="Arial"/>
        </w:rPr>
        <w:t>ketidaktergantungan</w:t>
      </w:r>
      <w:proofErr w:type="spellEnd"/>
      <w:proofErr w:type="gramEnd"/>
      <w:r w:rsidRPr="007A10DC">
        <w:rPr>
          <w:rFonts w:ascii="Arial" w:eastAsia="Arial" w:hAnsi="Arial" w:cs="Arial"/>
        </w:rPr>
        <w:t xml:space="preserve">) yang </w:t>
      </w:r>
      <w:proofErr w:type="spellStart"/>
      <w:r w:rsidRPr="007A10DC">
        <w:rPr>
          <w:rFonts w:ascii="Arial" w:eastAsia="Arial" w:hAnsi="Arial" w:cs="Arial"/>
        </w:rPr>
        <w:t>kuat</w:t>
      </w:r>
      <w:proofErr w:type="spellEnd"/>
      <w:r w:rsidRPr="007A10DC">
        <w:rPr>
          <w:rFonts w:ascii="Arial" w:eastAsia="Arial" w:hAnsi="Arial" w:cs="Arial"/>
        </w:rPr>
        <w:t xml:space="preserve"> (</w:t>
      </w:r>
      <w:proofErr w:type="spellStart"/>
      <w:r w:rsidRPr="007A10DC">
        <w:rPr>
          <w:rFonts w:ascii="Arial" w:eastAsia="Arial" w:hAnsi="Arial" w:cs="Arial"/>
        </w:rPr>
        <w:t>naif</w:t>
      </w:r>
      <w:proofErr w:type="spellEnd"/>
      <w:r w:rsidRPr="007A10DC">
        <w:rPr>
          <w:rFonts w:ascii="Arial" w:eastAsia="Arial" w:hAnsi="Arial" w:cs="Arial"/>
        </w:rPr>
        <w:t xml:space="preserve">). </w:t>
      </w:r>
      <w:proofErr w:type="spellStart"/>
      <w:r w:rsidRPr="007A10DC">
        <w:rPr>
          <w:rFonts w:ascii="Arial" w:eastAsia="Arial" w:hAnsi="Arial" w:cs="Arial"/>
        </w:rPr>
        <w:t>Dengan</w:t>
      </w:r>
      <w:proofErr w:type="spellEnd"/>
      <w:r w:rsidRPr="007A10DC">
        <w:rPr>
          <w:rFonts w:ascii="Arial" w:eastAsia="Arial" w:hAnsi="Arial" w:cs="Arial"/>
        </w:rPr>
        <w:t xml:space="preserve"> kata lain, </w:t>
      </w:r>
      <w:proofErr w:type="spellStart"/>
      <w:r w:rsidRPr="007A10DC">
        <w:rPr>
          <w:rFonts w:ascii="Arial" w:eastAsia="Arial" w:hAnsi="Arial" w:cs="Arial"/>
        </w:rPr>
        <w:t>dalam</w:t>
      </w:r>
      <w:proofErr w:type="spellEnd"/>
      <w:r w:rsidRPr="007A10DC">
        <w:rPr>
          <w:rFonts w:ascii="Arial" w:eastAsia="Arial" w:hAnsi="Arial" w:cs="Arial"/>
        </w:rPr>
        <w:t xml:space="preserve"> Naive Bayes model yang </w:t>
      </w:r>
      <w:proofErr w:type="spellStart"/>
      <w:r w:rsidRPr="007A10DC">
        <w:rPr>
          <w:rFonts w:ascii="Arial" w:eastAsia="Arial" w:hAnsi="Arial" w:cs="Arial"/>
        </w:rPr>
        <w:t>digunakan</w:t>
      </w:r>
      <w:proofErr w:type="spellEnd"/>
      <w:r w:rsidRPr="007A10DC">
        <w:rPr>
          <w:rFonts w:ascii="Arial" w:eastAsia="Arial" w:hAnsi="Arial" w:cs="Arial"/>
        </w:rPr>
        <w:t xml:space="preserve"> </w:t>
      </w:r>
      <w:proofErr w:type="spellStart"/>
      <w:r w:rsidRPr="007A10DC">
        <w:rPr>
          <w:rFonts w:ascii="Arial" w:eastAsia="Arial" w:hAnsi="Arial" w:cs="Arial"/>
        </w:rPr>
        <w:t>adalah</w:t>
      </w:r>
      <w:proofErr w:type="spellEnd"/>
      <w:r w:rsidRPr="007A10DC">
        <w:rPr>
          <w:rFonts w:ascii="Arial" w:eastAsia="Arial" w:hAnsi="Arial" w:cs="Arial"/>
        </w:rPr>
        <w:t xml:space="preserve"> model </w:t>
      </w:r>
      <w:proofErr w:type="spellStart"/>
      <w:r w:rsidRPr="007A10DC">
        <w:rPr>
          <w:rFonts w:ascii="Arial" w:eastAsia="Arial" w:hAnsi="Arial" w:cs="Arial"/>
        </w:rPr>
        <w:t>fitur</w:t>
      </w:r>
      <w:proofErr w:type="spellEnd"/>
      <w:r w:rsidRPr="007A10DC">
        <w:rPr>
          <w:rFonts w:ascii="Arial" w:eastAsia="Arial" w:hAnsi="Arial" w:cs="Arial"/>
        </w:rPr>
        <w:t xml:space="preserve"> </w:t>
      </w:r>
      <w:proofErr w:type="spellStart"/>
      <w:r w:rsidRPr="007A10DC">
        <w:rPr>
          <w:rFonts w:ascii="Arial" w:eastAsia="Arial" w:hAnsi="Arial" w:cs="Arial"/>
        </w:rPr>
        <w:t>independen</w:t>
      </w:r>
      <w:proofErr w:type="spellEnd"/>
      <w:r w:rsidRPr="007A10DC">
        <w:rPr>
          <w:rFonts w:ascii="Arial" w:eastAsia="Arial" w:hAnsi="Arial" w:cs="Arial"/>
        </w:rPr>
        <w:t xml:space="preserve"> (Prasetyo,2012).</w:t>
      </w:r>
      <w:r w:rsidR="003B2CFA">
        <w:rPr>
          <w:rFonts w:ascii="Arial" w:eastAsia="Arial" w:hAnsi="Arial" w:cs="Arial"/>
        </w:rPr>
        <w:t xml:space="preserve"> </w:t>
      </w:r>
    </w:p>
    <w:p w:rsidR="00516A94" w:rsidRPr="00516A94" w:rsidRDefault="00516A94" w:rsidP="00516A94">
      <w:pPr>
        <w:spacing w:before="12" w:line="220" w:lineRule="exact"/>
        <w:jc w:val="both"/>
        <w:rPr>
          <w:rFonts w:ascii="Arial" w:hAnsi="Arial" w:cs="Arial"/>
          <w:lang w:val="en-ID"/>
        </w:rPr>
      </w:pPr>
      <w:r>
        <w:rPr>
          <w:rFonts w:ascii="Arial" w:hAnsi="Arial" w:cs="Arial"/>
        </w:rPr>
        <w:tab/>
      </w:r>
      <w:proofErr w:type="spellStart"/>
      <w:r w:rsidRPr="00516A94">
        <w:rPr>
          <w:rFonts w:ascii="Arial" w:hAnsi="Arial" w:cs="Arial"/>
          <w:lang w:val="en-ID"/>
        </w:rPr>
        <w:t>Sistem</w:t>
      </w:r>
      <w:proofErr w:type="spellEnd"/>
      <w:r w:rsidRPr="00516A94">
        <w:rPr>
          <w:rFonts w:ascii="Arial" w:hAnsi="Arial" w:cs="Arial"/>
          <w:lang w:val="en-ID"/>
        </w:rPr>
        <w:t xml:space="preserve"> </w:t>
      </w:r>
      <w:proofErr w:type="spellStart"/>
      <w:r w:rsidRPr="00516A94">
        <w:rPr>
          <w:rFonts w:ascii="Arial" w:hAnsi="Arial" w:cs="Arial"/>
          <w:lang w:val="en-ID"/>
        </w:rPr>
        <w:t>pengolahan</w:t>
      </w:r>
      <w:proofErr w:type="spellEnd"/>
      <w:r w:rsidRPr="00516A94">
        <w:rPr>
          <w:rFonts w:ascii="Arial" w:hAnsi="Arial" w:cs="Arial"/>
          <w:lang w:val="en-ID"/>
        </w:rPr>
        <w:t xml:space="preserve"> data</w:t>
      </w:r>
      <w:r>
        <w:rPr>
          <w:rFonts w:ascii="Arial" w:hAnsi="Arial" w:cs="Arial"/>
          <w:lang w:val="en-ID"/>
        </w:rPr>
        <w:t xml:space="preserve"> </w:t>
      </w:r>
      <w:r w:rsidRPr="00516A94">
        <w:rPr>
          <w:rFonts w:ascii="Arial" w:hAnsi="Arial" w:cs="Arial"/>
          <w:lang w:val="en-ID"/>
        </w:rPr>
        <w:t xml:space="preserve">yang </w:t>
      </w:r>
      <w:proofErr w:type="spellStart"/>
      <w:r w:rsidRPr="00516A94">
        <w:rPr>
          <w:rFonts w:ascii="Arial" w:hAnsi="Arial" w:cs="Arial"/>
          <w:lang w:val="en-ID"/>
        </w:rPr>
        <w:t>ada</w:t>
      </w:r>
      <w:proofErr w:type="spellEnd"/>
      <w:r w:rsidRPr="00516A94">
        <w:rPr>
          <w:rFonts w:ascii="Arial" w:hAnsi="Arial" w:cs="Arial"/>
          <w:lang w:val="en-ID"/>
        </w:rPr>
        <w:t xml:space="preserve"> </w:t>
      </w:r>
    </w:p>
    <w:p w:rsidR="00516A94" w:rsidRPr="00516A94" w:rsidRDefault="00516A94" w:rsidP="00516A94">
      <w:pPr>
        <w:spacing w:before="12" w:line="220" w:lineRule="exact"/>
        <w:jc w:val="both"/>
        <w:rPr>
          <w:rFonts w:ascii="Arial" w:hAnsi="Arial" w:cs="Arial"/>
          <w:lang w:val="en-ID"/>
        </w:rPr>
      </w:pPr>
      <w:r w:rsidRPr="00516A94">
        <w:rPr>
          <w:rFonts w:ascii="Arial" w:hAnsi="Arial" w:cs="Arial"/>
          <w:lang w:val="en-ID"/>
        </w:rPr>
        <w:t xml:space="preserve">pada </w:t>
      </w:r>
      <w:proofErr w:type="spellStart"/>
      <w:r>
        <w:rPr>
          <w:rFonts w:ascii="Arial" w:hAnsi="Arial" w:cs="Arial"/>
          <w:lang w:val="en-ID"/>
        </w:rPr>
        <w:t>beberapa</w:t>
      </w:r>
      <w:proofErr w:type="spellEnd"/>
      <w:r>
        <w:rPr>
          <w:rFonts w:ascii="Arial" w:hAnsi="Arial" w:cs="Arial"/>
          <w:lang w:val="en-ID"/>
        </w:rPr>
        <w:t xml:space="preserve"> </w:t>
      </w:r>
      <w:proofErr w:type="spellStart"/>
      <w:r>
        <w:rPr>
          <w:rFonts w:ascii="Arial" w:hAnsi="Arial" w:cs="Arial"/>
          <w:lang w:val="en-ID"/>
        </w:rPr>
        <w:t>a</w:t>
      </w:r>
      <w:r w:rsidRPr="00516A94">
        <w:rPr>
          <w:rFonts w:ascii="Arial" w:hAnsi="Arial" w:cs="Arial"/>
          <w:lang w:val="en-ID"/>
        </w:rPr>
        <w:t>potek</w:t>
      </w:r>
      <w:proofErr w:type="spellEnd"/>
      <w:r>
        <w:rPr>
          <w:rFonts w:ascii="Arial" w:hAnsi="Arial" w:cs="Arial"/>
          <w:lang w:val="en-ID"/>
        </w:rPr>
        <w:t xml:space="preserve"> yang </w:t>
      </w:r>
      <w:proofErr w:type="spellStart"/>
      <w:r>
        <w:rPr>
          <w:rFonts w:ascii="Arial" w:hAnsi="Arial" w:cs="Arial"/>
          <w:lang w:val="en-ID"/>
        </w:rPr>
        <w:t>ada</w:t>
      </w:r>
      <w:proofErr w:type="spellEnd"/>
      <w:r>
        <w:rPr>
          <w:rFonts w:ascii="Arial" w:hAnsi="Arial" w:cs="Arial"/>
          <w:lang w:val="en-ID"/>
        </w:rPr>
        <w:t xml:space="preserve"> di Indonesia </w:t>
      </w:r>
      <w:proofErr w:type="spellStart"/>
      <w:r>
        <w:rPr>
          <w:rFonts w:ascii="Arial" w:hAnsi="Arial" w:cs="Arial"/>
          <w:lang w:val="en-ID"/>
        </w:rPr>
        <w:t>masih</w:t>
      </w:r>
      <w:proofErr w:type="spellEnd"/>
      <w:r>
        <w:rPr>
          <w:rFonts w:ascii="Arial" w:hAnsi="Arial" w:cs="Arial"/>
          <w:lang w:val="en-ID"/>
        </w:rPr>
        <w:t xml:space="preserve"> </w:t>
      </w:r>
      <w:proofErr w:type="spellStart"/>
      <w:r>
        <w:rPr>
          <w:rFonts w:ascii="Arial" w:hAnsi="Arial" w:cs="Arial"/>
          <w:lang w:val="en-ID"/>
        </w:rPr>
        <w:t>belum</w:t>
      </w:r>
      <w:proofErr w:type="spellEnd"/>
      <w:r>
        <w:rPr>
          <w:rFonts w:ascii="Arial" w:hAnsi="Arial" w:cs="Arial"/>
          <w:lang w:val="en-ID"/>
        </w:rPr>
        <w:t xml:space="preserve"> </w:t>
      </w:r>
      <w:proofErr w:type="spellStart"/>
      <w:r>
        <w:rPr>
          <w:rFonts w:ascii="Arial" w:hAnsi="Arial" w:cs="Arial"/>
          <w:lang w:val="en-ID"/>
        </w:rPr>
        <w:t>dapat</w:t>
      </w:r>
      <w:proofErr w:type="spellEnd"/>
      <w:r>
        <w:rPr>
          <w:rFonts w:ascii="Arial" w:hAnsi="Arial" w:cs="Arial"/>
          <w:lang w:val="en-ID"/>
        </w:rPr>
        <w:t xml:space="preserve"> </w:t>
      </w:r>
      <w:proofErr w:type="spellStart"/>
      <w:r>
        <w:rPr>
          <w:rFonts w:ascii="Arial" w:hAnsi="Arial" w:cs="Arial"/>
          <w:lang w:val="en-ID"/>
        </w:rPr>
        <w:t>mengetahui</w:t>
      </w:r>
      <w:proofErr w:type="spellEnd"/>
      <w:r>
        <w:rPr>
          <w:rFonts w:ascii="Arial" w:hAnsi="Arial" w:cs="Arial"/>
          <w:lang w:val="en-ID"/>
        </w:rPr>
        <w:t xml:space="preserve"> </w:t>
      </w:r>
      <w:proofErr w:type="spellStart"/>
      <w:r>
        <w:rPr>
          <w:rFonts w:ascii="Arial" w:hAnsi="Arial" w:cs="Arial"/>
          <w:lang w:val="en-ID"/>
        </w:rPr>
        <w:t>dengan</w:t>
      </w:r>
      <w:proofErr w:type="spellEnd"/>
      <w:r>
        <w:rPr>
          <w:rFonts w:ascii="Arial" w:hAnsi="Arial" w:cs="Arial"/>
          <w:lang w:val="en-ID"/>
        </w:rPr>
        <w:t xml:space="preserve"> </w:t>
      </w:r>
      <w:proofErr w:type="spellStart"/>
      <w:r>
        <w:rPr>
          <w:rFonts w:ascii="Arial" w:hAnsi="Arial" w:cs="Arial"/>
          <w:lang w:val="en-ID"/>
        </w:rPr>
        <w:t>pasti</w:t>
      </w:r>
      <w:proofErr w:type="spellEnd"/>
      <w:r>
        <w:rPr>
          <w:rFonts w:ascii="Arial" w:hAnsi="Arial" w:cs="Arial"/>
          <w:lang w:val="en-ID"/>
        </w:rPr>
        <w:t xml:space="preserve"> </w:t>
      </w:r>
      <w:proofErr w:type="spellStart"/>
      <w:r>
        <w:rPr>
          <w:rFonts w:ascii="Arial" w:hAnsi="Arial" w:cs="Arial"/>
          <w:lang w:val="en-ID"/>
        </w:rPr>
        <w:t>produk</w:t>
      </w:r>
      <w:proofErr w:type="spellEnd"/>
      <w:r>
        <w:rPr>
          <w:rFonts w:ascii="Arial" w:hAnsi="Arial" w:cs="Arial"/>
          <w:lang w:val="en-ID"/>
        </w:rPr>
        <w:t xml:space="preserve"> </w:t>
      </w:r>
      <w:proofErr w:type="spellStart"/>
      <w:r>
        <w:rPr>
          <w:rFonts w:ascii="Arial" w:hAnsi="Arial" w:cs="Arial"/>
          <w:lang w:val="en-ID"/>
        </w:rPr>
        <w:t>apa</w:t>
      </w:r>
      <w:proofErr w:type="spellEnd"/>
      <w:r>
        <w:rPr>
          <w:rFonts w:ascii="Arial" w:hAnsi="Arial" w:cs="Arial"/>
          <w:lang w:val="en-ID"/>
        </w:rPr>
        <w:t xml:space="preserve"> </w:t>
      </w:r>
      <w:proofErr w:type="spellStart"/>
      <w:r>
        <w:rPr>
          <w:rFonts w:ascii="Arial" w:hAnsi="Arial" w:cs="Arial"/>
          <w:lang w:val="en-ID"/>
        </w:rPr>
        <w:t>saja</w:t>
      </w:r>
      <w:proofErr w:type="spellEnd"/>
      <w:r>
        <w:rPr>
          <w:rFonts w:ascii="Arial" w:hAnsi="Arial" w:cs="Arial"/>
          <w:lang w:val="en-ID"/>
        </w:rPr>
        <w:t xml:space="preserve"> yang LAKU </w:t>
      </w:r>
      <w:proofErr w:type="spellStart"/>
      <w:r>
        <w:rPr>
          <w:rFonts w:ascii="Arial" w:hAnsi="Arial" w:cs="Arial"/>
          <w:lang w:val="en-ID"/>
        </w:rPr>
        <w:t>atau</w:t>
      </w:r>
      <w:proofErr w:type="spellEnd"/>
      <w:r>
        <w:rPr>
          <w:rFonts w:ascii="Arial" w:hAnsi="Arial" w:cs="Arial"/>
          <w:lang w:val="en-ID"/>
        </w:rPr>
        <w:t xml:space="preserve"> TIDAK LAKU pada </w:t>
      </w:r>
      <w:proofErr w:type="spellStart"/>
      <w:r>
        <w:rPr>
          <w:rFonts w:ascii="Arial" w:hAnsi="Arial" w:cs="Arial"/>
          <w:lang w:val="en-ID"/>
        </w:rPr>
        <w:t>bulan</w:t>
      </w:r>
      <w:proofErr w:type="spellEnd"/>
      <w:r>
        <w:rPr>
          <w:rFonts w:ascii="Arial" w:hAnsi="Arial" w:cs="Arial"/>
          <w:lang w:val="en-ID"/>
        </w:rPr>
        <w:t xml:space="preserve"> </w:t>
      </w:r>
      <w:proofErr w:type="spellStart"/>
      <w:r>
        <w:rPr>
          <w:rFonts w:ascii="Arial" w:hAnsi="Arial" w:cs="Arial"/>
          <w:lang w:val="en-ID"/>
        </w:rPr>
        <w:t>sebelumnya</w:t>
      </w:r>
      <w:proofErr w:type="spellEnd"/>
      <w:r>
        <w:rPr>
          <w:rFonts w:ascii="Arial" w:hAnsi="Arial" w:cs="Arial"/>
          <w:lang w:val="en-ID"/>
        </w:rPr>
        <w:t xml:space="preserve"> agar </w:t>
      </w:r>
      <w:proofErr w:type="spellStart"/>
      <w:r>
        <w:rPr>
          <w:rFonts w:ascii="Arial" w:hAnsi="Arial" w:cs="Arial"/>
          <w:lang w:val="en-ID"/>
        </w:rPr>
        <w:t>mengetahui</w:t>
      </w:r>
      <w:proofErr w:type="spellEnd"/>
      <w:r>
        <w:rPr>
          <w:rFonts w:ascii="Arial" w:hAnsi="Arial" w:cs="Arial"/>
          <w:lang w:val="en-ID"/>
        </w:rPr>
        <w:t xml:space="preserve"> </w:t>
      </w:r>
      <w:proofErr w:type="spellStart"/>
      <w:r>
        <w:rPr>
          <w:rFonts w:ascii="Arial" w:hAnsi="Arial" w:cs="Arial"/>
          <w:lang w:val="en-ID"/>
        </w:rPr>
        <w:t>produk</w:t>
      </w:r>
      <w:proofErr w:type="spellEnd"/>
      <w:r>
        <w:rPr>
          <w:rFonts w:ascii="Arial" w:hAnsi="Arial" w:cs="Arial"/>
          <w:lang w:val="en-ID"/>
        </w:rPr>
        <w:t xml:space="preserve"> mana yang </w:t>
      </w:r>
      <w:proofErr w:type="spellStart"/>
      <w:r>
        <w:rPr>
          <w:rFonts w:ascii="Arial" w:hAnsi="Arial" w:cs="Arial"/>
          <w:lang w:val="en-ID"/>
        </w:rPr>
        <w:t>harus</w:t>
      </w:r>
      <w:proofErr w:type="spellEnd"/>
      <w:r>
        <w:rPr>
          <w:rFonts w:ascii="Arial" w:hAnsi="Arial" w:cs="Arial"/>
          <w:lang w:val="en-ID"/>
        </w:rPr>
        <w:t xml:space="preserve"> di </w:t>
      </w:r>
      <w:proofErr w:type="spellStart"/>
      <w:r>
        <w:rPr>
          <w:rFonts w:ascii="Arial" w:hAnsi="Arial" w:cs="Arial"/>
          <w:lang w:val="en-ID"/>
        </w:rPr>
        <w:t>stok</w:t>
      </w:r>
      <w:proofErr w:type="spellEnd"/>
      <w:r>
        <w:rPr>
          <w:rFonts w:ascii="Arial" w:hAnsi="Arial" w:cs="Arial"/>
          <w:lang w:val="en-ID"/>
        </w:rPr>
        <w:t xml:space="preserve"> </w:t>
      </w:r>
      <w:proofErr w:type="spellStart"/>
      <w:r>
        <w:rPr>
          <w:rFonts w:ascii="Arial" w:hAnsi="Arial" w:cs="Arial"/>
          <w:lang w:val="en-ID"/>
        </w:rPr>
        <w:t>lebih</w:t>
      </w:r>
      <w:proofErr w:type="spellEnd"/>
      <w:r>
        <w:rPr>
          <w:rFonts w:ascii="Arial" w:hAnsi="Arial" w:cs="Arial"/>
          <w:lang w:val="en-ID"/>
        </w:rPr>
        <w:t xml:space="preserve"> </w:t>
      </w:r>
      <w:proofErr w:type="spellStart"/>
      <w:r>
        <w:rPr>
          <w:rFonts w:ascii="Arial" w:hAnsi="Arial" w:cs="Arial"/>
          <w:lang w:val="en-ID"/>
        </w:rPr>
        <w:t>banyak</w:t>
      </w:r>
      <w:proofErr w:type="spellEnd"/>
      <w:r>
        <w:rPr>
          <w:rFonts w:ascii="Arial" w:hAnsi="Arial" w:cs="Arial"/>
          <w:lang w:val="en-ID"/>
        </w:rPr>
        <w:t xml:space="preserve"> </w:t>
      </w:r>
      <w:proofErr w:type="spellStart"/>
      <w:r>
        <w:rPr>
          <w:rFonts w:ascii="Arial" w:hAnsi="Arial" w:cs="Arial"/>
          <w:lang w:val="en-ID"/>
        </w:rPr>
        <w:t>lagi</w:t>
      </w:r>
      <w:proofErr w:type="spellEnd"/>
      <w:r>
        <w:rPr>
          <w:rFonts w:ascii="Arial" w:hAnsi="Arial" w:cs="Arial"/>
          <w:lang w:val="en-ID"/>
        </w:rPr>
        <w:t xml:space="preserve"> </w:t>
      </w:r>
      <w:proofErr w:type="spellStart"/>
      <w:r>
        <w:rPr>
          <w:rFonts w:ascii="Arial" w:hAnsi="Arial" w:cs="Arial"/>
          <w:lang w:val="en-ID"/>
        </w:rPr>
        <w:t>untuk</w:t>
      </w:r>
      <w:proofErr w:type="spellEnd"/>
      <w:r>
        <w:rPr>
          <w:rFonts w:ascii="Arial" w:hAnsi="Arial" w:cs="Arial"/>
          <w:lang w:val="en-ID"/>
        </w:rPr>
        <w:t xml:space="preserve"> </w:t>
      </w:r>
      <w:proofErr w:type="spellStart"/>
      <w:r>
        <w:rPr>
          <w:rFonts w:ascii="Arial" w:hAnsi="Arial" w:cs="Arial"/>
          <w:lang w:val="en-ID"/>
        </w:rPr>
        <w:t>bulan</w:t>
      </w:r>
      <w:proofErr w:type="spellEnd"/>
      <w:r>
        <w:rPr>
          <w:rFonts w:ascii="Arial" w:hAnsi="Arial" w:cs="Arial"/>
          <w:lang w:val="en-ID"/>
        </w:rPr>
        <w:t xml:space="preserve"> </w:t>
      </w:r>
      <w:proofErr w:type="spellStart"/>
      <w:r>
        <w:rPr>
          <w:rFonts w:ascii="Arial" w:hAnsi="Arial" w:cs="Arial"/>
          <w:lang w:val="en-ID"/>
        </w:rPr>
        <w:t>selanjutnya</w:t>
      </w:r>
      <w:proofErr w:type="spellEnd"/>
      <w:r w:rsidRPr="00516A94">
        <w:rPr>
          <w:rFonts w:ascii="Arial" w:hAnsi="Arial" w:cs="Arial"/>
          <w:lang w:val="en-ID"/>
        </w:rPr>
        <w:t xml:space="preserve"> </w:t>
      </w:r>
    </w:p>
    <w:p w:rsidR="00556F5B" w:rsidRDefault="00CA5A29" w:rsidP="00516A94">
      <w:pPr>
        <w:spacing w:before="12" w:line="220" w:lineRule="exact"/>
        <w:ind w:firstLine="720"/>
        <w:jc w:val="both"/>
        <w:rPr>
          <w:rFonts w:ascii="Arial" w:hAnsi="Arial" w:cs="Arial"/>
        </w:rPr>
      </w:pPr>
      <w:r w:rsidRPr="00CA5A29">
        <w:rPr>
          <w:rFonts w:ascii="Arial" w:hAnsi="Arial" w:cs="Arial"/>
        </w:rPr>
        <w:t xml:space="preserve">Data yang </w:t>
      </w:r>
      <w:proofErr w:type="spellStart"/>
      <w:r w:rsidRPr="00CA5A29">
        <w:rPr>
          <w:rFonts w:ascii="Arial" w:hAnsi="Arial" w:cs="Arial"/>
        </w:rPr>
        <w:t>akan</w:t>
      </w:r>
      <w:proofErr w:type="spellEnd"/>
      <w:r w:rsidRPr="00CA5A29">
        <w:rPr>
          <w:rFonts w:ascii="Arial" w:hAnsi="Arial" w:cs="Arial"/>
        </w:rPr>
        <w:t xml:space="preserve"> </w:t>
      </w:r>
      <w:proofErr w:type="spellStart"/>
      <w:r w:rsidRPr="00CA5A29">
        <w:rPr>
          <w:rFonts w:ascii="Arial" w:hAnsi="Arial" w:cs="Arial"/>
        </w:rPr>
        <w:t>digunakan</w:t>
      </w:r>
      <w:proofErr w:type="spellEnd"/>
      <w:r w:rsidRPr="00CA5A29">
        <w:rPr>
          <w:rFonts w:ascii="Arial" w:hAnsi="Arial" w:cs="Arial"/>
        </w:rPr>
        <w:t xml:space="preserve"> pada </w:t>
      </w:r>
      <w:proofErr w:type="spellStart"/>
      <w:r w:rsidRPr="00CA5A29">
        <w:rPr>
          <w:rFonts w:ascii="Arial" w:hAnsi="Arial" w:cs="Arial"/>
        </w:rPr>
        <w:t>pen</w:t>
      </w:r>
      <w:r w:rsidR="00516A94">
        <w:rPr>
          <w:rFonts w:ascii="Arial" w:hAnsi="Arial" w:cs="Arial"/>
        </w:rPr>
        <w:t>elitian</w:t>
      </w:r>
      <w:proofErr w:type="spellEnd"/>
      <w:r w:rsidRPr="00CA5A29">
        <w:rPr>
          <w:rFonts w:ascii="Arial" w:hAnsi="Arial" w:cs="Arial"/>
        </w:rPr>
        <w:t xml:space="preserve"> </w:t>
      </w:r>
      <w:proofErr w:type="spellStart"/>
      <w:proofErr w:type="gramStart"/>
      <w:r w:rsidRPr="00CA5A29">
        <w:rPr>
          <w:rFonts w:ascii="Arial" w:hAnsi="Arial" w:cs="Arial"/>
        </w:rPr>
        <w:t>ini</w:t>
      </w:r>
      <w:proofErr w:type="spellEnd"/>
      <w:r w:rsidRPr="00CA5A29">
        <w:rPr>
          <w:rFonts w:ascii="Arial" w:hAnsi="Arial" w:cs="Arial"/>
        </w:rPr>
        <w:t xml:space="preserve">  </w:t>
      </w:r>
      <w:proofErr w:type="spellStart"/>
      <w:r w:rsidRPr="00CA5A29">
        <w:rPr>
          <w:rFonts w:ascii="Arial" w:hAnsi="Arial" w:cs="Arial"/>
        </w:rPr>
        <w:t>adalah</w:t>
      </w:r>
      <w:proofErr w:type="spellEnd"/>
      <w:proofErr w:type="gramEnd"/>
      <w:r w:rsidRPr="00CA5A29">
        <w:rPr>
          <w:rFonts w:ascii="Arial" w:hAnsi="Arial" w:cs="Arial"/>
        </w:rPr>
        <w:t xml:space="preserve"> 150 dataset.  </w:t>
      </w:r>
      <w:proofErr w:type="spellStart"/>
      <w:r w:rsidRPr="00CA5A29">
        <w:rPr>
          <w:rFonts w:ascii="Arial" w:hAnsi="Arial" w:cs="Arial"/>
        </w:rPr>
        <w:t>Pen</w:t>
      </w:r>
      <w:r w:rsidR="00516A94">
        <w:rPr>
          <w:rFonts w:ascii="Arial" w:hAnsi="Arial" w:cs="Arial"/>
        </w:rPr>
        <w:t>elitian</w:t>
      </w:r>
      <w:proofErr w:type="spellEnd"/>
      <w:r w:rsidRPr="00CA5A29">
        <w:rPr>
          <w:rFonts w:ascii="Arial" w:hAnsi="Arial" w:cs="Arial"/>
        </w:rPr>
        <w:t xml:space="preserve"> </w:t>
      </w:r>
      <w:proofErr w:type="spellStart"/>
      <w:r w:rsidRPr="00CA5A29">
        <w:rPr>
          <w:rFonts w:ascii="Arial" w:hAnsi="Arial" w:cs="Arial"/>
        </w:rPr>
        <w:t>ini</w:t>
      </w:r>
      <w:proofErr w:type="spellEnd"/>
      <w:r w:rsidRPr="00CA5A29">
        <w:rPr>
          <w:rFonts w:ascii="Arial" w:hAnsi="Arial" w:cs="Arial"/>
        </w:rPr>
        <w:t xml:space="preserve"> </w:t>
      </w:r>
      <w:proofErr w:type="spellStart"/>
      <w:r w:rsidRPr="00CA5A29">
        <w:rPr>
          <w:rFonts w:ascii="Arial" w:hAnsi="Arial" w:cs="Arial"/>
        </w:rPr>
        <w:t>dilakukan</w:t>
      </w:r>
      <w:proofErr w:type="spellEnd"/>
      <w:r w:rsidRPr="00CA5A29">
        <w:rPr>
          <w:rFonts w:ascii="Arial" w:hAnsi="Arial" w:cs="Arial"/>
        </w:rPr>
        <w:t xml:space="preserve"> </w:t>
      </w:r>
      <w:proofErr w:type="spellStart"/>
      <w:r w:rsidR="00516A94">
        <w:rPr>
          <w:rFonts w:ascii="Arial" w:hAnsi="Arial" w:cs="Arial"/>
        </w:rPr>
        <w:t>karena</w:t>
      </w:r>
      <w:proofErr w:type="spellEnd"/>
      <w:r w:rsidR="00516A94">
        <w:rPr>
          <w:rFonts w:ascii="Arial" w:hAnsi="Arial" w:cs="Arial"/>
        </w:rPr>
        <w:t xml:space="preserve"> </w:t>
      </w:r>
      <w:proofErr w:type="spellStart"/>
      <w:r w:rsidR="00516A94">
        <w:rPr>
          <w:rFonts w:ascii="Arial" w:hAnsi="Arial" w:cs="Arial"/>
        </w:rPr>
        <w:t>atas</w:t>
      </w:r>
      <w:proofErr w:type="spellEnd"/>
      <w:r w:rsidR="00516A94">
        <w:rPr>
          <w:rFonts w:ascii="Arial" w:hAnsi="Arial" w:cs="Arial"/>
        </w:rPr>
        <w:t xml:space="preserve"> </w:t>
      </w:r>
      <w:proofErr w:type="spellStart"/>
      <w:r w:rsidR="00516A94">
        <w:rPr>
          <w:rFonts w:ascii="Arial" w:hAnsi="Arial" w:cs="Arial"/>
        </w:rPr>
        <w:t>masalah</w:t>
      </w:r>
      <w:proofErr w:type="spellEnd"/>
      <w:r w:rsidR="00516A94">
        <w:rPr>
          <w:rFonts w:ascii="Arial" w:hAnsi="Arial" w:cs="Arial"/>
        </w:rPr>
        <w:t xml:space="preserve"> </w:t>
      </w:r>
      <w:proofErr w:type="spellStart"/>
      <w:r w:rsidR="00516A94">
        <w:rPr>
          <w:rFonts w:ascii="Arial" w:hAnsi="Arial" w:cs="Arial"/>
        </w:rPr>
        <w:t>mengetahui</w:t>
      </w:r>
      <w:proofErr w:type="spellEnd"/>
      <w:r w:rsidR="00516A94">
        <w:rPr>
          <w:rFonts w:ascii="Arial" w:hAnsi="Arial" w:cs="Arial"/>
        </w:rPr>
        <w:t xml:space="preserve"> </w:t>
      </w:r>
      <w:proofErr w:type="spellStart"/>
      <w:r w:rsidR="001C0FB2">
        <w:rPr>
          <w:rFonts w:ascii="Arial" w:hAnsi="Arial" w:cs="Arial"/>
        </w:rPr>
        <w:t>produk</w:t>
      </w:r>
      <w:proofErr w:type="spellEnd"/>
      <w:r w:rsidR="001C0FB2">
        <w:rPr>
          <w:rFonts w:ascii="Arial" w:hAnsi="Arial" w:cs="Arial"/>
        </w:rPr>
        <w:t xml:space="preserve"> pada </w:t>
      </w:r>
      <w:proofErr w:type="spellStart"/>
      <w:r w:rsidR="001C0FB2">
        <w:rPr>
          <w:rFonts w:ascii="Arial" w:hAnsi="Arial" w:cs="Arial"/>
        </w:rPr>
        <w:t>bulan</w:t>
      </w:r>
      <w:proofErr w:type="spellEnd"/>
      <w:r w:rsidR="001C0FB2">
        <w:rPr>
          <w:rFonts w:ascii="Arial" w:hAnsi="Arial" w:cs="Arial"/>
        </w:rPr>
        <w:t xml:space="preserve"> </w:t>
      </w:r>
      <w:proofErr w:type="spellStart"/>
      <w:r w:rsidR="001C0FB2">
        <w:rPr>
          <w:rFonts w:ascii="Arial" w:hAnsi="Arial" w:cs="Arial"/>
        </w:rPr>
        <w:t>sebelumnya</w:t>
      </w:r>
      <w:proofErr w:type="spellEnd"/>
      <w:r w:rsidR="001C0FB2">
        <w:rPr>
          <w:rFonts w:ascii="Arial" w:hAnsi="Arial" w:cs="Arial"/>
        </w:rPr>
        <w:t xml:space="preserve"> agar </w:t>
      </w:r>
      <w:proofErr w:type="spellStart"/>
      <w:r w:rsidR="001C0FB2">
        <w:rPr>
          <w:rFonts w:ascii="Arial" w:hAnsi="Arial" w:cs="Arial"/>
        </w:rPr>
        <w:t>dapat</w:t>
      </w:r>
      <w:proofErr w:type="spellEnd"/>
      <w:r w:rsidR="001C0FB2">
        <w:rPr>
          <w:rFonts w:ascii="Arial" w:hAnsi="Arial" w:cs="Arial"/>
        </w:rPr>
        <w:t xml:space="preserve"> </w:t>
      </w:r>
      <w:proofErr w:type="spellStart"/>
      <w:r w:rsidR="00EE48C3">
        <w:rPr>
          <w:rFonts w:ascii="Arial" w:hAnsi="Arial" w:cs="Arial"/>
        </w:rPr>
        <w:t>menentukan</w:t>
      </w:r>
      <w:proofErr w:type="spellEnd"/>
      <w:r w:rsidR="00EE48C3">
        <w:rPr>
          <w:rFonts w:ascii="Arial" w:hAnsi="Arial" w:cs="Arial"/>
        </w:rPr>
        <w:t xml:space="preserve"> </w:t>
      </w:r>
      <w:proofErr w:type="spellStart"/>
      <w:r w:rsidR="00EE48C3">
        <w:rPr>
          <w:rFonts w:ascii="Arial" w:hAnsi="Arial" w:cs="Arial"/>
        </w:rPr>
        <w:t>stok</w:t>
      </w:r>
      <w:proofErr w:type="spellEnd"/>
      <w:r w:rsidR="00EE48C3">
        <w:rPr>
          <w:rFonts w:ascii="Arial" w:hAnsi="Arial" w:cs="Arial"/>
        </w:rPr>
        <w:t xml:space="preserve"> </w:t>
      </w:r>
      <w:proofErr w:type="spellStart"/>
      <w:r w:rsidR="00EE48C3">
        <w:rPr>
          <w:rFonts w:ascii="Arial" w:hAnsi="Arial" w:cs="Arial"/>
        </w:rPr>
        <w:t>produk</w:t>
      </w:r>
      <w:proofErr w:type="spellEnd"/>
      <w:r w:rsidR="00EE48C3">
        <w:rPr>
          <w:rFonts w:ascii="Arial" w:hAnsi="Arial" w:cs="Arial"/>
        </w:rPr>
        <w:t xml:space="preserve"> mana yang </w:t>
      </w:r>
      <w:proofErr w:type="spellStart"/>
      <w:r w:rsidR="00EE48C3">
        <w:rPr>
          <w:rFonts w:ascii="Arial" w:hAnsi="Arial" w:cs="Arial"/>
        </w:rPr>
        <w:t>mesti</w:t>
      </w:r>
      <w:proofErr w:type="spellEnd"/>
      <w:r w:rsidR="00EE48C3">
        <w:rPr>
          <w:rFonts w:ascii="Arial" w:hAnsi="Arial" w:cs="Arial"/>
        </w:rPr>
        <w:t xml:space="preserve"> di </w:t>
      </w:r>
      <w:proofErr w:type="spellStart"/>
      <w:r w:rsidR="00EE48C3">
        <w:rPr>
          <w:rFonts w:ascii="Arial" w:hAnsi="Arial" w:cs="Arial"/>
        </w:rPr>
        <w:t>perbanyak</w:t>
      </w:r>
      <w:proofErr w:type="spellEnd"/>
      <w:r w:rsidR="00EE48C3">
        <w:rPr>
          <w:rFonts w:ascii="Arial" w:hAnsi="Arial" w:cs="Arial"/>
        </w:rPr>
        <w:t xml:space="preserve"> </w:t>
      </w:r>
      <w:proofErr w:type="spellStart"/>
      <w:r w:rsidR="00EE48C3">
        <w:rPr>
          <w:rFonts w:ascii="Arial" w:hAnsi="Arial" w:cs="Arial"/>
        </w:rPr>
        <w:t>menggunakan</w:t>
      </w:r>
      <w:proofErr w:type="spellEnd"/>
      <w:r w:rsidR="00EE48C3">
        <w:rPr>
          <w:rFonts w:ascii="Arial" w:hAnsi="Arial" w:cs="Arial"/>
        </w:rPr>
        <w:t xml:space="preserve"> </w:t>
      </w:r>
      <w:proofErr w:type="spellStart"/>
      <w:r w:rsidR="00EE48C3">
        <w:rPr>
          <w:rFonts w:ascii="Arial" w:hAnsi="Arial" w:cs="Arial"/>
        </w:rPr>
        <w:t>algoritma</w:t>
      </w:r>
      <w:proofErr w:type="spellEnd"/>
      <w:r w:rsidR="00EE48C3">
        <w:rPr>
          <w:rFonts w:ascii="Arial" w:hAnsi="Arial" w:cs="Arial"/>
        </w:rPr>
        <w:t xml:space="preserve"> Naïve Bayes agar </w:t>
      </w:r>
      <w:proofErr w:type="spellStart"/>
      <w:r w:rsidR="00EE48C3">
        <w:rPr>
          <w:rFonts w:ascii="Arial" w:hAnsi="Arial" w:cs="Arial"/>
        </w:rPr>
        <w:t>mengetahui</w:t>
      </w:r>
      <w:proofErr w:type="spellEnd"/>
      <w:r w:rsidR="00EE48C3">
        <w:rPr>
          <w:rFonts w:ascii="Arial" w:hAnsi="Arial" w:cs="Arial"/>
        </w:rPr>
        <w:t xml:space="preserve"> </w:t>
      </w:r>
      <w:proofErr w:type="spellStart"/>
      <w:r w:rsidR="00EE48C3">
        <w:rPr>
          <w:rFonts w:ascii="Arial" w:hAnsi="Arial" w:cs="Arial"/>
        </w:rPr>
        <w:t>nilai</w:t>
      </w:r>
      <w:proofErr w:type="spellEnd"/>
      <w:r w:rsidR="00EE48C3">
        <w:rPr>
          <w:rFonts w:ascii="Arial" w:hAnsi="Arial" w:cs="Arial"/>
        </w:rPr>
        <w:t xml:space="preserve"> accuracy </w:t>
      </w:r>
      <w:proofErr w:type="spellStart"/>
      <w:r w:rsidR="00EE48C3">
        <w:rPr>
          <w:rFonts w:ascii="Arial" w:hAnsi="Arial" w:cs="Arial"/>
        </w:rPr>
        <w:t>nya</w:t>
      </w:r>
      <w:proofErr w:type="spellEnd"/>
      <w:r w:rsidR="00EE48C3">
        <w:rPr>
          <w:rFonts w:ascii="Arial" w:hAnsi="Arial" w:cs="Arial"/>
        </w:rPr>
        <w:t>.</w:t>
      </w:r>
    </w:p>
    <w:p w:rsidR="009827A8" w:rsidRDefault="009827A8" w:rsidP="00BC0549">
      <w:pPr>
        <w:spacing w:before="12" w:line="220" w:lineRule="exact"/>
        <w:ind w:firstLine="720"/>
        <w:jc w:val="both"/>
        <w:rPr>
          <w:rFonts w:ascii="Arial" w:hAnsi="Arial" w:cs="Arial"/>
        </w:rPr>
      </w:pPr>
      <w:proofErr w:type="spellStart"/>
      <w:r w:rsidRPr="009827A8">
        <w:rPr>
          <w:rFonts w:ascii="Arial" w:hAnsi="Arial" w:cs="Arial"/>
        </w:rPr>
        <w:t>Penelitian</w:t>
      </w:r>
      <w:proofErr w:type="spellEnd"/>
      <w:r w:rsidRPr="009827A8">
        <w:rPr>
          <w:rFonts w:ascii="Arial" w:hAnsi="Arial" w:cs="Arial"/>
        </w:rPr>
        <w:t xml:space="preserve"> </w:t>
      </w:r>
      <w:proofErr w:type="spellStart"/>
      <w:r w:rsidRPr="009827A8">
        <w:rPr>
          <w:rFonts w:ascii="Arial" w:hAnsi="Arial" w:cs="Arial"/>
        </w:rPr>
        <w:t>sebelumnya</w:t>
      </w:r>
      <w:proofErr w:type="spellEnd"/>
      <w:r w:rsidRPr="009827A8">
        <w:rPr>
          <w:rFonts w:ascii="Arial" w:hAnsi="Arial" w:cs="Arial"/>
        </w:rPr>
        <w:t xml:space="preserve"> </w:t>
      </w:r>
      <w:proofErr w:type="spellStart"/>
      <w:r w:rsidRPr="009827A8">
        <w:rPr>
          <w:rFonts w:ascii="Arial" w:hAnsi="Arial" w:cs="Arial"/>
        </w:rPr>
        <w:t>mengenai</w:t>
      </w:r>
      <w:proofErr w:type="spellEnd"/>
      <w:r w:rsidRPr="009827A8">
        <w:rPr>
          <w:rFonts w:ascii="Arial" w:hAnsi="Arial" w:cs="Arial"/>
        </w:rPr>
        <w:t xml:space="preserve"> </w:t>
      </w:r>
      <w:r w:rsidR="004262CD">
        <w:rPr>
          <w:rFonts w:ascii="Arial" w:hAnsi="Arial" w:cs="Arial"/>
        </w:rPr>
        <w:t xml:space="preserve">data mining </w:t>
      </w:r>
      <w:proofErr w:type="spellStart"/>
      <w:r w:rsidR="004262CD">
        <w:rPr>
          <w:rFonts w:ascii="Arial" w:hAnsi="Arial" w:cs="Arial"/>
        </w:rPr>
        <w:t>dengan</w:t>
      </w:r>
      <w:proofErr w:type="spellEnd"/>
      <w:r w:rsidR="004262CD">
        <w:rPr>
          <w:rFonts w:ascii="Arial" w:hAnsi="Arial" w:cs="Arial"/>
        </w:rPr>
        <w:t xml:space="preserve"> </w:t>
      </w:r>
      <w:proofErr w:type="spellStart"/>
      <w:r w:rsidR="004262CD">
        <w:rPr>
          <w:rFonts w:ascii="Arial" w:hAnsi="Arial" w:cs="Arial"/>
        </w:rPr>
        <w:t>menggunakan</w:t>
      </w:r>
      <w:proofErr w:type="spellEnd"/>
      <w:r w:rsidR="004262CD">
        <w:rPr>
          <w:rFonts w:ascii="Arial" w:hAnsi="Arial" w:cs="Arial"/>
        </w:rPr>
        <w:t xml:space="preserve"> </w:t>
      </w:r>
      <w:proofErr w:type="spellStart"/>
      <w:r w:rsidR="004262CD">
        <w:rPr>
          <w:rFonts w:ascii="Arial" w:hAnsi="Arial" w:cs="Arial"/>
        </w:rPr>
        <w:t>algoritma</w:t>
      </w:r>
      <w:proofErr w:type="spellEnd"/>
      <w:r w:rsidR="004262CD">
        <w:rPr>
          <w:rFonts w:ascii="Arial" w:hAnsi="Arial" w:cs="Arial"/>
        </w:rPr>
        <w:t xml:space="preserve"> Naïve Bayes </w:t>
      </w:r>
      <w:proofErr w:type="spellStart"/>
      <w:r w:rsidRPr="009827A8">
        <w:rPr>
          <w:rFonts w:ascii="Arial" w:hAnsi="Arial" w:cs="Arial"/>
        </w:rPr>
        <w:t>adalah</w:t>
      </w:r>
      <w:proofErr w:type="spellEnd"/>
      <w:r w:rsidRPr="009827A8">
        <w:rPr>
          <w:rFonts w:ascii="Arial" w:hAnsi="Arial" w:cs="Arial"/>
        </w:rPr>
        <w:t xml:space="preserve"> </w:t>
      </w:r>
      <w:proofErr w:type="spellStart"/>
      <w:r w:rsidRPr="009827A8">
        <w:rPr>
          <w:rFonts w:ascii="Arial" w:hAnsi="Arial" w:cs="Arial"/>
        </w:rPr>
        <w:t>hasil</w:t>
      </w:r>
      <w:proofErr w:type="spellEnd"/>
      <w:r w:rsidRPr="009827A8">
        <w:rPr>
          <w:rFonts w:ascii="Arial" w:hAnsi="Arial" w:cs="Arial"/>
        </w:rPr>
        <w:t xml:space="preserve"> </w:t>
      </w:r>
      <w:proofErr w:type="spellStart"/>
      <w:r w:rsidRPr="009827A8">
        <w:rPr>
          <w:rFonts w:ascii="Arial" w:hAnsi="Arial" w:cs="Arial"/>
        </w:rPr>
        <w:t>penelitian</w:t>
      </w:r>
      <w:proofErr w:type="spellEnd"/>
      <w:r w:rsidRPr="009827A8">
        <w:rPr>
          <w:rFonts w:ascii="Arial" w:hAnsi="Arial" w:cs="Arial"/>
        </w:rPr>
        <w:t xml:space="preserve"> </w:t>
      </w:r>
      <w:r w:rsidR="004262CD">
        <w:rPr>
          <w:rFonts w:ascii="Arial" w:hAnsi="Arial" w:cs="Arial"/>
        </w:rPr>
        <w:t xml:space="preserve">yang </w:t>
      </w:r>
      <w:proofErr w:type="spellStart"/>
      <w:r w:rsidR="004262CD">
        <w:rPr>
          <w:rFonts w:ascii="Arial" w:hAnsi="Arial" w:cs="Arial"/>
        </w:rPr>
        <w:t>dilakukan</w:t>
      </w:r>
      <w:proofErr w:type="spellEnd"/>
      <w:r w:rsidR="004262CD">
        <w:rPr>
          <w:rFonts w:ascii="Arial" w:hAnsi="Arial" w:cs="Arial"/>
        </w:rPr>
        <w:t xml:space="preserve"> </w:t>
      </w:r>
      <w:r w:rsidRPr="009827A8">
        <w:rPr>
          <w:rFonts w:ascii="Arial" w:hAnsi="Arial" w:cs="Arial"/>
        </w:rPr>
        <w:t xml:space="preserve">oleh </w:t>
      </w:r>
      <w:r w:rsidR="004262CD">
        <w:rPr>
          <w:rFonts w:ascii="Arial" w:hAnsi="Arial" w:cs="Arial"/>
        </w:rPr>
        <w:t>(</w:t>
      </w:r>
      <w:proofErr w:type="spellStart"/>
      <w:r w:rsidR="004262CD">
        <w:rPr>
          <w:rFonts w:ascii="Arial" w:hAnsi="Arial" w:cs="Arial"/>
        </w:rPr>
        <w:t>Dwiasnati</w:t>
      </w:r>
      <w:proofErr w:type="spellEnd"/>
      <w:r w:rsidR="004262CD">
        <w:rPr>
          <w:rFonts w:ascii="Arial" w:hAnsi="Arial" w:cs="Arial"/>
        </w:rPr>
        <w:t xml:space="preserve">, </w:t>
      </w:r>
      <w:proofErr w:type="spellStart"/>
      <w:r w:rsidR="004262CD">
        <w:rPr>
          <w:rFonts w:ascii="Arial" w:hAnsi="Arial" w:cs="Arial"/>
        </w:rPr>
        <w:t>Devianto</w:t>
      </w:r>
      <w:proofErr w:type="spellEnd"/>
      <w:r w:rsidR="00BC0549">
        <w:rPr>
          <w:rFonts w:ascii="Arial" w:hAnsi="Arial" w:cs="Arial"/>
        </w:rPr>
        <w:t>, 2018</w:t>
      </w:r>
      <w:r w:rsidRPr="009827A8">
        <w:rPr>
          <w:rFonts w:ascii="Arial" w:hAnsi="Arial" w:cs="Arial"/>
        </w:rPr>
        <w:t xml:space="preserve">)      </w:t>
      </w:r>
      <w:proofErr w:type="spellStart"/>
      <w:r w:rsidR="00BC0549">
        <w:rPr>
          <w:rFonts w:ascii="Arial" w:hAnsi="Arial" w:cs="Arial"/>
        </w:rPr>
        <w:t>menghasilkan</w:t>
      </w:r>
      <w:proofErr w:type="spellEnd"/>
      <w:r w:rsidR="00BC0549">
        <w:rPr>
          <w:rFonts w:ascii="Arial" w:hAnsi="Arial" w:cs="Arial"/>
        </w:rPr>
        <w:t xml:space="preserve"> </w:t>
      </w:r>
      <w:proofErr w:type="spellStart"/>
      <w:r w:rsidR="00BC0549">
        <w:rPr>
          <w:rFonts w:ascii="Arial" w:hAnsi="Arial" w:cs="Arial"/>
        </w:rPr>
        <w:t>algoritma</w:t>
      </w:r>
      <w:proofErr w:type="spellEnd"/>
      <w:r w:rsidR="00BC0549">
        <w:rPr>
          <w:rFonts w:ascii="Arial" w:hAnsi="Arial" w:cs="Arial"/>
        </w:rPr>
        <w:t xml:space="preserve"> Naïve Bayes </w:t>
      </w:r>
      <w:proofErr w:type="spellStart"/>
      <w:r w:rsidR="00BC0549">
        <w:rPr>
          <w:rFonts w:ascii="Arial" w:hAnsi="Arial" w:cs="Arial"/>
        </w:rPr>
        <w:t>dapat</w:t>
      </w:r>
      <w:proofErr w:type="spellEnd"/>
      <w:r w:rsidR="00BC0549">
        <w:rPr>
          <w:rFonts w:ascii="Arial" w:hAnsi="Arial" w:cs="Arial"/>
        </w:rPr>
        <w:t xml:space="preserve"> </w:t>
      </w:r>
      <w:proofErr w:type="spellStart"/>
      <w:r w:rsidR="00BC0549">
        <w:rPr>
          <w:rFonts w:ascii="Arial" w:hAnsi="Arial" w:cs="Arial"/>
        </w:rPr>
        <w:lastRenderedPageBreak/>
        <w:t>dilakukan</w:t>
      </w:r>
      <w:proofErr w:type="spellEnd"/>
      <w:r w:rsidR="00BC0549">
        <w:rPr>
          <w:rFonts w:ascii="Arial" w:hAnsi="Arial" w:cs="Arial"/>
        </w:rPr>
        <w:t xml:space="preserve"> </w:t>
      </w:r>
      <w:proofErr w:type="spellStart"/>
      <w:r w:rsidR="00BC0549">
        <w:rPr>
          <w:rFonts w:ascii="Arial" w:hAnsi="Arial" w:cs="Arial"/>
        </w:rPr>
        <w:t>dalam</w:t>
      </w:r>
      <w:proofErr w:type="spellEnd"/>
      <w:r w:rsidR="00BC0549">
        <w:rPr>
          <w:rFonts w:ascii="Arial" w:hAnsi="Arial" w:cs="Arial"/>
        </w:rPr>
        <w:t xml:space="preserve"> </w:t>
      </w:r>
      <w:proofErr w:type="spellStart"/>
      <w:r w:rsidR="00BC0549">
        <w:rPr>
          <w:rFonts w:ascii="Arial" w:hAnsi="Arial" w:cs="Arial"/>
        </w:rPr>
        <w:t>penelitian</w:t>
      </w:r>
      <w:proofErr w:type="spellEnd"/>
      <w:r w:rsidR="00BC0549">
        <w:rPr>
          <w:rFonts w:ascii="Arial" w:hAnsi="Arial" w:cs="Arial"/>
        </w:rPr>
        <w:t xml:space="preserve"> di </w:t>
      </w:r>
      <w:proofErr w:type="spellStart"/>
      <w:r w:rsidR="00BC0549">
        <w:rPr>
          <w:rFonts w:ascii="Arial" w:hAnsi="Arial" w:cs="Arial"/>
        </w:rPr>
        <w:t>berbagai</w:t>
      </w:r>
      <w:proofErr w:type="spellEnd"/>
      <w:r w:rsidR="00BC0549">
        <w:rPr>
          <w:rFonts w:ascii="Arial" w:hAnsi="Arial" w:cs="Arial"/>
        </w:rPr>
        <w:t xml:space="preserve"> </w:t>
      </w:r>
      <w:proofErr w:type="spellStart"/>
      <w:r w:rsidR="00BC0549">
        <w:rPr>
          <w:rFonts w:ascii="Arial" w:hAnsi="Arial" w:cs="Arial"/>
        </w:rPr>
        <w:t>aspek</w:t>
      </w:r>
      <w:proofErr w:type="spellEnd"/>
      <w:r w:rsidR="00BC0549">
        <w:rPr>
          <w:rFonts w:ascii="Arial" w:hAnsi="Arial" w:cs="Arial"/>
        </w:rPr>
        <w:t xml:space="preserve"> </w:t>
      </w:r>
      <w:proofErr w:type="spellStart"/>
      <w:r w:rsidR="00BC0549">
        <w:rPr>
          <w:rFonts w:ascii="Arial" w:hAnsi="Arial" w:cs="Arial"/>
        </w:rPr>
        <w:t>bidang</w:t>
      </w:r>
      <w:proofErr w:type="spellEnd"/>
      <w:r w:rsidR="00BC0549">
        <w:rPr>
          <w:rFonts w:ascii="Arial" w:hAnsi="Arial" w:cs="Arial"/>
        </w:rPr>
        <w:t xml:space="preserve">, </w:t>
      </w:r>
      <w:proofErr w:type="spellStart"/>
      <w:r w:rsidR="00BC0549">
        <w:rPr>
          <w:rFonts w:ascii="Arial" w:hAnsi="Arial" w:cs="Arial"/>
        </w:rPr>
        <w:t>seperti</w:t>
      </w:r>
      <w:proofErr w:type="spellEnd"/>
      <w:r w:rsidR="00BC0549">
        <w:rPr>
          <w:rFonts w:ascii="Arial" w:hAnsi="Arial" w:cs="Arial"/>
        </w:rPr>
        <w:t xml:space="preserve"> pada data set </w:t>
      </w:r>
      <w:proofErr w:type="spellStart"/>
      <w:r w:rsidR="00BC0549">
        <w:rPr>
          <w:rFonts w:ascii="Arial" w:hAnsi="Arial" w:cs="Arial"/>
        </w:rPr>
        <w:t>dalam</w:t>
      </w:r>
      <w:proofErr w:type="spellEnd"/>
      <w:r w:rsidR="00BC0549">
        <w:rPr>
          <w:rFonts w:ascii="Arial" w:hAnsi="Arial" w:cs="Arial"/>
        </w:rPr>
        <w:t xml:space="preserve"> </w:t>
      </w:r>
      <w:proofErr w:type="spellStart"/>
      <w:r w:rsidR="00BC0549">
        <w:rPr>
          <w:rFonts w:ascii="Arial" w:hAnsi="Arial" w:cs="Arial"/>
        </w:rPr>
        <w:t>memprediksi</w:t>
      </w:r>
      <w:proofErr w:type="spellEnd"/>
      <w:r w:rsidR="00BC0549">
        <w:rPr>
          <w:rFonts w:ascii="Arial" w:hAnsi="Arial" w:cs="Arial"/>
        </w:rPr>
        <w:t xml:space="preserve"> </w:t>
      </w:r>
      <w:proofErr w:type="spellStart"/>
      <w:r w:rsidR="00BC0549">
        <w:rPr>
          <w:rFonts w:ascii="Arial" w:hAnsi="Arial" w:cs="Arial"/>
        </w:rPr>
        <w:t>Nasabah</w:t>
      </w:r>
      <w:proofErr w:type="spellEnd"/>
      <w:r w:rsidR="00BC0549">
        <w:rPr>
          <w:rFonts w:ascii="Arial" w:hAnsi="Arial" w:cs="Arial"/>
        </w:rPr>
        <w:t xml:space="preserve"> </w:t>
      </w:r>
      <w:proofErr w:type="spellStart"/>
      <w:r w:rsidR="00BC0549">
        <w:rPr>
          <w:rFonts w:ascii="Arial" w:hAnsi="Arial" w:cs="Arial"/>
        </w:rPr>
        <w:t>Potensial</w:t>
      </w:r>
      <w:proofErr w:type="spellEnd"/>
      <w:r w:rsidR="00BC0549">
        <w:rPr>
          <w:rFonts w:ascii="Arial" w:hAnsi="Arial" w:cs="Arial"/>
        </w:rPr>
        <w:t xml:space="preserve"> pada </w:t>
      </w:r>
      <w:proofErr w:type="spellStart"/>
      <w:r w:rsidR="00BC0549">
        <w:rPr>
          <w:rFonts w:ascii="Arial" w:hAnsi="Arial" w:cs="Arial"/>
        </w:rPr>
        <w:t>sebuah</w:t>
      </w:r>
      <w:proofErr w:type="spellEnd"/>
      <w:r w:rsidR="00BC0549">
        <w:rPr>
          <w:rFonts w:ascii="Arial" w:hAnsi="Arial" w:cs="Arial"/>
        </w:rPr>
        <w:t xml:space="preserve"> </w:t>
      </w:r>
      <w:proofErr w:type="spellStart"/>
      <w:r w:rsidR="00BC0549">
        <w:rPr>
          <w:rFonts w:ascii="Arial" w:hAnsi="Arial" w:cs="Arial"/>
        </w:rPr>
        <w:t>perusahaan</w:t>
      </w:r>
      <w:proofErr w:type="spellEnd"/>
      <w:r w:rsidR="00BC0549">
        <w:rPr>
          <w:rFonts w:ascii="Arial" w:hAnsi="Arial" w:cs="Arial"/>
        </w:rPr>
        <w:t xml:space="preserve"> </w:t>
      </w:r>
      <w:proofErr w:type="spellStart"/>
      <w:r w:rsidR="00BC0549">
        <w:rPr>
          <w:rFonts w:ascii="Arial" w:hAnsi="Arial" w:cs="Arial"/>
        </w:rPr>
        <w:t>asuransi</w:t>
      </w:r>
      <w:proofErr w:type="spellEnd"/>
      <w:r w:rsidRPr="009827A8">
        <w:rPr>
          <w:rFonts w:ascii="Arial" w:hAnsi="Arial" w:cs="Arial"/>
        </w:rPr>
        <w:t xml:space="preserve">. Hasil </w:t>
      </w:r>
      <w:proofErr w:type="spellStart"/>
      <w:r w:rsidRPr="009827A8">
        <w:rPr>
          <w:rFonts w:ascii="Arial" w:hAnsi="Arial" w:cs="Arial"/>
        </w:rPr>
        <w:t>penelitian</w:t>
      </w:r>
      <w:proofErr w:type="spellEnd"/>
      <w:r w:rsidR="00BC0549">
        <w:rPr>
          <w:rFonts w:ascii="Arial" w:hAnsi="Arial" w:cs="Arial"/>
        </w:rPr>
        <w:t xml:space="preserve"> yang </w:t>
      </w:r>
      <w:proofErr w:type="spellStart"/>
      <w:proofErr w:type="gramStart"/>
      <w:r w:rsidR="00BC0549">
        <w:rPr>
          <w:rFonts w:ascii="Arial" w:hAnsi="Arial" w:cs="Arial"/>
        </w:rPr>
        <w:t>dilakukan</w:t>
      </w:r>
      <w:proofErr w:type="spellEnd"/>
      <w:r w:rsidR="00BC0549">
        <w:rPr>
          <w:rFonts w:ascii="Arial" w:hAnsi="Arial" w:cs="Arial"/>
        </w:rPr>
        <w:t xml:space="preserve"> </w:t>
      </w:r>
      <w:r w:rsidRPr="009827A8">
        <w:rPr>
          <w:rFonts w:ascii="Arial" w:hAnsi="Arial" w:cs="Arial"/>
        </w:rPr>
        <w:t xml:space="preserve"> oleh</w:t>
      </w:r>
      <w:proofErr w:type="gramEnd"/>
      <w:r w:rsidRPr="009827A8">
        <w:rPr>
          <w:rFonts w:ascii="Arial" w:hAnsi="Arial" w:cs="Arial"/>
        </w:rPr>
        <w:t xml:space="preserve">     (</w:t>
      </w:r>
      <w:r w:rsidR="00BC0549">
        <w:rPr>
          <w:rFonts w:ascii="Arial" w:hAnsi="Arial" w:cs="Arial"/>
        </w:rPr>
        <w:t xml:space="preserve"> </w:t>
      </w:r>
      <w:proofErr w:type="spellStart"/>
      <w:r w:rsidR="00BC0549" w:rsidRPr="00BC0549">
        <w:rPr>
          <w:rFonts w:ascii="Arial" w:hAnsi="Arial" w:cs="Arial"/>
        </w:rPr>
        <w:t>Budiyant</w:t>
      </w:r>
      <w:r w:rsidR="00BC0549">
        <w:rPr>
          <w:rFonts w:ascii="Arial" w:hAnsi="Arial" w:cs="Arial"/>
        </w:rPr>
        <w:t>o</w:t>
      </w:r>
      <w:proofErr w:type="spellEnd"/>
      <w:r w:rsidR="00BC0549" w:rsidRPr="00BC0549">
        <w:rPr>
          <w:rFonts w:ascii="Arial" w:hAnsi="Arial" w:cs="Arial"/>
        </w:rPr>
        <w:t xml:space="preserve">, </w:t>
      </w:r>
      <w:proofErr w:type="spellStart"/>
      <w:r w:rsidR="00BC0549" w:rsidRPr="00BC0549">
        <w:rPr>
          <w:rFonts w:ascii="Arial" w:hAnsi="Arial" w:cs="Arial"/>
        </w:rPr>
        <w:t>Dwiasnati</w:t>
      </w:r>
      <w:proofErr w:type="spellEnd"/>
      <w:r w:rsidRPr="009827A8">
        <w:rPr>
          <w:rFonts w:ascii="Arial" w:hAnsi="Arial" w:cs="Arial"/>
        </w:rPr>
        <w:t>, 201</w:t>
      </w:r>
      <w:r w:rsidR="00BC0549">
        <w:rPr>
          <w:rFonts w:ascii="Arial" w:hAnsi="Arial" w:cs="Arial"/>
        </w:rPr>
        <w:t>8</w:t>
      </w:r>
      <w:r w:rsidRPr="009827A8">
        <w:rPr>
          <w:rFonts w:ascii="Arial" w:hAnsi="Arial" w:cs="Arial"/>
        </w:rPr>
        <w:t xml:space="preserve">) </w:t>
      </w:r>
      <w:r w:rsidR="00BC0549">
        <w:rPr>
          <w:rFonts w:ascii="Arial" w:hAnsi="Arial" w:cs="Arial"/>
        </w:rPr>
        <w:t xml:space="preserve"> </w:t>
      </w:r>
      <w:proofErr w:type="spellStart"/>
      <w:r w:rsidR="00BC0549">
        <w:rPr>
          <w:rFonts w:ascii="Arial" w:hAnsi="Arial" w:cs="Arial"/>
        </w:rPr>
        <w:t>menyatakan</w:t>
      </w:r>
      <w:proofErr w:type="spellEnd"/>
      <w:r w:rsidR="00BC0549">
        <w:rPr>
          <w:rFonts w:ascii="Arial" w:hAnsi="Arial" w:cs="Arial"/>
        </w:rPr>
        <w:t xml:space="preserve"> </w:t>
      </w:r>
      <w:proofErr w:type="spellStart"/>
      <w:r w:rsidR="00BC0549">
        <w:rPr>
          <w:rFonts w:ascii="Arial" w:hAnsi="Arial" w:cs="Arial"/>
        </w:rPr>
        <w:t>bahwa</w:t>
      </w:r>
      <w:proofErr w:type="spellEnd"/>
      <w:r w:rsidR="00BC0549">
        <w:rPr>
          <w:rFonts w:ascii="Arial" w:hAnsi="Arial" w:cs="Arial"/>
        </w:rPr>
        <w:t xml:space="preserve"> </w:t>
      </w:r>
      <w:proofErr w:type="spellStart"/>
      <w:r w:rsidR="00BC0549">
        <w:rPr>
          <w:rFonts w:ascii="Arial" w:hAnsi="Arial" w:cs="Arial"/>
        </w:rPr>
        <w:t>algoritma</w:t>
      </w:r>
      <w:proofErr w:type="spellEnd"/>
      <w:r w:rsidR="00BC0549">
        <w:rPr>
          <w:rFonts w:ascii="Arial" w:hAnsi="Arial" w:cs="Arial"/>
        </w:rPr>
        <w:t xml:space="preserve"> Naïve Bayes </w:t>
      </w:r>
      <w:proofErr w:type="spellStart"/>
      <w:r w:rsidR="00BC0549">
        <w:rPr>
          <w:rFonts w:ascii="Arial" w:hAnsi="Arial" w:cs="Arial"/>
        </w:rPr>
        <w:t>tersebut</w:t>
      </w:r>
      <w:proofErr w:type="spellEnd"/>
      <w:r w:rsidRPr="009827A8">
        <w:rPr>
          <w:rFonts w:ascii="Arial" w:hAnsi="Arial" w:cs="Arial"/>
        </w:rPr>
        <w:t xml:space="preserve"> </w:t>
      </w:r>
      <w:proofErr w:type="spellStart"/>
      <w:r w:rsidRPr="009827A8">
        <w:rPr>
          <w:rFonts w:ascii="Arial" w:hAnsi="Arial" w:cs="Arial"/>
        </w:rPr>
        <w:t>mampu</w:t>
      </w:r>
      <w:proofErr w:type="spellEnd"/>
      <w:r w:rsidRPr="009827A8">
        <w:rPr>
          <w:rFonts w:ascii="Arial" w:hAnsi="Arial" w:cs="Arial"/>
        </w:rPr>
        <w:t xml:space="preserve"> </w:t>
      </w:r>
      <w:proofErr w:type="spellStart"/>
      <w:r w:rsidRPr="009827A8">
        <w:rPr>
          <w:rFonts w:ascii="Arial" w:hAnsi="Arial" w:cs="Arial"/>
        </w:rPr>
        <w:t>membantu</w:t>
      </w:r>
      <w:proofErr w:type="spellEnd"/>
      <w:r w:rsidRPr="009827A8">
        <w:rPr>
          <w:rFonts w:ascii="Arial" w:hAnsi="Arial" w:cs="Arial"/>
        </w:rPr>
        <w:t xml:space="preserve"> </w:t>
      </w:r>
      <w:proofErr w:type="spellStart"/>
      <w:r w:rsidRPr="009827A8">
        <w:rPr>
          <w:rFonts w:ascii="Arial" w:hAnsi="Arial" w:cs="Arial"/>
        </w:rPr>
        <w:t>penyelesaian</w:t>
      </w:r>
      <w:proofErr w:type="spellEnd"/>
      <w:r w:rsidRPr="009827A8">
        <w:rPr>
          <w:rFonts w:ascii="Arial" w:hAnsi="Arial" w:cs="Arial"/>
        </w:rPr>
        <w:t xml:space="preserve">  </w:t>
      </w:r>
      <w:proofErr w:type="spellStart"/>
      <w:r w:rsidRPr="009827A8">
        <w:rPr>
          <w:rFonts w:ascii="Arial" w:hAnsi="Arial" w:cs="Arial"/>
        </w:rPr>
        <w:t>permasalahan</w:t>
      </w:r>
      <w:proofErr w:type="spellEnd"/>
      <w:r w:rsidRPr="009827A8">
        <w:rPr>
          <w:rFonts w:ascii="Arial" w:hAnsi="Arial" w:cs="Arial"/>
        </w:rPr>
        <w:t xml:space="preserve">  </w:t>
      </w:r>
      <w:proofErr w:type="spellStart"/>
      <w:r w:rsidR="002C71A4">
        <w:rPr>
          <w:rFonts w:ascii="Arial" w:hAnsi="Arial" w:cs="Arial"/>
        </w:rPr>
        <w:t>pemilihan</w:t>
      </w:r>
      <w:proofErr w:type="spellEnd"/>
      <w:r w:rsidR="002C71A4">
        <w:rPr>
          <w:rFonts w:ascii="Arial" w:hAnsi="Arial" w:cs="Arial"/>
        </w:rPr>
        <w:t xml:space="preserve"> </w:t>
      </w:r>
      <w:proofErr w:type="spellStart"/>
      <w:r w:rsidR="002C71A4">
        <w:rPr>
          <w:rFonts w:ascii="Arial" w:hAnsi="Arial" w:cs="Arial"/>
        </w:rPr>
        <w:t>produk</w:t>
      </w:r>
      <w:proofErr w:type="spellEnd"/>
      <w:r w:rsidR="002C71A4">
        <w:rPr>
          <w:rFonts w:ascii="Arial" w:hAnsi="Arial" w:cs="Arial"/>
        </w:rPr>
        <w:t xml:space="preserve"> </w:t>
      </w:r>
      <w:proofErr w:type="spellStart"/>
      <w:r w:rsidR="002C71A4">
        <w:rPr>
          <w:rFonts w:ascii="Arial" w:hAnsi="Arial" w:cs="Arial"/>
        </w:rPr>
        <w:t>terlaris</w:t>
      </w:r>
      <w:proofErr w:type="spellEnd"/>
      <w:r w:rsidR="002C71A4">
        <w:rPr>
          <w:rFonts w:ascii="Arial" w:hAnsi="Arial" w:cs="Arial"/>
        </w:rPr>
        <w:t xml:space="preserve"> di </w:t>
      </w:r>
      <w:proofErr w:type="spellStart"/>
      <w:r w:rsidR="002C71A4">
        <w:rPr>
          <w:rFonts w:ascii="Arial" w:hAnsi="Arial" w:cs="Arial"/>
        </w:rPr>
        <w:t>sebuah</w:t>
      </w:r>
      <w:proofErr w:type="spellEnd"/>
      <w:r w:rsidR="002C71A4">
        <w:rPr>
          <w:rFonts w:ascii="Arial" w:hAnsi="Arial" w:cs="Arial"/>
        </w:rPr>
        <w:t xml:space="preserve"> </w:t>
      </w:r>
      <w:proofErr w:type="spellStart"/>
      <w:r w:rsidR="002C71A4">
        <w:rPr>
          <w:rFonts w:ascii="Arial" w:hAnsi="Arial" w:cs="Arial"/>
        </w:rPr>
        <w:t>perusahaan</w:t>
      </w:r>
      <w:proofErr w:type="spellEnd"/>
      <w:r w:rsidR="002C71A4">
        <w:rPr>
          <w:rFonts w:ascii="Arial" w:hAnsi="Arial" w:cs="Arial"/>
        </w:rPr>
        <w:t xml:space="preserve"> </w:t>
      </w:r>
      <w:r w:rsidR="00942F33" w:rsidRPr="00942F33">
        <w:rPr>
          <w:rFonts w:ascii="Arial" w:hAnsi="Arial" w:cs="Arial"/>
        </w:rPr>
        <w:t xml:space="preserve">yang </w:t>
      </w:r>
      <w:proofErr w:type="spellStart"/>
      <w:r w:rsidR="00942F33" w:rsidRPr="00942F33">
        <w:rPr>
          <w:rFonts w:ascii="Arial" w:hAnsi="Arial" w:cs="Arial"/>
        </w:rPr>
        <w:t>bergerak</w:t>
      </w:r>
      <w:proofErr w:type="spellEnd"/>
      <w:r w:rsidR="00942F33" w:rsidRPr="00942F33">
        <w:rPr>
          <w:rFonts w:ascii="Arial" w:hAnsi="Arial" w:cs="Arial"/>
        </w:rPr>
        <w:t xml:space="preserve"> </w:t>
      </w:r>
      <w:proofErr w:type="spellStart"/>
      <w:r w:rsidR="00942F33" w:rsidRPr="00942F33">
        <w:rPr>
          <w:rFonts w:ascii="Arial" w:hAnsi="Arial" w:cs="Arial"/>
        </w:rPr>
        <w:t>dalam</w:t>
      </w:r>
      <w:proofErr w:type="spellEnd"/>
      <w:r w:rsidR="00942F33" w:rsidRPr="00942F33">
        <w:rPr>
          <w:rFonts w:ascii="Arial" w:hAnsi="Arial" w:cs="Arial"/>
        </w:rPr>
        <w:t xml:space="preserve"> </w:t>
      </w:r>
      <w:proofErr w:type="spellStart"/>
      <w:r w:rsidR="00942F33" w:rsidRPr="00942F33">
        <w:rPr>
          <w:rFonts w:ascii="Arial" w:hAnsi="Arial" w:cs="Arial"/>
        </w:rPr>
        <w:t>pengadaan</w:t>
      </w:r>
      <w:proofErr w:type="spellEnd"/>
      <w:r w:rsidR="00942F33" w:rsidRPr="00942F33">
        <w:rPr>
          <w:rFonts w:ascii="Arial" w:hAnsi="Arial" w:cs="Arial"/>
        </w:rPr>
        <w:t xml:space="preserve"> dan </w:t>
      </w:r>
      <w:proofErr w:type="spellStart"/>
      <w:r w:rsidR="00942F33" w:rsidRPr="00942F33">
        <w:rPr>
          <w:rFonts w:ascii="Arial" w:hAnsi="Arial" w:cs="Arial"/>
        </w:rPr>
        <w:t>layanan</w:t>
      </w:r>
      <w:proofErr w:type="spellEnd"/>
      <w:r w:rsidR="00942F33" w:rsidRPr="00942F33">
        <w:rPr>
          <w:rFonts w:ascii="Arial" w:hAnsi="Arial" w:cs="Arial"/>
        </w:rPr>
        <w:t xml:space="preserve"> </w:t>
      </w:r>
      <w:proofErr w:type="spellStart"/>
      <w:r w:rsidR="00942F33" w:rsidRPr="00942F33">
        <w:rPr>
          <w:rFonts w:ascii="Arial" w:hAnsi="Arial" w:cs="Arial"/>
        </w:rPr>
        <w:t>barang</w:t>
      </w:r>
      <w:proofErr w:type="spellEnd"/>
      <w:r w:rsidR="00942F33" w:rsidRPr="00942F33">
        <w:rPr>
          <w:rFonts w:ascii="Arial" w:hAnsi="Arial" w:cs="Arial"/>
        </w:rPr>
        <w:t xml:space="preserve"> </w:t>
      </w:r>
      <w:proofErr w:type="spellStart"/>
      <w:r w:rsidR="00942F33" w:rsidRPr="00942F33">
        <w:rPr>
          <w:rFonts w:ascii="Arial" w:hAnsi="Arial" w:cs="Arial"/>
        </w:rPr>
        <w:t>dari</w:t>
      </w:r>
      <w:proofErr w:type="spellEnd"/>
      <w:r w:rsidR="00942F33" w:rsidRPr="00942F33">
        <w:rPr>
          <w:rFonts w:ascii="Arial" w:hAnsi="Arial" w:cs="Arial"/>
        </w:rPr>
        <w:t xml:space="preserve"> </w:t>
      </w:r>
      <w:proofErr w:type="spellStart"/>
      <w:r w:rsidR="00942F33" w:rsidRPr="00942F33">
        <w:rPr>
          <w:rFonts w:ascii="Arial" w:hAnsi="Arial" w:cs="Arial"/>
        </w:rPr>
        <w:t>sistem</w:t>
      </w:r>
      <w:proofErr w:type="spellEnd"/>
      <w:r w:rsidR="00942F33" w:rsidRPr="00942F33">
        <w:rPr>
          <w:rFonts w:ascii="Arial" w:hAnsi="Arial" w:cs="Arial"/>
        </w:rPr>
        <w:t xml:space="preserve"> CCTV </w:t>
      </w:r>
      <w:proofErr w:type="spellStart"/>
      <w:r w:rsidR="00942F33" w:rsidRPr="00942F33">
        <w:rPr>
          <w:rFonts w:ascii="Arial" w:hAnsi="Arial" w:cs="Arial"/>
        </w:rPr>
        <w:t>bersama</w:t>
      </w:r>
      <w:proofErr w:type="spellEnd"/>
      <w:r w:rsidR="00942F33" w:rsidRPr="00942F33">
        <w:rPr>
          <w:rFonts w:ascii="Arial" w:hAnsi="Arial" w:cs="Arial"/>
        </w:rPr>
        <w:t xml:space="preserve"> </w:t>
      </w:r>
      <w:proofErr w:type="spellStart"/>
      <w:r w:rsidR="00942F33" w:rsidRPr="00942F33">
        <w:rPr>
          <w:rFonts w:ascii="Arial" w:hAnsi="Arial" w:cs="Arial"/>
        </w:rPr>
        <w:t>dengan</w:t>
      </w:r>
      <w:proofErr w:type="spellEnd"/>
      <w:r w:rsidR="00942F33" w:rsidRPr="00942F33">
        <w:rPr>
          <w:rFonts w:ascii="Arial" w:hAnsi="Arial" w:cs="Arial"/>
        </w:rPr>
        <w:t xml:space="preserve"> </w:t>
      </w:r>
      <w:proofErr w:type="spellStart"/>
      <w:r w:rsidR="00942F33" w:rsidRPr="00942F33">
        <w:rPr>
          <w:rFonts w:ascii="Arial" w:hAnsi="Arial" w:cs="Arial"/>
        </w:rPr>
        <w:t>sistem</w:t>
      </w:r>
      <w:proofErr w:type="spellEnd"/>
      <w:r w:rsidR="00942F33" w:rsidRPr="00942F33">
        <w:rPr>
          <w:rFonts w:ascii="Arial" w:hAnsi="Arial" w:cs="Arial"/>
        </w:rPr>
        <w:t xml:space="preserve"> </w:t>
      </w:r>
      <w:proofErr w:type="spellStart"/>
      <w:r w:rsidR="00942F33" w:rsidRPr="00942F33">
        <w:rPr>
          <w:rFonts w:ascii="Arial" w:hAnsi="Arial" w:cs="Arial"/>
        </w:rPr>
        <w:t>Kontrol</w:t>
      </w:r>
      <w:proofErr w:type="spellEnd"/>
      <w:r w:rsidR="00942F33" w:rsidRPr="00942F33">
        <w:rPr>
          <w:rFonts w:ascii="Arial" w:hAnsi="Arial" w:cs="Arial"/>
        </w:rPr>
        <w:t xml:space="preserve"> </w:t>
      </w:r>
      <w:proofErr w:type="spellStart"/>
      <w:r w:rsidR="00942F33" w:rsidRPr="00942F33">
        <w:rPr>
          <w:rFonts w:ascii="Arial" w:hAnsi="Arial" w:cs="Arial"/>
        </w:rPr>
        <w:t>Akses</w:t>
      </w:r>
      <w:proofErr w:type="spellEnd"/>
      <w:r w:rsidRPr="009827A8">
        <w:rPr>
          <w:rFonts w:ascii="Arial" w:hAnsi="Arial" w:cs="Arial"/>
        </w:rPr>
        <w:t xml:space="preserve"> </w:t>
      </w:r>
      <w:proofErr w:type="spellStart"/>
      <w:r w:rsidRPr="009827A8">
        <w:rPr>
          <w:rFonts w:ascii="Arial" w:hAnsi="Arial" w:cs="Arial"/>
        </w:rPr>
        <w:t>dengan</w:t>
      </w:r>
      <w:proofErr w:type="spellEnd"/>
      <w:r w:rsidRPr="009827A8">
        <w:rPr>
          <w:rFonts w:ascii="Arial" w:hAnsi="Arial" w:cs="Arial"/>
        </w:rPr>
        <w:t xml:space="preserve"> </w:t>
      </w:r>
      <w:proofErr w:type="spellStart"/>
      <w:r w:rsidR="00942F33">
        <w:rPr>
          <w:rFonts w:ascii="Arial" w:hAnsi="Arial" w:cs="Arial"/>
        </w:rPr>
        <w:t>tingkat</w:t>
      </w:r>
      <w:proofErr w:type="spellEnd"/>
      <w:r w:rsidR="00942F33">
        <w:rPr>
          <w:rFonts w:ascii="Arial" w:hAnsi="Arial" w:cs="Arial"/>
        </w:rPr>
        <w:t xml:space="preserve"> </w:t>
      </w:r>
      <w:proofErr w:type="spellStart"/>
      <w:r w:rsidRPr="009827A8">
        <w:rPr>
          <w:rFonts w:ascii="Arial" w:hAnsi="Arial" w:cs="Arial"/>
        </w:rPr>
        <w:t>akurasi</w:t>
      </w:r>
      <w:proofErr w:type="spellEnd"/>
      <w:r w:rsidRPr="009827A8">
        <w:rPr>
          <w:rFonts w:ascii="Arial" w:hAnsi="Arial" w:cs="Arial"/>
        </w:rPr>
        <w:t xml:space="preserve"> </w:t>
      </w:r>
      <w:proofErr w:type="spellStart"/>
      <w:r w:rsidRPr="009827A8">
        <w:rPr>
          <w:rFonts w:ascii="Arial" w:hAnsi="Arial" w:cs="Arial"/>
        </w:rPr>
        <w:t>memiliki</w:t>
      </w:r>
      <w:proofErr w:type="spellEnd"/>
      <w:r w:rsidRPr="009827A8">
        <w:rPr>
          <w:rFonts w:ascii="Arial" w:hAnsi="Arial" w:cs="Arial"/>
        </w:rPr>
        <w:t xml:space="preserve"> </w:t>
      </w:r>
      <w:proofErr w:type="spellStart"/>
      <w:r w:rsidRPr="009827A8">
        <w:rPr>
          <w:rFonts w:ascii="Arial" w:hAnsi="Arial" w:cs="Arial"/>
        </w:rPr>
        <w:t>kebenaran</w:t>
      </w:r>
      <w:proofErr w:type="spellEnd"/>
      <w:r w:rsidRPr="009827A8">
        <w:rPr>
          <w:rFonts w:ascii="Arial" w:hAnsi="Arial" w:cs="Arial"/>
        </w:rPr>
        <w:t xml:space="preserve"> </w:t>
      </w:r>
      <w:r w:rsidR="00942F33">
        <w:rPr>
          <w:rFonts w:ascii="Arial" w:hAnsi="Arial" w:cs="Arial"/>
        </w:rPr>
        <w:t>81.36</w:t>
      </w:r>
      <w:r w:rsidRPr="009827A8">
        <w:rPr>
          <w:rFonts w:ascii="Arial" w:hAnsi="Arial" w:cs="Arial"/>
        </w:rPr>
        <w:t>%</w:t>
      </w:r>
      <w:r w:rsidR="00942F33">
        <w:rPr>
          <w:rFonts w:ascii="Arial" w:hAnsi="Arial" w:cs="Arial"/>
        </w:rPr>
        <w:t xml:space="preserve">. </w:t>
      </w:r>
      <w:proofErr w:type="spellStart"/>
      <w:r w:rsidRPr="009827A8">
        <w:rPr>
          <w:rFonts w:ascii="Arial" w:hAnsi="Arial" w:cs="Arial"/>
        </w:rPr>
        <w:t>Selanjutnya</w:t>
      </w:r>
      <w:proofErr w:type="spellEnd"/>
      <w:r w:rsidRPr="009827A8">
        <w:rPr>
          <w:rFonts w:ascii="Arial" w:hAnsi="Arial" w:cs="Arial"/>
        </w:rPr>
        <w:t xml:space="preserve"> </w:t>
      </w:r>
      <w:proofErr w:type="spellStart"/>
      <w:r w:rsidRPr="009827A8">
        <w:rPr>
          <w:rFonts w:ascii="Arial" w:hAnsi="Arial" w:cs="Arial"/>
        </w:rPr>
        <w:t>penelitia</w:t>
      </w:r>
      <w:r w:rsidR="00942F33">
        <w:rPr>
          <w:rFonts w:ascii="Arial" w:hAnsi="Arial" w:cs="Arial"/>
        </w:rPr>
        <w:t>n</w:t>
      </w:r>
      <w:proofErr w:type="spellEnd"/>
      <w:r w:rsidR="00942F33">
        <w:rPr>
          <w:rFonts w:ascii="Arial" w:hAnsi="Arial" w:cs="Arial"/>
        </w:rPr>
        <w:t xml:space="preserve"> yang </w:t>
      </w:r>
      <w:proofErr w:type="spellStart"/>
      <w:r w:rsidR="00942F33">
        <w:rPr>
          <w:rFonts w:ascii="Arial" w:hAnsi="Arial" w:cs="Arial"/>
        </w:rPr>
        <w:t>dilakukan</w:t>
      </w:r>
      <w:proofErr w:type="spellEnd"/>
      <w:r w:rsidRPr="009827A8">
        <w:rPr>
          <w:rFonts w:ascii="Arial" w:hAnsi="Arial" w:cs="Arial"/>
        </w:rPr>
        <w:t xml:space="preserve"> oleh (</w:t>
      </w:r>
      <w:r w:rsidR="009B4F4B" w:rsidRPr="009B4F4B">
        <w:rPr>
          <w:rFonts w:ascii="Arial" w:hAnsi="Arial" w:cs="Arial"/>
        </w:rPr>
        <w:t xml:space="preserve">Prabowo, </w:t>
      </w:r>
      <w:proofErr w:type="spellStart"/>
      <w:r w:rsidR="009B4F4B" w:rsidRPr="009B4F4B">
        <w:rPr>
          <w:rFonts w:ascii="Arial" w:hAnsi="Arial" w:cs="Arial"/>
        </w:rPr>
        <w:t>Kodar</w:t>
      </w:r>
      <w:proofErr w:type="spellEnd"/>
      <w:r w:rsidR="009B4F4B">
        <w:rPr>
          <w:rFonts w:ascii="Arial" w:hAnsi="Arial" w:cs="Arial"/>
        </w:rPr>
        <w:t>, 2019</w:t>
      </w:r>
      <w:r w:rsidRPr="009827A8">
        <w:rPr>
          <w:rFonts w:ascii="Arial" w:hAnsi="Arial" w:cs="Arial"/>
        </w:rPr>
        <w:t xml:space="preserve">) </w:t>
      </w:r>
      <w:proofErr w:type="spellStart"/>
      <w:r w:rsidR="009B4F4B">
        <w:rPr>
          <w:rFonts w:ascii="Arial" w:hAnsi="Arial" w:cs="Arial"/>
        </w:rPr>
        <w:t>dapat</w:t>
      </w:r>
      <w:proofErr w:type="spellEnd"/>
      <w:r w:rsidR="009B4F4B" w:rsidRPr="009B4F4B">
        <w:rPr>
          <w:rFonts w:ascii="Arial" w:hAnsi="Arial" w:cs="Arial"/>
        </w:rPr>
        <w:t xml:space="preserve"> </w:t>
      </w:r>
      <w:proofErr w:type="spellStart"/>
      <w:r w:rsidR="009B4F4B" w:rsidRPr="009B4F4B">
        <w:rPr>
          <w:rFonts w:ascii="Arial" w:hAnsi="Arial" w:cs="Arial"/>
        </w:rPr>
        <w:t>digunakan</w:t>
      </w:r>
      <w:proofErr w:type="spellEnd"/>
      <w:r w:rsidR="009B4F4B" w:rsidRPr="009B4F4B">
        <w:rPr>
          <w:rFonts w:ascii="Arial" w:hAnsi="Arial" w:cs="Arial"/>
        </w:rPr>
        <w:t xml:space="preserve"> </w:t>
      </w:r>
      <w:proofErr w:type="spellStart"/>
      <w:r w:rsidR="009B4F4B" w:rsidRPr="009B4F4B">
        <w:rPr>
          <w:rFonts w:ascii="Arial" w:hAnsi="Arial" w:cs="Arial"/>
        </w:rPr>
        <w:t>untuk</w:t>
      </w:r>
      <w:proofErr w:type="spellEnd"/>
      <w:r w:rsidR="009B4F4B" w:rsidRPr="009B4F4B">
        <w:rPr>
          <w:rFonts w:ascii="Arial" w:hAnsi="Arial" w:cs="Arial"/>
        </w:rPr>
        <w:t xml:space="preserve"> </w:t>
      </w:r>
      <w:proofErr w:type="spellStart"/>
      <w:r w:rsidR="009B4F4B" w:rsidRPr="009B4F4B">
        <w:rPr>
          <w:rFonts w:ascii="Arial" w:hAnsi="Arial" w:cs="Arial"/>
        </w:rPr>
        <w:t>memprediksi</w:t>
      </w:r>
      <w:proofErr w:type="spellEnd"/>
      <w:r w:rsidR="009B4F4B" w:rsidRPr="009B4F4B">
        <w:rPr>
          <w:rFonts w:ascii="Arial" w:hAnsi="Arial" w:cs="Arial"/>
        </w:rPr>
        <w:t xml:space="preserve"> lama masa </w:t>
      </w:r>
      <w:proofErr w:type="spellStart"/>
      <w:r w:rsidR="009B4F4B" w:rsidRPr="009B4F4B">
        <w:rPr>
          <w:rFonts w:ascii="Arial" w:hAnsi="Arial" w:cs="Arial"/>
        </w:rPr>
        <w:t>studi</w:t>
      </w:r>
      <w:proofErr w:type="spellEnd"/>
      <w:r w:rsidR="009B4F4B" w:rsidRPr="009B4F4B">
        <w:rPr>
          <w:rFonts w:ascii="Arial" w:hAnsi="Arial" w:cs="Arial"/>
        </w:rPr>
        <w:t xml:space="preserve"> </w:t>
      </w:r>
      <w:proofErr w:type="spellStart"/>
      <w:r w:rsidR="009B4F4B" w:rsidRPr="009B4F4B">
        <w:rPr>
          <w:rFonts w:ascii="Arial" w:hAnsi="Arial" w:cs="Arial"/>
        </w:rPr>
        <w:t>mahasiswa</w:t>
      </w:r>
      <w:proofErr w:type="spellEnd"/>
      <w:r w:rsidR="009B4F4B">
        <w:rPr>
          <w:rFonts w:ascii="Arial" w:hAnsi="Arial" w:cs="Arial"/>
        </w:rPr>
        <w:t xml:space="preserve"> pada </w:t>
      </w:r>
      <w:proofErr w:type="spellStart"/>
      <w:r w:rsidR="009B4F4B">
        <w:rPr>
          <w:rFonts w:ascii="Arial" w:hAnsi="Arial" w:cs="Arial"/>
        </w:rPr>
        <w:t>sebuah</w:t>
      </w:r>
      <w:proofErr w:type="spellEnd"/>
      <w:r w:rsidR="009B4F4B">
        <w:rPr>
          <w:rFonts w:ascii="Arial" w:hAnsi="Arial" w:cs="Arial"/>
        </w:rPr>
        <w:t xml:space="preserve"> </w:t>
      </w:r>
      <w:proofErr w:type="spellStart"/>
      <w:r w:rsidR="009B4F4B">
        <w:rPr>
          <w:rFonts w:ascii="Arial" w:hAnsi="Arial" w:cs="Arial"/>
        </w:rPr>
        <w:t>universitas</w:t>
      </w:r>
      <w:proofErr w:type="spellEnd"/>
      <w:r w:rsidR="009B4F4B">
        <w:rPr>
          <w:rFonts w:ascii="Arial" w:hAnsi="Arial" w:cs="Arial"/>
        </w:rPr>
        <w:t xml:space="preserve"> </w:t>
      </w:r>
      <w:proofErr w:type="spellStart"/>
      <w:r w:rsidR="009B4F4B">
        <w:rPr>
          <w:rFonts w:ascii="Arial" w:hAnsi="Arial" w:cs="Arial"/>
        </w:rPr>
        <w:t>baik</w:t>
      </w:r>
      <w:proofErr w:type="spellEnd"/>
      <w:r w:rsidR="009B4F4B">
        <w:rPr>
          <w:rFonts w:ascii="Arial" w:hAnsi="Arial" w:cs="Arial"/>
        </w:rPr>
        <w:t xml:space="preserve"> </w:t>
      </w:r>
      <w:proofErr w:type="spellStart"/>
      <w:r w:rsidR="009B4F4B">
        <w:rPr>
          <w:rFonts w:ascii="Arial" w:hAnsi="Arial" w:cs="Arial"/>
        </w:rPr>
        <w:t>fakultas</w:t>
      </w:r>
      <w:proofErr w:type="spellEnd"/>
      <w:r w:rsidR="009B4F4B">
        <w:rPr>
          <w:rFonts w:ascii="Arial" w:hAnsi="Arial" w:cs="Arial"/>
        </w:rPr>
        <w:t xml:space="preserve"> </w:t>
      </w:r>
      <w:proofErr w:type="spellStart"/>
      <w:r w:rsidR="009B4F4B">
        <w:rPr>
          <w:rFonts w:ascii="Arial" w:hAnsi="Arial" w:cs="Arial"/>
        </w:rPr>
        <w:t>eksak</w:t>
      </w:r>
      <w:proofErr w:type="spellEnd"/>
      <w:r w:rsidR="009B4F4B">
        <w:rPr>
          <w:rFonts w:ascii="Arial" w:hAnsi="Arial" w:cs="Arial"/>
        </w:rPr>
        <w:t xml:space="preserve"> </w:t>
      </w:r>
      <w:proofErr w:type="spellStart"/>
      <w:r w:rsidR="009B4F4B">
        <w:rPr>
          <w:rFonts w:ascii="Arial" w:hAnsi="Arial" w:cs="Arial"/>
        </w:rPr>
        <w:t>ataupun</w:t>
      </w:r>
      <w:proofErr w:type="spellEnd"/>
      <w:r w:rsidR="009B4F4B">
        <w:rPr>
          <w:rFonts w:ascii="Arial" w:hAnsi="Arial" w:cs="Arial"/>
        </w:rPr>
        <w:t xml:space="preserve"> </w:t>
      </w:r>
      <w:proofErr w:type="spellStart"/>
      <w:r w:rsidR="009B4F4B">
        <w:rPr>
          <w:rFonts w:ascii="Arial" w:hAnsi="Arial" w:cs="Arial"/>
        </w:rPr>
        <w:t>fakultas</w:t>
      </w:r>
      <w:proofErr w:type="spellEnd"/>
      <w:r w:rsidR="009B4F4B">
        <w:rPr>
          <w:rFonts w:ascii="Arial" w:hAnsi="Arial" w:cs="Arial"/>
        </w:rPr>
        <w:t xml:space="preserve"> social. </w:t>
      </w:r>
    </w:p>
    <w:p w:rsidR="00C75297" w:rsidRDefault="00C75297" w:rsidP="00C75297">
      <w:pPr>
        <w:spacing w:before="12" w:line="220" w:lineRule="exact"/>
        <w:jc w:val="both"/>
        <w:rPr>
          <w:rFonts w:ascii="Arial" w:hAnsi="Arial" w:cs="Arial"/>
        </w:rPr>
      </w:pPr>
    </w:p>
    <w:p w:rsidR="00C75297" w:rsidRPr="00C75297" w:rsidRDefault="00C75297" w:rsidP="00C75297">
      <w:pPr>
        <w:pStyle w:val="ListParagraph"/>
        <w:numPr>
          <w:ilvl w:val="0"/>
          <w:numId w:val="3"/>
        </w:numPr>
        <w:rPr>
          <w:rFonts w:ascii="Arial" w:hAnsi="Arial" w:cs="Arial"/>
          <w:b/>
        </w:rPr>
      </w:pPr>
      <w:proofErr w:type="spellStart"/>
      <w:r w:rsidRPr="00A72AF0">
        <w:rPr>
          <w:rFonts w:ascii="Arial" w:hAnsi="Arial" w:cs="Arial"/>
          <w:b/>
        </w:rPr>
        <w:t>Metode</w:t>
      </w:r>
      <w:proofErr w:type="spellEnd"/>
      <w:r w:rsidRPr="00A72AF0">
        <w:rPr>
          <w:rFonts w:ascii="Arial" w:hAnsi="Arial" w:cs="Arial"/>
          <w:b/>
        </w:rPr>
        <w:t xml:space="preserve"> </w:t>
      </w:r>
      <w:proofErr w:type="spellStart"/>
      <w:r w:rsidRPr="00A72AF0">
        <w:rPr>
          <w:rFonts w:ascii="Arial" w:hAnsi="Arial" w:cs="Arial"/>
          <w:b/>
        </w:rPr>
        <w:t>Penelitian</w:t>
      </w:r>
      <w:proofErr w:type="spellEnd"/>
      <w:r w:rsidRPr="00A72AF0">
        <w:rPr>
          <w:rFonts w:ascii="Arial" w:hAnsi="Arial" w:cs="Arial"/>
          <w:b/>
        </w:rPr>
        <w:t xml:space="preserve"> </w:t>
      </w:r>
    </w:p>
    <w:p w:rsidR="00C75297" w:rsidRPr="00C75297" w:rsidRDefault="00C75297" w:rsidP="00C75297">
      <w:pPr>
        <w:spacing w:before="12" w:line="220" w:lineRule="exact"/>
        <w:jc w:val="both"/>
        <w:rPr>
          <w:rFonts w:ascii="Arial" w:hAnsi="Arial" w:cs="Arial"/>
        </w:rPr>
      </w:pPr>
      <w:proofErr w:type="spellStart"/>
      <w:proofErr w:type="gramStart"/>
      <w:r w:rsidRPr="00C75297">
        <w:rPr>
          <w:rFonts w:ascii="Arial" w:hAnsi="Arial" w:cs="Arial"/>
        </w:rPr>
        <w:t>Penelitian</w:t>
      </w:r>
      <w:proofErr w:type="spellEnd"/>
      <w:r w:rsidRPr="00C75297">
        <w:rPr>
          <w:rFonts w:ascii="Arial" w:hAnsi="Arial" w:cs="Arial"/>
        </w:rPr>
        <w:t xml:space="preserve">  </w:t>
      </w:r>
      <w:proofErr w:type="spellStart"/>
      <w:r w:rsidRPr="00C75297">
        <w:rPr>
          <w:rFonts w:ascii="Arial" w:hAnsi="Arial" w:cs="Arial"/>
        </w:rPr>
        <w:t>ini</w:t>
      </w:r>
      <w:proofErr w:type="spellEnd"/>
      <w:proofErr w:type="gramEnd"/>
      <w:r w:rsidRPr="00C75297">
        <w:rPr>
          <w:rFonts w:ascii="Arial" w:hAnsi="Arial" w:cs="Arial"/>
        </w:rPr>
        <w:t xml:space="preserve">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mengusulkan</w:t>
      </w:r>
      <w:proofErr w:type="spellEnd"/>
      <w:r w:rsidRPr="00C75297">
        <w:rPr>
          <w:rFonts w:ascii="Arial" w:hAnsi="Arial" w:cs="Arial"/>
        </w:rPr>
        <w:t xml:space="preserve"> </w:t>
      </w:r>
      <w:proofErr w:type="spellStart"/>
      <w:r w:rsidRPr="00C75297">
        <w:rPr>
          <w:rFonts w:ascii="Arial" w:hAnsi="Arial" w:cs="Arial"/>
        </w:rPr>
        <w:t>hasil</w:t>
      </w:r>
      <w:proofErr w:type="spellEnd"/>
      <w:r w:rsidRPr="00C75297">
        <w:rPr>
          <w:rFonts w:ascii="Arial" w:hAnsi="Arial" w:cs="Arial"/>
        </w:rPr>
        <w:t xml:space="preserve"> accuracy </w:t>
      </w:r>
      <w:proofErr w:type="spellStart"/>
      <w:r w:rsidRPr="00C75297">
        <w:rPr>
          <w:rFonts w:ascii="Arial" w:hAnsi="Arial" w:cs="Arial"/>
        </w:rPr>
        <w:t>baru</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sebuah</w:t>
      </w:r>
      <w:proofErr w:type="spellEnd"/>
      <w:r w:rsidRPr="00C75297">
        <w:rPr>
          <w:rFonts w:ascii="Arial" w:hAnsi="Arial" w:cs="Arial"/>
        </w:rPr>
        <w:t xml:space="preserve"> </w:t>
      </w:r>
      <w:proofErr w:type="spellStart"/>
      <w:r w:rsidRPr="00C75297">
        <w:rPr>
          <w:rFonts w:ascii="Arial" w:hAnsi="Arial" w:cs="Arial"/>
        </w:rPr>
        <w:t>permasalahan</w:t>
      </w:r>
      <w:proofErr w:type="spellEnd"/>
      <w:r w:rsidRPr="00C75297">
        <w:rPr>
          <w:rFonts w:ascii="Arial" w:hAnsi="Arial" w:cs="Arial"/>
        </w:rPr>
        <w:t xml:space="preserve"> </w:t>
      </w:r>
      <w:proofErr w:type="spellStart"/>
      <w:r w:rsidRPr="00C75297">
        <w:rPr>
          <w:rFonts w:ascii="Arial" w:hAnsi="Arial" w:cs="Arial"/>
        </w:rPr>
        <w:t>memprediksi</w:t>
      </w:r>
      <w:proofErr w:type="spellEnd"/>
      <w:r w:rsidRPr="00C75297">
        <w:rPr>
          <w:rFonts w:ascii="Arial" w:hAnsi="Arial" w:cs="Arial"/>
        </w:rPr>
        <w:t xml:space="preserve"> </w:t>
      </w:r>
      <w:proofErr w:type="spellStart"/>
      <w:r w:rsidRPr="00C75297">
        <w:rPr>
          <w:rFonts w:ascii="Arial" w:hAnsi="Arial" w:cs="Arial"/>
        </w:rPr>
        <w:t>Produk</w:t>
      </w:r>
      <w:proofErr w:type="spellEnd"/>
      <w:r w:rsidRPr="00C75297">
        <w:rPr>
          <w:rFonts w:ascii="Arial" w:hAnsi="Arial" w:cs="Arial"/>
        </w:rPr>
        <w:t xml:space="preserve"> LAKU </w:t>
      </w:r>
      <w:proofErr w:type="spellStart"/>
      <w:r w:rsidRPr="00C75297">
        <w:rPr>
          <w:rFonts w:ascii="Arial" w:hAnsi="Arial" w:cs="Arial"/>
        </w:rPr>
        <w:t>atau</w:t>
      </w:r>
      <w:proofErr w:type="spellEnd"/>
      <w:r w:rsidRPr="00C75297">
        <w:rPr>
          <w:rFonts w:ascii="Arial" w:hAnsi="Arial" w:cs="Arial"/>
        </w:rPr>
        <w:t xml:space="preserve"> TIDAK LAKU pada </w:t>
      </w:r>
      <w:proofErr w:type="spellStart"/>
      <w:r w:rsidRPr="00C75297">
        <w:rPr>
          <w:rFonts w:ascii="Arial" w:hAnsi="Arial" w:cs="Arial"/>
        </w:rPr>
        <w:t>bulan</w:t>
      </w:r>
      <w:proofErr w:type="spellEnd"/>
      <w:r w:rsidRPr="00C75297">
        <w:rPr>
          <w:rFonts w:ascii="Arial" w:hAnsi="Arial" w:cs="Arial"/>
        </w:rPr>
        <w:t xml:space="preserve"> </w:t>
      </w:r>
      <w:proofErr w:type="spellStart"/>
      <w:r w:rsidRPr="00C75297">
        <w:rPr>
          <w:rFonts w:ascii="Arial" w:hAnsi="Arial" w:cs="Arial"/>
        </w:rPr>
        <w:t>sebelumnya</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mnegetahui</w:t>
      </w:r>
      <w:proofErr w:type="spellEnd"/>
      <w:r w:rsidRPr="00C75297">
        <w:rPr>
          <w:rFonts w:ascii="Arial" w:hAnsi="Arial" w:cs="Arial"/>
        </w:rPr>
        <w:t xml:space="preserve"> </w:t>
      </w:r>
      <w:proofErr w:type="spellStart"/>
      <w:r w:rsidRPr="00C75297">
        <w:rPr>
          <w:rFonts w:ascii="Arial" w:hAnsi="Arial" w:cs="Arial"/>
        </w:rPr>
        <w:t>pola</w:t>
      </w:r>
      <w:proofErr w:type="spellEnd"/>
      <w:r w:rsidRPr="00C75297">
        <w:rPr>
          <w:rFonts w:ascii="Arial" w:hAnsi="Arial" w:cs="Arial"/>
        </w:rPr>
        <w:t xml:space="preserve"> </w:t>
      </w:r>
      <w:proofErr w:type="spellStart"/>
      <w:r w:rsidRPr="00C75297">
        <w:rPr>
          <w:rFonts w:ascii="Arial" w:hAnsi="Arial" w:cs="Arial"/>
        </w:rPr>
        <w:t>minat</w:t>
      </w:r>
      <w:proofErr w:type="spellEnd"/>
      <w:r w:rsidRPr="00C75297">
        <w:rPr>
          <w:rFonts w:ascii="Arial" w:hAnsi="Arial" w:cs="Arial"/>
        </w:rPr>
        <w:t xml:space="preserve"> </w:t>
      </w:r>
      <w:proofErr w:type="spellStart"/>
      <w:r w:rsidRPr="00C75297">
        <w:rPr>
          <w:rFonts w:ascii="Arial" w:hAnsi="Arial" w:cs="Arial"/>
        </w:rPr>
        <w:t>pelanggan</w:t>
      </w:r>
      <w:proofErr w:type="spellEnd"/>
      <w:r w:rsidRPr="00C75297">
        <w:rPr>
          <w:rFonts w:ascii="Arial" w:hAnsi="Arial" w:cs="Arial"/>
        </w:rPr>
        <w:t xml:space="preserve"> </w:t>
      </w:r>
      <w:proofErr w:type="spellStart"/>
      <w:r w:rsidRPr="00C75297">
        <w:rPr>
          <w:rFonts w:ascii="Arial" w:hAnsi="Arial" w:cs="Arial"/>
        </w:rPr>
        <w:t>terhadap</w:t>
      </w:r>
      <w:proofErr w:type="spellEnd"/>
      <w:r w:rsidRPr="00C75297">
        <w:rPr>
          <w:rFonts w:ascii="Arial" w:hAnsi="Arial" w:cs="Arial"/>
        </w:rPr>
        <w:t xml:space="preserve"> </w:t>
      </w:r>
      <w:proofErr w:type="spellStart"/>
      <w:r w:rsidRPr="00C75297">
        <w:rPr>
          <w:rFonts w:ascii="Arial" w:hAnsi="Arial" w:cs="Arial"/>
        </w:rPr>
        <w:t>pembelian</w:t>
      </w:r>
      <w:proofErr w:type="spellEnd"/>
      <w:r w:rsidRPr="00C75297">
        <w:rPr>
          <w:rFonts w:ascii="Arial" w:hAnsi="Arial" w:cs="Arial"/>
        </w:rPr>
        <w:t xml:space="preserve"> vitamin pada </w:t>
      </w:r>
      <w:proofErr w:type="spellStart"/>
      <w:r w:rsidRPr="00C75297">
        <w:rPr>
          <w:rFonts w:ascii="Arial" w:hAnsi="Arial" w:cs="Arial"/>
        </w:rPr>
        <w:t>sebuah</w:t>
      </w:r>
      <w:proofErr w:type="spellEnd"/>
      <w:r w:rsidRPr="00C75297">
        <w:rPr>
          <w:rFonts w:ascii="Arial" w:hAnsi="Arial" w:cs="Arial"/>
        </w:rPr>
        <w:t xml:space="preserve"> </w:t>
      </w:r>
      <w:proofErr w:type="spellStart"/>
      <w:r w:rsidRPr="00C75297">
        <w:rPr>
          <w:rFonts w:ascii="Arial" w:hAnsi="Arial" w:cs="Arial"/>
        </w:rPr>
        <w:t>apotek</w:t>
      </w:r>
      <w:proofErr w:type="spellEnd"/>
      <w:r w:rsidRPr="00C75297">
        <w:rPr>
          <w:rFonts w:ascii="Arial" w:hAnsi="Arial" w:cs="Arial"/>
        </w:rPr>
        <w:t xml:space="preserve">.  Data yang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dalam</w:t>
      </w:r>
      <w:proofErr w:type="spellEnd"/>
      <w:r w:rsidRPr="00C75297">
        <w:rPr>
          <w:rFonts w:ascii="Arial" w:hAnsi="Arial" w:cs="Arial"/>
        </w:rPr>
        <w:t xml:space="preserve"> </w:t>
      </w:r>
      <w:proofErr w:type="spellStart"/>
      <w:r w:rsidRPr="00C75297">
        <w:rPr>
          <w:rFonts w:ascii="Arial" w:hAnsi="Arial" w:cs="Arial"/>
        </w:rPr>
        <w:t>penelitian</w:t>
      </w:r>
      <w:proofErr w:type="spellEnd"/>
      <w:r w:rsidRPr="00C75297">
        <w:rPr>
          <w:rFonts w:ascii="Arial" w:hAnsi="Arial" w:cs="Arial"/>
        </w:rPr>
        <w:t xml:space="preserve"> </w:t>
      </w:r>
      <w:proofErr w:type="spellStart"/>
      <w:r w:rsidRPr="00C75297">
        <w:rPr>
          <w:rFonts w:ascii="Arial" w:hAnsi="Arial" w:cs="Arial"/>
        </w:rPr>
        <w:t>ini</w:t>
      </w:r>
      <w:proofErr w:type="spellEnd"/>
      <w:r w:rsidRPr="00C75297">
        <w:rPr>
          <w:rFonts w:ascii="Arial" w:hAnsi="Arial" w:cs="Arial"/>
        </w:rPr>
        <w:t xml:space="preserve"> di </w:t>
      </w:r>
      <w:proofErr w:type="spellStart"/>
      <w:r w:rsidRPr="00C75297">
        <w:rPr>
          <w:rFonts w:ascii="Arial" w:hAnsi="Arial" w:cs="Arial"/>
        </w:rPr>
        <w:t>ambil</w:t>
      </w:r>
      <w:proofErr w:type="spellEnd"/>
      <w:r w:rsidRPr="00C75297">
        <w:rPr>
          <w:rFonts w:ascii="Arial" w:hAnsi="Arial" w:cs="Arial"/>
        </w:rPr>
        <w:t xml:space="preserve"> pada </w:t>
      </w:r>
      <w:proofErr w:type="spellStart"/>
      <w:r w:rsidRPr="00C75297">
        <w:rPr>
          <w:rFonts w:ascii="Arial" w:hAnsi="Arial" w:cs="Arial"/>
        </w:rPr>
        <w:t>tahun</w:t>
      </w:r>
      <w:proofErr w:type="spellEnd"/>
      <w:r w:rsidRPr="00C75297">
        <w:rPr>
          <w:rFonts w:ascii="Arial" w:hAnsi="Arial" w:cs="Arial"/>
        </w:rPr>
        <w:t xml:space="preserve"> 2018 </w:t>
      </w:r>
      <w:proofErr w:type="spellStart"/>
      <w:r w:rsidRPr="00C75297">
        <w:rPr>
          <w:rFonts w:ascii="Arial" w:hAnsi="Arial" w:cs="Arial"/>
        </w:rPr>
        <w:t>bulan</w:t>
      </w:r>
      <w:proofErr w:type="spellEnd"/>
      <w:r w:rsidRPr="00C75297">
        <w:rPr>
          <w:rFonts w:ascii="Arial" w:hAnsi="Arial" w:cs="Arial"/>
        </w:rPr>
        <w:t xml:space="preserve"> </w:t>
      </w:r>
      <w:proofErr w:type="spellStart"/>
      <w:r w:rsidRPr="00C75297">
        <w:rPr>
          <w:rFonts w:ascii="Arial" w:hAnsi="Arial" w:cs="Arial"/>
        </w:rPr>
        <w:t>Januari</w:t>
      </w:r>
      <w:proofErr w:type="spellEnd"/>
      <w:r w:rsidRPr="00C75297">
        <w:rPr>
          <w:rFonts w:ascii="Arial" w:hAnsi="Arial" w:cs="Arial"/>
        </w:rPr>
        <w:t xml:space="preserve">-Mei, data yang di </w:t>
      </w:r>
      <w:proofErr w:type="spellStart"/>
      <w:r w:rsidRPr="00C75297">
        <w:rPr>
          <w:rFonts w:ascii="Arial" w:hAnsi="Arial" w:cs="Arial"/>
        </w:rPr>
        <w:t>ambil</w:t>
      </w:r>
      <w:proofErr w:type="spellEnd"/>
      <w:r w:rsidRPr="00C75297">
        <w:rPr>
          <w:rFonts w:ascii="Arial" w:hAnsi="Arial" w:cs="Arial"/>
        </w:rPr>
        <w:t xml:space="preserve"> </w:t>
      </w:r>
      <w:proofErr w:type="spellStart"/>
      <w:r w:rsidRPr="00C75297">
        <w:rPr>
          <w:rFonts w:ascii="Arial" w:hAnsi="Arial" w:cs="Arial"/>
        </w:rPr>
        <w:t>kisaran</w:t>
      </w:r>
      <w:proofErr w:type="spellEnd"/>
      <w:r w:rsidRPr="00C75297">
        <w:rPr>
          <w:rFonts w:ascii="Arial" w:hAnsi="Arial" w:cs="Arial"/>
        </w:rPr>
        <w:t xml:space="preserve"> 5.000 </w:t>
      </w:r>
      <w:proofErr w:type="gramStart"/>
      <w:r w:rsidRPr="00C75297">
        <w:rPr>
          <w:rFonts w:ascii="Arial" w:hAnsi="Arial" w:cs="Arial"/>
        </w:rPr>
        <w:t>an</w:t>
      </w:r>
      <w:proofErr w:type="gramEnd"/>
      <w:r w:rsidRPr="00C75297">
        <w:rPr>
          <w:rFonts w:ascii="Arial" w:hAnsi="Arial" w:cs="Arial"/>
        </w:rPr>
        <w:t xml:space="preserve"> </w:t>
      </w:r>
      <w:proofErr w:type="spellStart"/>
      <w:r w:rsidRPr="00C75297">
        <w:rPr>
          <w:rFonts w:ascii="Arial" w:hAnsi="Arial" w:cs="Arial"/>
        </w:rPr>
        <w:t>namun</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data testing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penelitian</w:t>
      </w:r>
      <w:proofErr w:type="spellEnd"/>
      <w:r w:rsidRPr="00C75297">
        <w:rPr>
          <w:rFonts w:ascii="Arial" w:hAnsi="Arial" w:cs="Arial"/>
        </w:rPr>
        <w:t xml:space="preserve">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penulis</w:t>
      </w:r>
      <w:proofErr w:type="spellEnd"/>
      <w:r w:rsidRPr="00C75297">
        <w:rPr>
          <w:rFonts w:ascii="Arial" w:hAnsi="Arial" w:cs="Arial"/>
        </w:rPr>
        <w:t xml:space="preserve"> </w:t>
      </w:r>
      <w:proofErr w:type="spellStart"/>
      <w:r w:rsidRPr="00C75297">
        <w:rPr>
          <w:rFonts w:ascii="Arial" w:hAnsi="Arial" w:cs="Arial"/>
        </w:rPr>
        <w:t>hanya</w:t>
      </w:r>
      <w:proofErr w:type="spellEnd"/>
      <w:r w:rsidRPr="00C75297">
        <w:rPr>
          <w:rFonts w:ascii="Arial" w:hAnsi="Arial" w:cs="Arial"/>
        </w:rPr>
        <w:t xml:space="preserve"> </w:t>
      </w:r>
      <w:proofErr w:type="spellStart"/>
      <w:r w:rsidRPr="00C75297">
        <w:rPr>
          <w:rFonts w:ascii="Arial" w:hAnsi="Arial" w:cs="Arial"/>
        </w:rPr>
        <w:t>mengambil</w:t>
      </w:r>
      <w:proofErr w:type="spellEnd"/>
      <w:r w:rsidRPr="00C75297">
        <w:rPr>
          <w:rFonts w:ascii="Arial" w:hAnsi="Arial" w:cs="Arial"/>
        </w:rPr>
        <w:t xml:space="preserve"> </w:t>
      </w:r>
      <w:proofErr w:type="spellStart"/>
      <w:r w:rsidRPr="00C75297">
        <w:rPr>
          <w:rFonts w:ascii="Arial" w:hAnsi="Arial" w:cs="Arial"/>
        </w:rPr>
        <w:t>sampel</w:t>
      </w:r>
      <w:proofErr w:type="spellEnd"/>
      <w:r w:rsidRPr="00C75297">
        <w:rPr>
          <w:rFonts w:ascii="Arial" w:hAnsi="Arial" w:cs="Arial"/>
        </w:rPr>
        <w:t xml:space="preserve"> data </w:t>
      </w:r>
      <w:proofErr w:type="spellStart"/>
      <w:r w:rsidRPr="00C75297">
        <w:rPr>
          <w:rFonts w:ascii="Arial" w:hAnsi="Arial" w:cs="Arial"/>
        </w:rPr>
        <w:t>sebanyak</w:t>
      </w:r>
      <w:proofErr w:type="spellEnd"/>
      <w:r w:rsidRPr="00C75297">
        <w:rPr>
          <w:rFonts w:ascii="Arial" w:hAnsi="Arial" w:cs="Arial"/>
        </w:rPr>
        <w:t xml:space="preserve"> 137. </w:t>
      </w:r>
    </w:p>
    <w:p w:rsidR="00C75297" w:rsidRPr="00C75297" w:rsidRDefault="00C75297" w:rsidP="00C75297">
      <w:pPr>
        <w:spacing w:before="12" w:line="220" w:lineRule="exact"/>
        <w:jc w:val="both"/>
        <w:rPr>
          <w:rFonts w:ascii="Arial" w:hAnsi="Arial" w:cs="Arial"/>
        </w:rPr>
      </w:pPr>
      <w:r w:rsidRPr="00C75297">
        <w:rPr>
          <w:rFonts w:ascii="Arial" w:hAnsi="Arial" w:cs="Arial"/>
        </w:rPr>
        <w:t xml:space="preserve">Model </w:t>
      </w:r>
      <w:proofErr w:type="spellStart"/>
      <w:r w:rsidRPr="00C75297">
        <w:rPr>
          <w:rFonts w:ascii="Arial" w:hAnsi="Arial" w:cs="Arial"/>
        </w:rPr>
        <w:t>desain</w:t>
      </w:r>
      <w:proofErr w:type="spellEnd"/>
      <w:r w:rsidRPr="00C75297">
        <w:rPr>
          <w:rFonts w:ascii="Arial" w:hAnsi="Arial" w:cs="Arial"/>
        </w:rPr>
        <w:t xml:space="preserve">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melakukan</w:t>
      </w:r>
      <w:proofErr w:type="spellEnd"/>
      <w:r w:rsidRPr="00C75297">
        <w:rPr>
          <w:rFonts w:ascii="Arial" w:hAnsi="Arial" w:cs="Arial"/>
        </w:rPr>
        <w:t xml:space="preserve"> </w:t>
      </w:r>
      <w:proofErr w:type="spellStart"/>
      <w:r w:rsidRPr="00C75297">
        <w:rPr>
          <w:rFonts w:ascii="Arial" w:hAnsi="Arial" w:cs="Arial"/>
        </w:rPr>
        <w:t>pemrosesan</w:t>
      </w:r>
      <w:proofErr w:type="spellEnd"/>
      <w:r w:rsidRPr="00C75297">
        <w:rPr>
          <w:rFonts w:ascii="Arial" w:hAnsi="Arial" w:cs="Arial"/>
        </w:rPr>
        <w:t xml:space="preserve"> data training dan data testing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menguji</w:t>
      </w:r>
      <w:proofErr w:type="spellEnd"/>
      <w:r w:rsidRPr="00C75297">
        <w:rPr>
          <w:rFonts w:ascii="Arial" w:hAnsi="Arial" w:cs="Arial"/>
        </w:rPr>
        <w:t xml:space="preserve"> </w:t>
      </w:r>
      <w:proofErr w:type="spellStart"/>
      <w:r w:rsidRPr="00C75297">
        <w:rPr>
          <w:rFonts w:ascii="Arial" w:hAnsi="Arial" w:cs="Arial"/>
        </w:rPr>
        <w:t>metode</w:t>
      </w:r>
      <w:proofErr w:type="spellEnd"/>
      <w:r w:rsidRPr="00C75297">
        <w:rPr>
          <w:rFonts w:ascii="Arial" w:hAnsi="Arial" w:cs="Arial"/>
        </w:rPr>
        <w:t xml:space="preserve"> </w:t>
      </w:r>
      <w:proofErr w:type="spellStart"/>
      <w:r w:rsidRPr="00C75297">
        <w:rPr>
          <w:rFonts w:ascii="Arial" w:hAnsi="Arial" w:cs="Arial"/>
        </w:rPr>
        <w:t>algoritma</w:t>
      </w:r>
      <w:proofErr w:type="spellEnd"/>
      <w:r w:rsidRPr="00C75297">
        <w:rPr>
          <w:rFonts w:ascii="Arial" w:hAnsi="Arial" w:cs="Arial"/>
        </w:rPr>
        <w:t xml:space="preserve"> yang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Tahapan</w:t>
      </w:r>
      <w:proofErr w:type="spellEnd"/>
      <w:r w:rsidRPr="00C75297">
        <w:rPr>
          <w:rFonts w:ascii="Arial" w:hAnsi="Arial" w:cs="Arial"/>
        </w:rPr>
        <w:t xml:space="preserve"> yang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dilalui</w:t>
      </w:r>
      <w:proofErr w:type="spellEnd"/>
      <w:r w:rsidRPr="00C75297">
        <w:rPr>
          <w:rFonts w:ascii="Arial" w:hAnsi="Arial" w:cs="Arial"/>
        </w:rPr>
        <w:t xml:space="preserve"> </w:t>
      </w:r>
      <w:proofErr w:type="spellStart"/>
      <w:r w:rsidRPr="00C75297">
        <w:rPr>
          <w:rFonts w:ascii="Arial" w:hAnsi="Arial" w:cs="Arial"/>
        </w:rPr>
        <w:t>dibagi</w:t>
      </w:r>
      <w:proofErr w:type="spellEnd"/>
      <w:r w:rsidRPr="00C75297">
        <w:rPr>
          <w:rFonts w:ascii="Arial" w:hAnsi="Arial" w:cs="Arial"/>
        </w:rPr>
        <w:t xml:space="preserve"> </w:t>
      </w:r>
      <w:proofErr w:type="spellStart"/>
      <w:r w:rsidRPr="00C75297">
        <w:rPr>
          <w:rFonts w:ascii="Arial" w:hAnsi="Arial" w:cs="Arial"/>
        </w:rPr>
        <w:t>menjadi</w:t>
      </w:r>
      <w:proofErr w:type="spellEnd"/>
      <w:r w:rsidRPr="00C75297">
        <w:rPr>
          <w:rFonts w:ascii="Arial" w:hAnsi="Arial" w:cs="Arial"/>
        </w:rPr>
        <w:t xml:space="preserve"> 3 </w:t>
      </w:r>
      <w:proofErr w:type="spellStart"/>
      <w:r w:rsidRPr="00C75297">
        <w:rPr>
          <w:rFonts w:ascii="Arial" w:hAnsi="Arial" w:cs="Arial"/>
        </w:rPr>
        <w:t>bagian</w:t>
      </w:r>
      <w:proofErr w:type="spellEnd"/>
      <w:r w:rsidRPr="00C75297">
        <w:rPr>
          <w:rFonts w:ascii="Arial" w:hAnsi="Arial" w:cs="Arial"/>
        </w:rPr>
        <w:t xml:space="preserve">, yaitu preprocessing, </w:t>
      </w:r>
      <w:proofErr w:type="spellStart"/>
      <w:r w:rsidRPr="00C75297">
        <w:rPr>
          <w:rFonts w:ascii="Arial" w:hAnsi="Arial" w:cs="Arial"/>
        </w:rPr>
        <w:t>seleksi</w:t>
      </w:r>
      <w:proofErr w:type="spellEnd"/>
      <w:r w:rsidRPr="00C75297">
        <w:rPr>
          <w:rFonts w:ascii="Arial" w:hAnsi="Arial" w:cs="Arial"/>
        </w:rPr>
        <w:t xml:space="preserve"> </w:t>
      </w:r>
      <w:proofErr w:type="spellStart"/>
      <w:r w:rsidRPr="00C75297">
        <w:rPr>
          <w:rFonts w:ascii="Arial" w:hAnsi="Arial" w:cs="Arial"/>
        </w:rPr>
        <w:t>fitur</w:t>
      </w:r>
      <w:proofErr w:type="spellEnd"/>
      <w:r w:rsidRPr="00C75297">
        <w:rPr>
          <w:rFonts w:ascii="Arial" w:hAnsi="Arial" w:cs="Arial"/>
        </w:rPr>
        <w:t xml:space="preserve"> (Feature Selection) dan validation yang </w:t>
      </w:r>
      <w:proofErr w:type="spellStart"/>
      <w:r w:rsidRPr="00C75297">
        <w:rPr>
          <w:rFonts w:ascii="Arial" w:hAnsi="Arial" w:cs="Arial"/>
        </w:rPr>
        <w:t>didalamnya</w:t>
      </w:r>
      <w:proofErr w:type="spellEnd"/>
      <w:r w:rsidRPr="00C75297">
        <w:rPr>
          <w:rFonts w:ascii="Arial" w:hAnsi="Arial" w:cs="Arial"/>
        </w:rPr>
        <w:t xml:space="preserve"> </w:t>
      </w:r>
      <w:proofErr w:type="spellStart"/>
      <w:r w:rsidRPr="00C75297">
        <w:rPr>
          <w:rFonts w:ascii="Arial" w:hAnsi="Arial" w:cs="Arial"/>
        </w:rPr>
        <w:t>berisi</w:t>
      </w:r>
      <w:proofErr w:type="spellEnd"/>
      <w:r w:rsidRPr="00C75297">
        <w:rPr>
          <w:rFonts w:ascii="Arial" w:hAnsi="Arial" w:cs="Arial"/>
        </w:rPr>
        <w:t xml:space="preserve"> sub proses training dan testing. </w:t>
      </w:r>
    </w:p>
    <w:p w:rsidR="00C75297" w:rsidRPr="00C75297" w:rsidRDefault="00C75297" w:rsidP="00C75297">
      <w:pPr>
        <w:spacing w:before="12" w:line="220" w:lineRule="exact"/>
        <w:jc w:val="both"/>
        <w:rPr>
          <w:rFonts w:ascii="Arial" w:hAnsi="Arial" w:cs="Arial"/>
          <w:lang w:val="en-ID"/>
        </w:rPr>
      </w:pPr>
      <w:r w:rsidRPr="00C75297">
        <w:rPr>
          <w:rFonts w:ascii="Arial" w:hAnsi="Arial" w:cs="Arial"/>
          <w:b/>
          <w:bCs/>
          <w:lang w:val="en-ID"/>
        </w:rPr>
        <w:t>a. </w:t>
      </w:r>
      <w:proofErr w:type="spellStart"/>
      <w:r w:rsidRPr="00C75297">
        <w:rPr>
          <w:rFonts w:ascii="Arial" w:hAnsi="Arial" w:cs="Arial"/>
          <w:b/>
          <w:bCs/>
          <w:lang w:val="en-ID"/>
        </w:rPr>
        <w:t>Pengumpulan</w:t>
      </w:r>
      <w:proofErr w:type="spellEnd"/>
      <w:r w:rsidRPr="00C75297">
        <w:rPr>
          <w:rFonts w:ascii="Arial" w:hAnsi="Arial" w:cs="Arial"/>
          <w:b/>
          <w:bCs/>
          <w:lang w:val="en-ID"/>
        </w:rPr>
        <w:t> Data</w:t>
      </w:r>
    </w:p>
    <w:p w:rsidR="00C75297" w:rsidRPr="00C75297" w:rsidRDefault="00C75297" w:rsidP="00C75297">
      <w:pPr>
        <w:spacing w:before="12" w:line="220" w:lineRule="exact"/>
        <w:jc w:val="both"/>
        <w:rPr>
          <w:rFonts w:ascii="Arial" w:hAnsi="Arial" w:cs="Arial"/>
          <w:lang w:val="en-ID"/>
        </w:rPr>
      </w:pPr>
      <w:r w:rsidRPr="00C75297">
        <w:rPr>
          <w:rFonts w:ascii="Arial" w:hAnsi="Arial" w:cs="Arial"/>
          <w:lang w:val="en-ID"/>
        </w:rPr>
        <w:t xml:space="preserve">Data yang </w:t>
      </w:r>
      <w:proofErr w:type="spellStart"/>
      <w:r w:rsidRPr="00C75297">
        <w:rPr>
          <w:rFonts w:ascii="Arial" w:hAnsi="Arial" w:cs="Arial"/>
          <w:lang w:val="en-ID"/>
        </w:rPr>
        <w:t>digunakan</w:t>
      </w:r>
      <w:proofErr w:type="spellEnd"/>
      <w:r w:rsidRPr="00C75297">
        <w:rPr>
          <w:rFonts w:ascii="Arial" w:hAnsi="Arial" w:cs="Arial"/>
          <w:lang w:val="en-ID"/>
        </w:rPr>
        <w:t xml:space="preserve"> pada </w:t>
      </w:r>
      <w:proofErr w:type="spellStart"/>
      <w:r w:rsidRPr="00C75297">
        <w:rPr>
          <w:rFonts w:ascii="Arial" w:hAnsi="Arial" w:cs="Arial"/>
          <w:lang w:val="en-ID"/>
        </w:rPr>
        <w:t>penelitian</w:t>
      </w:r>
      <w:proofErr w:type="spellEnd"/>
      <w:r w:rsidRPr="00C75297">
        <w:rPr>
          <w:rFonts w:ascii="Arial" w:hAnsi="Arial" w:cs="Arial"/>
          <w:lang w:val="en-ID"/>
        </w:rPr>
        <w:t xml:space="preserve"> kali </w:t>
      </w:r>
      <w:proofErr w:type="spellStart"/>
      <w:r w:rsidRPr="00C75297">
        <w:rPr>
          <w:rFonts w:ascii="Arial" w:hAnsi="Arial" w:cs="Arial"/>
          <w:lang w:val="en-ID"/>
        </w:rPr>
        <w:t>ini</w:t>
      </w:r>
      <w:proofErr w:type="spellEnd"/>
      <w:r w:rsidRPr="00C75297">
        <w:rPr>
          <w:rFonts w:ascii="Arial" w:hAnsi="Arial" w:cs="Arial"/>
          <w:lang w:val="en-ID"/>
        </w:rPr>
        <w:t xml:space="preserve"> </w:t>
      </w:r>
      <w:proofErr w:type="spellStart"/>
      <w:r w:rsidRPr="00C75297">
        <w:rPr>
          <w:rFonts w:ascii="Arial" w:hAnsi="Arial" w:cs="Arial"/>
          <w:lang w:val="en-ID"/>
        </w:rPr>
        <w:t>merupakan</w:t>
      </w:r>
      <w:proofErr w:type="spellEnd"/>
      <w:r w:rsidRPr="00C75297">
        <w:rPr>
          <w:rFonts w:ascii="Arial" w:hAnsi="Arial" w:cs="Arial"/>
          <w:lang w:val="en-ID"/>
        </w:rPr>
        <w:t xml:space="preserve"> data </w:t>
      </w:r>
      <w:proofErr w:type="spellStart"/>
      <w:r w:rsidRPr="00C75297">
        <w:rPr>
          <w:rFonts w:ascii="Arial" w:hAnsi="Arial" w:cs="Arial"/>
          <w:lang w:val="en-ID"/>
        </w:rPr>
        <w:t>sekunder</w:t>
      </w:r>
      <w:proofErr w:type="spellEnd"/>
      <w:r w:rsidRPr="00C75297">
        <w:rPr>
          <w:rFonts w:ascii="Arial" w:hAnsi="Arial" w:cs="Arial"/>
          <w:lang w:val="en-ID"/>
        </w:rPr>
        <w:t xml:space="preserve">, </w:t>
      </w:r>
      <w:proofErr w:type="spellStart"/>
      <w:r w:rsidRPr="00C75297">
        <w:rPr>
          <w:rFonts w:ascii="Arial" w:hAnsi="Arial" w:cs="Arial"/>
          <w:lang w:val="en-ID"/>
        </w:rPr>
        <w:t>karena</w:t>
      </w:r>
      <w:proofErr w:type="spellEnd"/>
      <w:r w:rsidRPr="00C75297">
        <w:rPr>
          <w:rFonts w:ascii="Arial" w:hAnsi="Arial" w:cs="Arial"/>
          <w:lang w:val="en-ID"/>
        </w:rPr>
        <w:t xml:space="preserve"> </w:t>
      </w:r>
      <w:proofErr w:type="spellStart"/>
      <w:r w:rsidRPr="00C75297">
        <w:rPr>
          <w:rFonts w:ascii="Arial" w:hAnsi="Arial" w:cs="Arial"/>
        </w:rPr>
        <w:t>sumber</w:t>
      </w:r>
      <w:proofErr w:type="spellEnd"/>
      <w:r w:rsidRPr="00C75297">
        <w:rPr>
          <w:rFonts w:ascii="Arial" w:hAnsi="Arial" w:cs="Arial"/>
        </w:rPr>
        <w:t xml:space="preserve"> data </w:t>
      </w:r>
      <w:proofErr w:type="spellStart"/>
      <w:r w:rsidRPr="00C75297">
        <w:rPr>
          <w:rFonts w:ascii="Arial" w:hAnsi="Arial" w:cs="Arial"/>
        </w:rPr>
        <w:t>diperoleh</w:t>
      </w:r>
      <w:proofErr w:type="spellEnd"/>
      <w:r w:rsidRPr="00C75297">
        <w:rPr>
          <w:rFonts w:ascii="Arial" w:hAnsi="Arial" w:cs="Arial"/>
        </w:rPr>
        <w:t xml:space="preserve"> </w:t>
      </w:r>
      <w:proofErr w:type="spellStart"/>
      <w:r w:rsidRPr="00C75297">
        <w:rPr>
          <w:rFonts w:ascii="Arial" w:hAnsi="Arial" w:cs="Arial"/>
        </w:rPr>
        <w:t>melalui</w:t>
      </w:r>
      <w:proofErr w:type="spellEnd"/>
      <w:r w:rsidRPr="00C75297">
        <w:rPr>
          <w:rFonts w:ascii="Arial" w:hAnsi="Arial" w:cs="Arial"/>
        </w:rPr>
        <w:t xml:space="preserve"> media </w:t>
      </w:r>
      <w:proofErr w:type="spellStart"/>
      <w:r w:rsidRPr="00C75297">
        <w:rPr>
          <w:rFonts w:ascii="Arial" w:hAnsi="Arial" w:cs="Arial"/>
        </w:rPr>
        <w:t>perantara</w:t>
      </w:r>
      <w:proofErr w:type="spellEnd"/>
      <w:r w:rsidRPr="00C75297">
        <w:rPr>
          <w:rFonts w:ascii="Arial" w:hAnsi="Arial" w:cs="Arial"/>
        </w:rPr>
        <w:t xml:space="preserve"> </w:t>
      </w:r>
      <w:proofErr w:type="spellStart"/>
      <w:r w:rsidRPr="00C75297">
        <w:rPr>
          <w:rFonts w:ascii="Arial" w:hAnsi="Arial" w:cs="Arial"/>
        </w:rPr>
        <w:t>atau</w:t>
      </w:r>
      <w:proofErr w:type="spellEnd"/>
      <w:r w:rsidRPr="00C75297">
        <w:rPr>
          <w:rFonts w:ascii="Arial" w:hAnsi="Arial" w:cs="Arial"/>
        </w:rPr>
        <w:t xml:space="preserve"> </w:t>
      </w:r>
      <w:proofErr w:type="spellStart"/>
      <w:r w:rsidRPr="00C75297">
        <w:rPr>
          <w:rFonts w:ascii="Arial" w:hAnsi="Arial" w:cs="Arial"/>
        </w:rPr>
        <w:t>secara</w:t>
      </w:r>
      <w:proofErr w:type="spellEnd"/>
      <w:r w:rsidRPr="00C75297">
        <w:rPr>
          <w:rFonts w:ascii="Arial" w:hAnsi="Arial" w:cs="Arial"/>
        </w:rPr>
        <w:t xml:space="preserve"> </w:t>
      </w:r>
      <w:proofErr w:type="spellStart"/>
      <w:r w:rsidRPr="00C75297">
        <w:rPr>
          <w:rFonts w:ascii="Arial" w:hAnsi="Arial" w:cs="Arial"/>
        </w:rPr>
        <w:t>tidak</w:t>
      </w:r>
      <w:proofErr w:type="spellEnd"/>
      <w:r w:rsidRPr="00C75297">
        <w:rPr>
          <w:rFonts w:ascii="Arial" w:hAnsi="Arial" w:cs="Arial"/>
        </w:rPr>
        <w:t xml:space="preserve"> </w:t>
      </w:r>
      <w:proofErr w:type="spellStart"/>
      <w:r w:rsidRPr="00C75297">
        <w:rPr>
          <w:rFonts w:ascii="Arial" w:hAnsi="Arial" w:cs="Arial"/>
        </w:rPr>
        <w:t>langsung</w:t>
      </w:r>
      <w:proofErr w:type="spellEnd"/>
      <w:r w:rsidRPr="00C75297">
        <w:rPr>
          <w:rFonts w:ascii="Arial" w:hAnsi="Arial" w:cs="Arial"/>
        </w:rPr>
        <w:t xml:space="preserve"> yang </w:t>
      </w:r>
      <w:proofErr w:type="spellStart"/>
      <w:r w:rsidRPr="00C75297">
        <w:rPr>
          <w:rFonts w:ascii="Arial" w:hAnsi="Arial" w:cs="Arial"/>
        </w:rPr>
        <w:t>berupa</w:t>
      </w:r>
      <w:proofErr w:type="spellEnd"/>
      <w:r w:rsidRPr="00C75297">
        <w:rPr>
          <w:rFonts w:ascii="Arial" w:hAnsi="Arial" w:cs="Arial"/>
        </w:rPr>
        <w:t xml:space="preserve"> </w:t>
      </w:r>
      <w:proofErr w:type="spellStart"/>
      <w:r w:rsidRPr="00C75297">
        <w:rPr>
          <w:rFonts w:ascii="Arial" w:hAnsi="Arial" w:cs="Arial"/>
        </w:rPr>
        <w:t>buku</w:t>
      </w:r>
      <w:proofErr w:type="spellEnd"/>
      <w:r w:rsidRPr="00C75297">
        <w:rPr>
          <w:rFonts w:ascii="Arial" w:hAnsi="Arial" w:cs="Arial"/>
        </w:rPr>
        <w:t xml:space="preserve">, </w:t>
      </w:r>
      <w:proofErr w:type="spellStart"/>
      <w:r w:rsidRPr="00C75297">
        <w:rPr>
          <w:rFonts w:ascii="Arial" w:hAnsi="Arial" w:cs="Arial"/>
        </w:rPr>
        <w:t>catatan</w:t>
      </w:r>
      <w:proofErr w:type="spellEnd"/>
      <w:r w:rsidRPr="00C75297">
        <w:rPr>
          <w:rFonts w:ascii="Arial" w:hAnsi="Arial" w:cs="Arial"/>
        </w:rPr>
        <w:t xml:space="preserve">, </w:t>
      </w:r>
      <w:proofErr w:type="spellStart"/>
      <w:r w:rsidRPr="00C75297">
        <w:rPr>
          <w:rFonts w:ascii="Arial" w:hAnsi="Arial" w:cs="Arial"/>
        </w:rPr>
        <w:t>bukti</w:t>
      </w:r>
      <w:proofErr w:type="spellEnd"/>
      <w:r w:rsidRPr="00C75297">
        <w:rPr>
          <w:rFonts w:ascii="Arial" w:hAnsi="Arial" w:cs="Arial"/>
        </w:rPr>
        <w:t xml:space="preserve"> yang </w:t>
      </w:r>
      <w:proofErr w:type="spellStart"/>
      <w:r w:rsidRPr="00C75297">
        <w:rPr>
          <w:rFonts w:ascii="Arial" w:hAnsi="Arial" w:cs="Arial"/>
        </w:rPr>
        <w:t>telah</w:t>
      </w:r>
      <w:proofErr w:type="spellEnd"/>
      <w:r w:rsidRPr="00C75297">
        <w:rPr>
          <w:rFonts w:ascii="Arial" w:hAnsi="Arial" w:cs="Arial"/>
        </w:rPr>
        <w:t xml:space="preserve"> </w:t>
      </w:r>
      <w:proofErr w:type="spellStart"/>
      <w:r w:rsidRPr="00C75297">
        <w:rPr>
          <w:rFonts w:ascii="Arial" w:hAnsi="Arial" w:cs="Arial"/>
        </w:rPr>
        <w:t>tervalidasi</w:t>
      </w:r>
      <w:proofErr w:type="spellEnd"/>
      <w:r w:rsidRPr="00C75297">
        <w:rPr>
          <w:rFonts w:ascii="Arial" w:hAnsi="Arial" w:cs="Arial"/>
        </w:rPr>
        <w:t xml:space="preserve">, </w:t>
      </w:r>
      <w:proofErr w:type="spellStart"/>
      <w:r w:rsidRPr="00C75297">
        <w:rPr>
          <w:rFonts w:ascii="Arial" w:hAnsi="Arial" w:cs="Arial"/>
        </w:rPr>
        <w:t>atau</w:t>
      </w:r>
      <w:proofErr w:type="spellEnd"/>
      <w:r w:rsidRPr="00C75297">
        <w:rPr>
          <w:rFonts w:ascii="Arial" w:hAnsi="Arial" w:cs="Arial"/>
        </w:rPr>
        <w:t xml:space="preserve"> </w:t>
      </w:r>
      <w:proofErr w:type="spellStart"/>
      <w:r w:rsidRPr="00C75297">
        <w:rPr>
          <w:rFonts w:ascii="Arial" w:hAnsi="Arial" w:cs="Arial"/>
        </w:rPr>
        <w:t>arsip</w:t>
      </w:r>
      <w:proofErr w:type="spellEnd"/>
      <w:r w:rsidRPr="00C75297">
        <w:rPr>
          <w:rFonts w:ascii="Arial" w:hAnsi="Arial" w:cs="Arial"/>
        </w:rPr>
        <w:t xml:space="preserve"> </w:t>
      </w:r>
      <w:proofErr w:type="spellStart"/>
      <w:r w:rsidRPr="00C75297">
        <w:rPr>
          <w:rFonts w:ascii="Arial" w:hAnsi="Arial" w:cs="Arial"/>
        </w:rPr>
        <w:t>baik</w:t>
      </w:r>
      <w:proofErr w:type="spellEnd"/>
      <w:r w:rsidRPr="00C75297">
        <w:rPr>
          <w:rFonts w:ascii="Arial" w:hAnsi="Arial" w:cs="Arial"/>
        </w:rPr>
        <w:t xml:space="preserve"> yang </w:t>
      </w:r>
      <w:proofErr w:type="spellStart"/>
      <w:r w:rsidRPr="00C75297">
        <w:rPr>
          <w:rFonts w:ascii="Arial" w:hAnsi="Arial" w:cs="Arial"/>
        </w:rPr>
        <w:t>dipublikasikan</w:t>
      </w:r>
      <w:proofErr w:type="spellEnd"/>
      <w:r w:rsidRPr="00C75297">
        <w:rPr>
          <w:rFonts w:ascii="Arial" w:hAnsi="Arial" w:cs="Arial"/>
        </w:rPr>
        <w:t xml:space="preserve"> </w:t>
      </w:r>
      <w:proofErr w:type="spellStart"/>
      <w:r w:rsidRPr="00C75297">
        <w:rPr>
          <w:rFonts w:ascii="Arial" w:hAnsi="Arial" w:cs="Arial"/>
        </w:rPr>
        <w:t>maupun</w:t>
      </w:r>
      <w:proofErr w:type="spellEnd"/>
      <w:r w:rsidRPr="00C75297">
        <w:rPr>
          <w:rFonts w:ascii="Arial" w:hAnsi="Arial" w:cs="Arial"/>
        </w:rPr>
        <w:t xml:space="preserve"> yang </w:t>
      </w:r>
      <w:proofErr w:type="spellStart"/>
      <w:r w:rsidRPr="00C75297">
        <w:rPr>
          <w:rFonts w:ascii="Arial" w:hAnsi="Arial" w:cs="Arial"/>
        </w:rPr>
        <w:t>tidak</w:t>
      </w:r>
      <w:proofErr w:type="spellEnd"/>
      <w:r w:rsidRPr="00C75297">
        <w:rPr>
          <w:rFonts w:ascii="Arial" w:hAnsi="Arial" w:cs="Arial"/>
        </w:rPr>
        <w:t xml:space="preserve"> </w:t>
      </w:r>
      <w:proofErr w:type="spellStart"/>
      <w:r w:rsidRPr="00C75297">
        <w:rPr>
          <w:rFonts w:ascii="Arial" w:hAnsi="Arial" w:cs="Arial"/>
        </w:rPr>
        <w:t>dipublikasikan</w:t>
      </w:r>
      <w:proofErr w:type="spellEnd"/>
      <w:r w:rsidRPr="00C75297">
        <w:rPr>
          <w:rFonts w:ascii="Arial" w:hAnsi="Arial" w:cs="Arial"/>
        </w:rPr>
        <w:t xml:space="preserve"> </w:t>
      </w:r>
      <w:proofErr w:type="spellStart"/>
      <w:r w:rsidRPr="00C75297">
        <w:rPr>
          <w:rFonts w:ascii="Arial" w:hAnsi="Arial" w:cs="Arial"/>
        </w:rPr>
        <w:t>secara</w:t>
      </w:r>
      <w:proofErr w:type="spellEnd"/>
      <w:r w:rsidRPr="00C75297">
        <w:rPr>
          <w:rFonts w:ascii="Arial" w:hAnsi="Arial" w:cs="Arial"/>
        </w:rPr>
        <w:t xml:space="preserve"> </w:t>
      </w:r>
      <w:proofErr w:type="spellStart"/>
      <w:r w:rsidRPr="00C75297">
        <w:rPr>
          <w:rFonts w:ascii="Arial" w:hAnsi="Arial" w:cs="Arial"/>
        </w:rPr>
        <w:t>umum</w:t>
      </w:r>
      <w:proofErr w:type="spellEnd"/>
      <w:r w:rsidRPr="00C75297">
        <w:rPr>
          <w:rFonts w:ascii="Arial" w:hAnsi="Arial" w:cs="Arial"/>
        </w:rPr>
        <w:t xml:space="preserve"> yaitu 100 </w:t>
      </w:r>
      <w:proofErr w:type="spellStart"/>
      <w:r w:rsidRPr="00C75297">
        <w:rPr>
          <w:rFonts w:ascii="Arial" w:hAnsi="Arial" w:cs="Arial"/>
        </w:rPr>
        <w:t>ribu</w:t>
      </w:r>
      <w:proofErr w:type="spellEnd"/>
      <w:r w:rsidRPr="00C75297">
        <w:rPr>
          <w:rFonts w:ascii="Arial" w:hAnsi="Arial" w:cs="Arial"/>
        </w:rPr>
        <w:t xml:space="preserve"> data yang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dipecah</w:t>
      </w:r>
      <w:proofErr w:type="spellEnd"/>
      <w:r w:rsidRPr="00C75297">
        <w:rPr>
          <w:rFonts w:ascii="Arial" w:hAnsi="Arial" w:cs="Arial"/>
        </w:rPr>
        <w:t xml:space="preserve"> </w:t>
      </w:r>
      <w:proofErr w:type="spellStart"/>
      <w:r w:rsidRPr="00C75297">
        <w:rPr>
          <w:rFonts w:ascii="Arial" w:hAnsi="Arial" w:cs="Arial"/>
        </w:rPr>
        <w:t>menjadi</w:t>
      </w:r>
      <w:proofErr w:type="spellEnd"/>
      <w:r w:rsidRPr="00C75297">
        <w:rPr>
          <w:rFonts w:ascii="Arial" w:hAnsi="Arial" w:cs="Arial"/>
        </w:rPr>
        <w:t xml:space="preserve"> 80 </w:t>
      </w:r>
      <w:proofErr w:type="spellStart"/>
      <w:r w:rsidRPr="00C75297">
        <w:rPr>
          <w:rFonts w:ascii="Arial" w:hAnsi="Arial" w:cs="Arial"/>
        </w:rPr>
        <w:t>persen</w:t>
      </w:r>
      <w:proofErr w:type="spellEnd"/>
      <w:r w:rsidRPr="00C75297">
        <w:rPr>
          <w:rFonts w:ascii="Arial" w:hAnsi="Arial" w:cs="Arial"/>
        </w:rPr>
        <w:t xml:space="preserve"> data training dan 20 </w:t>
      </w:r>
      <w:proofErr w:type="spellStart"/>
      <w:r w:rsidRPr="00C75297">
        <w:rPr>
          <w:rFonts w:ascii="Arial" w:hAnsi="Arial" w:cs="Arial"/>
        </w:rPr>
        <w:t>persen</w:t>
      </w:r>
      <w:proofErr w:type="spellEnd"/>
      <w:r w:rsidRPr="00C75297">
        <w:rPr>
          <w:rFonts w:ascii="Arial" w:hAnsi="Arial" w:cs="Arial"/>
        </w:rPr>
        <w:t xml:space="preserve"> data testing. Data testing yang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sekitar</w:t>
      </w:r>
      <w:proofErr w:type="spellEnd"/>
      <w:r w:rsidRPr="00C75297">
        <w:rPr>
          <w:rFonts w:ascii="Arial" w:hAnsi="Arial" w:cs="Arial"/>
        </w:rPr>
        <w:t xml:space="preserve"> 150 data yang </w:t>
      </w:r>
      <w:proofErr w:type="spellStart"/>
      <w:r w:rsidRPr="00C75297">
        <w:rPr>
          <w:rFonts w:ascii="Arial" w:hAnsi="Arial" w:cs="Arial"/>
        </w:rPr>
        <w:t>telah</w:t>
      </w:r>
      <w:proofErr w:type="spellEnd"/>
      <w:r w:rsidRPr="00C75297">
        <w:rPr>
          <w:rFonts w:ascii="Arial" w:hAnsi="Arial" w:cs="Arial"/>
        </w:rPr>
        <w:t xml:space="preserve"> </w:t>
      </w:r>
      <w:proofErr w:type="spellStart"/>
      <w:r w:rsidRPr="00C75297">
        <w:rPr>
          <w:rFonts w:ascii="Arial" w:hAnsi="Arial" w:cs="Arial"/>
        </w:rPr>
        <w:t>diklasifikasikan</w:t>
      </w:r>
      <w:proofErr w:type="spellEnd"/>
      <w:r w:rsidRPr="00C75297">
        <w:rPr>
          <w:rFonts w:ascii="Arial" w:hAnsi="Arial" w:cs="Arial"/>
        </w:rPr>
        <w:t xml:space="preserve"> </w:t>
      </w:r>
      <w:proofErr w:type="spellStart"/>
      <w:r w:rsidRPr="00C75297">
        <w:rPr>
          <w:rFonts w:ascii="Arial" w:hAnsi="Arial" w:cs="Arial"/>
        </w:rPr>
        <w:t>berdasarkan</w:t>
      </w:r>
      <w:proofErr w:type="spellEnd"/>
      <w:r w:rsidRPr="00C75297">
        <w:rPr>
          <w:rFonts w:ascii="Arial" w:hAnsi="Arial" w:cs="Arial"/>
        </w:rPr>
        <w:t xml:space="preserve"> variable yang </w:t>
      </w:r>
      <w:proofErr w:type="spellStart"/>
      <w:r w:rsidRPr="00C75297">
        <w:rPr>
          <w:rFonts w:ascii="Arial" w:hAnsi="Arial" w:cs="Arial"/>
        </w:rPr>
        <w:t>ada</w:t>
      </w:r>
      <w:proofErr w:type="spellEnd"/>
      <w:r w:rsidRPr="00C75297">
        <w:rPr>
          <w:rFonts w:ascii="Arial" w:hAnsi="Arial" w:cs="Arial"/>
        </w:rPr>
        <w:t xml:space="preserve">. </w:t>
      </w:r>
    </w:p>
    <w:p w:rsidR="00C75297" w:rsidRDefault="00C75297" w:rsidP="009827A8">
      <w:pPr>
        <w:jc w:val="both"/>
        <w:rPr>
          <w:rFonts w:ascii="Arial" w:hAnsi="Arial" w:cs="Arial"/>
          <w:lang w:val="en-ID"/>
        </w:rPr>
      </w:pPr>
      <w:proofErr w:type="spellStart"/>
      <w:r w:rsidRPr="00C75297">
        <w:rPr>
          <w:rFonts w:ascii="Arial" w:hAnsi="Arial" w:cs="Arial"/>
          <w:lang w:val="en-ID"/>
        </w:rPr>
        <w:t>Masalah</w:t>
      </w:r>
      <w:proofErr w:type="spellEnd"/>
      <w:r w:rsidRPr="00C75297">
        <w:rPr>
          <w:rFonts w:ascii="Arial" w:hAnsi="Arial" w:cs="Arial"/>
          <w:lang w:val="en-ID"/>
        </w:rPr>
        <w:t xml:space="preserve"> yang </w:t>
      </w:r>
      <w:proofErr w:type="spellStart"/>
      <w:r w:rsidRPr="00C75297">
        <w:rPr>
          <w:rFonts w:ascii="Arial" w:hAnsi="Arial" w:cs="Arial"/>
          <w:lang w:val="en-ID"/>
        </w:rPr>
        <w:t>harus</w:t>
      </w:r>
      <w:proofErr w:type="spellEnd"/>
      <w:r w:rsidRPr="00C75297">
        <w:rPr>
          <w:rFonts w:ascii="Arial" w:hAnsi="Arial" w:cs="Arial"/>
          <w:lang w:val="en-ID"/>
        </w:rPr>
        <w:t xml:space="preserve"> </w:t>
      </w:r>
      <w:proofErr w:type="spellStart"/>
      <w:r w:rsidRPr="00C75297">
        <w:rPr>
          <w:rFonts w:ascii="Arial" w:hAnsi="Arial" w:cs="Arial"/>
          <w:lang w:val="en-ID"/>
        </w:rPr>
        <w:t>dipecahkan</w:t>
      </w:r>
      <w:proofErr w:type="spellEnd"/>
      <w:r w:rsidRPr="00C75297">
        <w:rPr>
          <w:rFonts w:ascii="Arial" w:hAnsi="Arial" w:cs="Arial"/>
          <w:lang w:val="en-ID"/>
        </w:rPr>
        <w:t xml:space="preserve"> pada </w:t>
      </w:r>
      <w:proofErr w:type="spellStart"/>
      <w:r w:rsidRPr="00C75297">
        <w:rPr>
          <w:rFonts w:ascii="Arial" w:hAnsi="Arial" w:cs="Arial"/>
          <w:lang w:val="en-ID"/>
        </w:rPr>
        <w:t>penelitian</w:t>
      </w:r>
      <w:proofErr w:type="spellEnd"/>
      <w:r w:rsidRPr="00C75297">
        <w:rPr>
          <w:rFonts w:ascii="Arial" w:hAnsi="Arial" w:cs="Arial"/>
          <w:lang w:val="en-ID"/>
        </w:rPr>
        <w:t xml:space="preserve"> kali </w:t>
      </w:r>
      <w:proofErr w:type="spellStart"/>
      <w:r w:rsidRPr="00C75297">
        <w:rPr>
          <w:rFonts w:ascii="Arial" w:hAnsi="Arial" w:cs="Arial"/>
          <w:lang w:val="en-ID"/>
        </w:rPr>
        <w:t>ini</w:t>
      </w:r>
      <w:proofErr w:type="spellEnd"/>
      <w:r w:rsidRPr="00C75297">
        <w:rPr>
          <w:rFonts w:ascii="Arial" w:hAnsi="Arial" w:cs="Arial"/>
          <w:lang w:val="en-ID"/>
        </w:rPr>
        <w:t xml:space="preserve"> </w:t>
      </w:r>
      <w:proofErr w:type="spellStart"/>
      <w:r w:rsidRPr="00C75297">
        <w:rPr>
          <w:rFonts w:ascii="Arial" w:hAnsi="Arial" w:cs="Arial"/>
          <w:lang w:val="en-ID"/>
        </w:rPr>
        <w:t>adalah</w:t>
      </w:r>
      <w:proofErr w:type="spellEnd"/>
      <w:r w:rsidRPr="00C75297">
        <w:rPr>
          <w:rFonts w:ascii="Arial" w:hAnsi="Arial" w:cs="Arial"/>
          <w:lang w:val="en-ID"/>
        </w:rPr>
        <w:t xml:space="preserve">, </w:t>
      </w:r>
      <w:proofErr w:type="spellStart"/>
      <w:r w:rsidRPr="00C75297">
        <w:rPr>
          <w:rFonts w:ascii="Arial" w:hAnsi="Arial" w:cs="Arial"/>
          <w:lang w:val="en-ID"/>
        </w:rPr>
        <w:t>bagaimana</w:t>
      </w:r>
      <w:proofErr w:type="spellEnd"/>
      <w:r w:rsidRPr="00C75297">
        <w:rPr>
          <w:rFonts w:ascii="Arial" w:hAnsi="Arial" w:cs="Arial"/>
          <w:lang w:val="en-ID"/>
        </w:rPr>
        <w:t xml:space="preserve"> </w:t>
      </w:r>
      <w:proofErr w:type="spellStart"/>
      <w:r w:rsidRPr="00C75297">
        <w:rPr>
          <w:rFonts w:ascii="Arial" w:hAnsi="Arial" w:cs="Arial"/>
          <w:lang w:val="en-ID"/>
        </w:rPr>
        <w:t>menghasilkan</w:t>
      </w:r>
      <w:proofErr w:type="spellEnd"/>
      <w:r w:rsidRPr="00C75297">
        <w:rPr>
          <w:rFonts w:ascii="Arial" w:hAnsi="Arial" w:cs="Arial"/>
          <w:lang w:val="en-ID"/>
        </w:rPr>
        <w:t xml:space="preserve"> </w:t>
      </w:r>
      <w:proofErr w:type="spellStart"/>
      <w:r w:rsidRPr="00C75297">
        <w:rPr>
          <w:rFonts w:ascii="Arial" w:hAnsi="Arial" w:cs="Arial"/>
          <w:lang w:val="en-ID"/>
        </w:rPr>
        <w:t>nilai</w:t>
      </w:r>
      <w:proofErr w:type="spellEnd"/>
      <w:r w:rsidRPr="00C75297">
        <w:rPr>
          <w:rFonts w:ascii="Arial" w:hAnsi="Arial" w:cs="Arial"/>
          <w:lang w:val="en-ID"/>
        </w:rPr>
        <w:t xml:space="preserve"> accuracy yang </w:t>
      </w:r>
      <w:proofErr w:type="spellStart"/>
      <w:r w:rsidRPr="00C75297">
        <w:rPr>
          <w:rFonts w:ascii="Arial" w:hAnsi="Arial" w:cs="Arial"/>
          <w:lang w:val="en-ID"/>
        </w:rPr>
        <w:t>jauh</w:t>
      </w:r>
      <w:proofErr w:type="spellEnd"/>
      <w:r w:rsidRPr="00C75297">
        <w:rPr>
          <w:rFonts w:ascii="Arial" w:hAnsi="Arial" w:cs="Arial"/>
          <w:lang w:val="en-ID"/>
        </w:rPr>
        <w:t xml:space="preserve"> </w:t>
      </w:r>
      <w:proofErr w:type="spellStart"/>
      <w:r w:rsidRPr="00C75297">
        <w:rPr>
          <w:rFonts w:ascii="Arial" w:hAnsi="Arial" w:cs="Arial"/>
          <w:lang w:val="en-ID"/>
        </w:rPr>
        <w:t>lebih</w:t>
      </w:r>
      <w:proofErr w:type="spellEnd"/>
      <w:r w:rsidRPr="00C75297">
        <w:rPr>
          <w:rFonts w:ascii="Arial" w:hAnsi="Arial" w:cs="Arial"/>
          <w:lang w:val="en-ID"/>
        </w:rPr>
        <w:t xml:space="preserve"> optimal </w:t>
      </w:r>
      <w:proofErr w:type="spellStart"/>
      <w:r w:rsidRPr="00C75297">
        <w:rPr>
          <w:rFonts w:ascii="Arial" w:hAnsi="Arial" w:cs="Arial"/>
          <w:lang w:val="en-ID"/>
        </w:rPr>
        <w:t>untuk</w:t>
      </w:r>
      <w:proofErr w:type="spellEnd"/>
      <w:r w:rsidRPr="00C75297">
        <w:rPr>
          <w:rFonts w:ascii="Arial" w:hAnsi="Arial" w:cs="Arial"/>
          <w:lang w:val="en-ID"/>
        </w:rPr>
        <w:t xml:space="preserve"> </w:t>
      </w:r>
      <w:proofErr w:type="spellStart"/>
      <w:r w:rsidRPr="00C75297">
        <w:rPr>
          <w:rFonts w:ascii="Arial" w:hAnsi="Arial" w:cs="Arial"/>
          <w:lang w:val="en-ID"/>
        </w:rPr>
        <w:t>mengklasifikasikan</w:t>
      </w:r>
      <w:proofErr w:type="spellEnd"/>
      <w:r w:rsidRPr="00C75297">
        <w:rPr>
          <w:rFonts w:ascii="Arial" w:hAnsi="Arial" w:cs="Arial"/>
          <w:lang w:val="en-ID"/>
        </w:rPr>
        <w:t xml:space="preserve"> </w:t>
      </w:r>
      <w:proofErr w:type="spellStart"/>
      <w:r w:rsidRPr="00C75297">
        <w:rPr>
          <w:rFonts w:ascii="Arial" w:hAnsi="Arial" w:cs="Arial"/>
          <w:lang w:val="en-ID"/>
        </w:rPr>
        <w:t>prediksi</w:t>
      </w:r>
      <w:proofErr w:type="spellEnd"/>
      <w:r w:rsidRPr="00C75297">
        <w:rPr>
          <w:rFonts w:ascii="Arial" w:hAnsi="Arial" w:cs="Arial"/>
          <w:lang w:val="en-ID"/>
        </w:rPr>
        <w:t xml:space="preserve"> </w:t>
      </w:r>
      <w:proofErr w:type="spellStart"/>
      <w:r w:rsidRPr="00C75297">
        <w:rPr>
          <w:rFonts w:ascii="Arial" w:hAnsi="Arial" w:cs="Arial"/>
          <w:lang w:val="en-ID"/>
        </w:rPr>
        <w:t>Calon</w:t>
      </w:r>
      <w:proofErr w:type="spellEnd"/>
      <w:r w:rsidRPr="00C75297">
        <w:rPr>
          <w:rFonts w:ascii="Arial" w:hAnsi="Arial" w:cs="Arial"/>
          <w:lang w:val="en-ID"/>
        </w:rPr>
        <w:t xml:space="preserve"> </w:t>
      </w:r>
      <w:proofErr w:type="spellStart"/>
      <w:r w:rsidRPr="00C75297">
        <w:rPr>
          <w:rFonts w:ascii="Arial" w:hAnsi="Arial" w:cs="Arial"/>
          <w:lang w:val="en-ID"/>
        </w:rPr>
        <w:t>Nasabah</w:t>
      </w:r>
      <w:proofErr w:type="spellEnd"/>
      <w:r w:rsidRPr="00C75297">
        <w:rPr>
          <w:rFonts w:ascii="Arial" w:hAnsi="Arial" w:cs="Arial"/>
          <w:lang w:val="en-ID"/>
        </w:rPr>
        <w:t xml:space="preserve"> </w:t>
      </w:r>
      <w:proofErr w:type="spellStart"/>
      <w:r w:rsidRPr="00C75297">
        <w:rPr>
          <w:rFonts w:ascii="Arial" w:hAnsi="Arial" w:cs="Arial"/>
          <w:lang w:val="en-ID"/>
        </w:rPr>
        <w:t>Potensial</w:t>
      </w:r>
      <w:proofErr w:type="spellEnd"/>
      <w:r w:rsidRPr="00C75297">
        <w:rPr>
          <w:rFonts w:ascii="Arial" w:hAnsi="Arial" w:cs="Arial"/>
          <w:lang w:val="en-ID"/>
        </w:rPr>
        <w:t xml:space="preserve"> </w:t>
      </w:r>
      <w:proofErr w:type="spellStart"/>
      <w:r w:rsidRPr="00C75297">
        <w:rPr>
          <w:rFonts w:ascii="Arial" w:hAnsi="Arial" w:cs="Arial"/>
          <w:lang w:val="en-ID"/>
        </w:rPr>
        <w:t>untuk</w:t>
      </w:r>
      <w:proofErr w:type="spellEnd"/>
      <w:r w:rsidRPr="00C75297">
        <w:rPr>
          <w:rFonts w:ascii="Arial" w:hAnsi="Arial" w:cs="Arial"/>
          <w:lang w:val="en-ID"/>
        </w:rPr>
        <w:t xml:space="preserve"> </w:t>
      </w:r>
      <w:proofErr w:type="spellStart"/>
      <w:r w:rsidRPr="00C75297">
        <w:rPr>
          <w:rFonts w:ascii="Arial" w:hAnsi="Arial" w:cs="Arial"/>
          <w:lang w:val="en-ID"/>
        </w:rPr>
        <w:t>ditawari</w:t>
      </w:r>
      <w:proofErr w:type="spellEnd"/>
      <w:r w:rsidRPr="00C75297">
        <w:rPr>
          <w:rFonts w:ascii="Arial" w:hAnsi="Arial" w:cs="Arial"/>
          <w:lang w:val="en-ID"/>
        </w:rPr>
        <w:t xml:space="preserve"> </w:t>
      </w:r>
      <w:proofErr w:type="spellStart"/>
      <w:r w:rsidRPr="00C75297">
        <w:rPr>
          <w:rFonts w:ascii="Arial" w:hAnsi="Arial" w:cs="Arial"/>
          <w:lang w:val="en-ID"/>
        </w:rPr>
        <w:t>produk</w:t>
      </w:r>
      <w:proofErr w:type="spellEnd"/>
      <w:r w:rsidRPr="00C75297">
        <w:rPr>
          <w:rFonts w:ascii="Arial" w:hAnsi="Arial" w:cs="Arial"/>
          <w:lang w:val="en-ID"/>
        </w:rPr>
        <w:t xml:space="preserve"> </w:t>
      </w:r>
      <w:proofErr w:type="spellStart"/>
      <w:r w:rsidRPr="00C75297">
        <w:rPr>
          <w:rFonts w:ascii="Arial" w:hAnsi="Arial" w:cs="Arial"/>
          <w:lang w:val="en-ID"/>
        </w:rPr>
        <w:t>lainnya</w:t>
      </w:r>
      <w:proofErr w:type="spellEnd"/>
      <w:r w:rsidRPr="00C75297">
        <w:rPr>
          <w:rFonts w:ascii="Arial" w:hAnsi="Arial" w:cs="Arial"/>
          <w:lang w:val="en-ID"/>
        </w:rPr>
        <w:t xml:space="preserve">. Dataset yang </w:t>
      </w:r>
      <w:proofErr w:type="spellStart"/>
      <w:r w:rsidRPr="00C75297">
        <w:rPr>
          <w:rFonts w:ascii="Arial" w:hAnsi="Arial" w:cs="Arial"/>
          <w:lang w:val="en-ID"/>
        </w:rPr>
        <w:t>digunakan</w:t>
      </w:r>
      <w:proofErr w:type="spellEnd"/>
      <w:r w:rsidRPr="00C75297">
        <w:rPr>
          <w:rFonts w:ascii="Arial" w:hAnsi="Arial" w:cs="Arial"/>
          <w:lang w:val="en-ID"/>
        </w:rPr>
        <w:t xml:space="preserve"> pada </w:t>
      </w:r>
      <w:proofErr w:type="spellStart"/>
      <w:r w:rsidRPr="00C75297">
        <w:rPr>
          <w:rFonts w:ascii="Arial" w:hAnsi="Arial" w:cs="Arial"/>
          <w:lang w:val="en-ID"/>
        </w:rPr>
        <w:t>penelitian</w:t>
      </w:r>
      <w:proofErr w:type="spellEnd"/>
      <w:r w:rsidRPr="00C75297">
        <w:rPr>
          <w:rFonts w:ascii="Arial" w:hAnsi="Arial" w:cs="Arial"/>
          <w:lang w:val="en-ID"/>
        </w:rPr>
        <w:t xml:space="preserve"> </w:t>
      </w:r>
      <w:proofErr w:type="spellStart"/>
      <w:r w:rsidRPr="00C75297">
        <w:rPr>
          <w:rFonts w:ascii="Arial" w:hAnsi="Arial" w:cs="Arial"/>
          <w:lang w:val="en-ID"/>
        </w:rPr>
        <w:t>ini</w:t>
      </w:r>
      <w:proofErr w:type="spellEnd"/>
      <w:r w:rsidRPr="00C75297">
        <w:rPr>
          <w:rFonts w:ascii="Arial" w:hAnsi="Arial" w:cs="Arial"/>
          <w:lang w:val="en-ID"/>
        </w:rPr>
        <w:t xml:space="preserve"> </w:t>
      </w:r>
      <w:proofErr w:type="spellStart"/>
      <w:r w:rsidRPr="00C75297">
        <w:rPr>
          <w:rFonts w:ascii="Arial" w:hAnsi="Arial" w:cs="Arial"/>
          <w:lang w:val="en-ID"/>
        </w:rPr>
        <w:t>ada</w:t>
      </w:r>
      <w:proofErr w:type="spellEnd"/>
      <w:r w:rsidRPr="00C75297">
        <w:rPr>
          <w:rFonts w:ascii="Arial" w:hAnsi="Arial" w:cs="Arial"/>
          <w:lang w:val="en-ID"/>
        </w:rPr>
        <w:t xml:space="preserve"> pada Gambar di </w:t>
      </w:r>
      <w:proofErr w:type="spellStart"/>
      <w:r w:rsidRPr="00C75297">
        <w:rPr>
          <w:rFonts w:ascii="Arial" w:hAnsi="Arial" w:cs="Arial"/>
          <w:lang w:val="en-ID"/>
        </w:rPr>
        <w:t>bawah</w:t>
      </w:r>
      <w:proofErr w:type="spellEnd"/>
      <w:r w:rsidRPr="00C75297">
        <w:rPr>
          <w:rFonts w:ascii="Arial" w:hAnsi="Arial" w:cs="Arial"/>
          <w:lang w:val="en-ID"/>
        </w:rPr>
        <w:t xml:space="preserve"> </w:t>
      </w:r>
      <w:proofErr w:type="spellStart"/>
      <w:r w:rsidRPr="00C75297">
        <w:rPr>
          <w:rFonts w:ascii="Arial" w:hAnsi="Arial" w:cs="Arial"/>
          <w:lang w:val="en-ID"/>
        </w:rPr>
        <w:t>ini</w:t>
      </w:r>
      <w:proofErr w:type="spellEnd"/>
      <w:r w:rsidRPr="00C75297">
        <w:rPr>
          <w:rFonts w:ascii="Arial" w:hAnsi="Arial" w:cs="Arial"/>
          <w:lang w:val="en-ID"/>
        </w:rPr>
        <w:t xml:space="preserve">: </w:t>
      </w:r>
    </w:p>
    <w:p w:rsidR="009B4F4B" w:rsidRPr="00C75297" w:rsidRDefault="009B4F4B" w:rsidP="009827A8">
      <w:pPr>
        <w:jc w:val="both"/>
        <w:rPr>
          <w:rFonts w:ascii="Arial" w:hAnsi="Arial" w:cs="Arial"/>
          <w:lang w:val="en-ID"/>
        </w:rPr>
      </w:pPr>
    </w:p>
    <w:p w:rsidR="00C75297" w:rsidRPr="00C75297" w:rsidRDefault="00C75297" w:rsidP="009827A8">
      <w:pPr>
        <w:jc w:val="both"/>
        <w:rPr>
          <w:rFonts w:ascii="Arial" w:hAnsi="Arial" w:cs="Arial"/>
          <w:lang w:val="en-ID"/>
        </w:rPr>
      </w:pPr>
      <w:r w:rsidRPr="00C75297">
        <w:rPr>
          <w:rFonts w:ascii="Arial" w:hAnsi="Arial" w:cs="Arial"/>
          <w:lang w:val="en-ID"/>
        </w:rPr>
        <w:drawing>
          <wp:inline distT="0" distB="0" distL="0" distR="0" wp14:anchorId="0A27B878" wp14:editId="30DC8FB0">
            <wp:extent cx="2778760" cy="1944000"/>
            <wp:effectExtent l="0" t="0" r="254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0324" cy="1966082"/>
                    </a:xfrm>
                    <a:prstGeom prst="rect">
                      <a:avLst/>
                    </a:prstGeom>
                    <a:noFill/>
                    <a:ln>
                      <a:noFill/>
                    </a:ln>
                  </pic:spPr>
                </pic:pic>
              </a:graphicData>
            </a:graphic>
          </wp:inline>
        </w:drawing>
      </w:r>
    </w:p>
    <w:p w:rsidR="00C75297" w:rsidRDefault="00C75297" w:rsidP="009B4F4B">
      <w:pPr>
        <w:jc w:val="center"/>
        <w:rPr>
          <w:rFonts w:ascii="Arial" w:hAnsi="Arial" w:cs="Arial"/>
          <w:lang w:val="en-ID"/>
        </w:rPr>
      </w:pPr>
      <w:r w:rsidRPr="00C75297">
        <w:rPr>
          <w:rFonts w:ascii="Arial" w:hAnsi="Arial" w:cs="Arial"/>
          <w:lang w:val="en-ID"/>
        </w:rPr>
        <w:t>Gambar 1. Dataset</w:t>
      </w:r>
    </w:p>
    <w:p w:rsidR="009B4F4B" w:rsidRPr="00C75297" w:rsidRDefault="009B4F4B" w:rsidP="009B4F4B">
      <w:pPr>
        <w:jc w:val="center"/>
        <w:rPr>
          <w:rFonts w:ascii="Arial" w:hAnsi="Arial" w:cs="Arial"/>
          <w:lang w:val="en-ID"/>
        </w:rPr>
      </w:pPr>
    </w:p>
    <w:p w:rsidR="00C75297" w:rsidRPr="00C75297" w:rsidRDefault="00C75297" w:rsidP="009827A8">
      <w:pPr>
        <w:jc w:val="both"/>
        <w:rPr>
          <w:rFonts w:ascii="Arial" w:hAnsi="Arial" w:cs="Arial"/>
          <w:b/>
        </w:rPr>
      </w:pPr>
      <w:r w:rsidRPr="00C75297">
        <w:rPr>
          <w:rFonts w:ascii="Arial" w:hAnsi="Arial" w:cs="Arial"/>
          <w:b/>
        </w:rPr>
        <w:t xml:space="preserve">b. </w:t>
      </w:r>
      <w:proofErr w:type="spellStart"/>
      <w:r w:rsidRPr="00C75297">
        <w:rPr>
          <w:rFonts w:ascii="Arial" w:hAnsi="Arial" w:cs="Arial"/>
          <w:b/>
        </w:rPr>
        <w:t>Pengolahan</w:t>
      </w:r>
      <w:proofErr w:type="spellEnd"/>
      <w:r w:rsidRPr="00C75297">
        <w:rPr>
          <w:rFonts w:ascii="Arial" w:hAnsi="Arial" w:cs="Arial"/>
          <w:b/>
        </w:rPr>
        <w:t xml:space="preserve"> Data </w:t>
      </w:r>
    </w:p>
    <w:p w:rsidR="00C75297" w:rsidRPr="00C75297" w:rsidRDefault="00C75297" w:rsidP="009827A8">
      <w:pPr>
        <w:jc w:val="both"/>
        <w:rPr>
          <w:rFonts w:ascii="Arial" w:hAnsi="Arial" w:cs="Arial"/>
        </w:rPr>
      </w:pPr>
      <w:r w:rsidRPr="00C75297">
        <w:rPr>
          <w:rFonts w:ascii="Arial" w:hAnsi="Arial" w:cs="Arial"/>
        </w:rPr>
        <w:t xml:space="preserve">Dataset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dalam</w:t>
      </w:r>
      <w:proofErr w:type="spellEnd"/>
      <w:r w:rsidRPr="00C75297">
        <w:rPr>
          <w:rFonts w:ascii="Arial" w:hAnsi="Arial" w:cs="Arial"/>
        </w:rPr>
        <w:t xml:space="preserve"> </w:t>
      </w:r>
      <w:proofErr w:type="spellStart"/>
      <w:r w:rsidRPr="00C75297">
        <w:rPr>
          <w:rFonts w:ascii="Arial" w:hAnsi="Arial" w:cs="Arial"/>
        </w:rPr>
        <w:t>tahap</w:t>
      </w:r>
      <w:proofErr w:type="spellEnd"/>
      <w:r w:rsidRPr="00C75297">
        <w:rPr>
          <w:rFonts w:ascii="Arial" w:hAnsi="Arial" w:cs="Arial"/>
        </w:rPr>
        <w:t xml:space="preserve"> preprocessing </w:t>
      </w:r>
      <w:proofErr w:type="spellStart"/>
      <w:r w:rsidRPr="00C75297">
        <w:rPr>
          <w:rFonts w:ascii="Arial" w:hAnsi="Arial" w:cs="Arial"/>
        </w:rPr>
        <w:t>harus</w:t>
      </w:r>
      <w:proofErr w:type="spellEnd"/>
      <w:r w:rsidRPr="00C75297">
        <w:rPr>
          <w:rFonts w:ascii="Arial" w:hAnsi="Arial" w:cs="Arial"/>
        </w:rPr>
        <w:t xml:space="preserve"> </w:t>
      </w:r>
      <w:proofErr w:type="spellStart"/>
      <w:r w:rsidRPr="00C75297">
        <w:rPr>
          <w:rFonts w:ascii="Arial" w:hAnsi="Arial" w:cs="Arial"/>
        </w:rPr>
        <w:t>melalui</w:t>
      </w:r>
      <w:proofErr w:type="spellEnd"/>
      <w:r w:rsidRPr="00C75297">
        <w:rPr>
          <w:rFonts w:ascii="Arial" w:hAnsi="Arial" w:cs="Arial"/>
        </w:rPr>
        <w:t xml:space="preserve"> 3 proses, yaitu:</w:t>
      </w:r>
    </w:p>
    <w:p w:rsidR="00C75297" w:rsidRPr="00C75297" w:rsidRDefault="00C75297" w:rsidP="009827A8">
      <w:pPr>
        <w:jc w:val="both"/>
        <w:rPr>
          <w:rFonts w:ascii="Arial" w:hAnsi="Arial" w:cs="Arial"/>
          <w:b/>
        </w:rPr>
      </w:pPr>
      <w:proofErr w:type="spellStart"/>
      <w:r w:rsidRPr="00C75297">
        <w:rPr>
          <w:rFonts w:ascii="Arial" w:hAnsi="Arial" w:cs="Arial"/>
        </w:rPr>
        <w:t>Tahap</w:t>
      </w:r>
      <w:proofErr w:type="spellEnd"/>
      <w:r w:rsidRPr="00C75297">
        <w:rPr>
          <w:rFonts w:ascii="Arial" w:hAnsi="Arial" w:cs="Arial"/>
        </w:rPr>
        <w:t xml:space="preserve">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melibatkan</w:t>
      </w:r>
      <w:proofErr w:type="spellEnd"/>
      <w:r w:rsidRPr="00C75297">
        <w:rPr>
          <w:rFonts w:ascii="Arial" w:hAnsi="Arial" w:cs="Arial"/>
        </w:rPr>
        <w:t xml:space="preserve"> sub proses </w:t>
      </w:r>
      <w:proofErr w:type="spellStart"/>
      <w:r w:rsidRPr="00C75297">
        <w:rPr>
          <w:rFonts w:ascii="Arial" w:hAnsi="Arial" w:cs="Arial"/>
        </w:rPr>
        <w:t>antara</w:t>
      </w:r>
      <w:proofErr w:type="spellEnd"/>
      <w:r w:rsidRPr="00C75297">
        <w:rPr>
          <w:rFonts w:ascii="Arial" w:hAnsi="Arial" w:cs="Arial"/>
        </w:rPr>
        <w:t xml:space="preserve"> lain</w:t>
      </w:r>
      <w:r w:rsidRPr="00C75297">
        <w:rPr>
          <w:rFonts w:ascii="Arial" w:hAnsi="Arial" w:cs="Arial"/>
          <w:b/>
        </w:rPr>
        <w:t xml:space="preserve">: </w:t>
      </w:r>
    </w:p>
    <w:p w:rsidR="00C75297" w:rsidRPr="00C75297" w:rsidRDefault="00C75297" w:rsidP="009827A8">
      <w:pPr>
        <w:numPr>
          <w:ilvl w:val="0"/>
          <w:numId w:val="4"/>
        </w:numPr>
        <w:jc w:val="both"/>
        <w:rPr>
          <w:rFonts w:ascii="Arial" w:hAnsi="Arial" w:cs="Arial"/>
          <w:b/>
        </w:rPr>
      </w:pPr>
      <w:proofErr w:type="spellStart"/>
      <w:r w:rsidRPr="00C75297">
        <w:rPr>
          <w:rFonts w:ascii="Arial" w:hAnsi="Arial" w:cs="Arial"/>
        </w:rPr>
        <w:t>Membuang</w:t>
      </w:r>
      <w:proofErr w:type="spellEnd"/>
      <w:r w:rsidRPr="00C75297">
        <w:rPr>
          <w:rFonts w:ascii="Arial" w:hAnsi="Arial" w:cs="Arial"/>
        </w:rPr>
        <w:t xml:space="preserve"> </w:t>
      </w:r>
      <w:proofErr w:type="spellStart"/>
      <w:r w:rsidRPr="00C75297">
        <w:rPr>
          <w:rFonts w:ascii="Arial" w:hAnsi="Arial" w:cs="Arial"/>
        </w:rPr>
        <w:t>duplikasi</w:t>
      </w:r>
      <w:proofErr w:type="spellEnd"/>
      <w:r w:rsidRPr="00C75297">
        <w:rPr>
          <w:rFonts w:ascii="Arial" w:hAnsi="Arial" w:cs="Arial"/>
        </w:rPr>
        <w:t xml:space="preserve"> data</w:t>
      </w:r>
    </w:p>
    <w:p w:rsidR="00C75297" w:rsidRPr="00C75297" w:rsidRDefault="00C75297" w:rsidP="009827A8">
      <w:pPr>
        <w:numPr>
          <w:ilvl w:val="0"/>
          <w:numId w:val="4"/>
        </w:numPr>
        <w:jc w:val="both"/>
        <w:rPr>
          <w:rFonts w:ascii="Arial" w:hAnsi="Arial" w:cs="Arial"/>
          <w:b/>
        </w:rPr>
      </w:pPr>
      <w:proofErr w:type="spellStart"/>
      <w:r w:rsidRPr="00C75297">
        <w:rPr>
          <w:rFonts w:ascii="Arial" w:hAnsi="Arial" w:cs="Arial"/>
        </w:rPr>
        <w:t>Memeriksa</w:t>
      </w:r>
      <w:proofErr w:type="spellEnd"/>
      <w:r w:rsidRPr="00C75297">
        <w:rPr>
          <w:rFonts w:ascii="Arial" w:hAnsi="Arial" w:cs="Arial"/>
        </w:rPr>
        <w:t xml:space="preserve"> data yang </w:t>
      </w:r>
      <w:proofErr w:type="spellStart"/>
      <w:r w:rsidRPr="00C75297">
        <w:rPr>
          <w:rFonts w:ascii="Arial" w:hAnsi="Arial" w:cs="Arial"/>
        </w:rPr>
        <w:t>inkonsisten</w:t>
      </w:r>
      <w:proofErr w:type="spellEnd"/>
    </w:p>
    <w:p w:rsidR="00C75297" w:rsidRPr="00C75297" w:rsidRDefault="00C75297" w:rsidP="00C75297">
      <w:pPr>
        <w:numPr>
          <w:ilvl w:val="0"/>
          <w:numId w:val="4"/>
        </w:numPr>
        <w:spacing w:before="12" w:line="220" w:lineRule="exact"/>
        <w:jc w:val="both"/>
        <w:rPr>
          <w:rFonts w:ascii="Arial" w:hAnsi="Arial" w:cs="Arial"/>
          <w:b/>
        </w:rPr>
      </w:pPr>
      <w:proofErr w:type="spellStart"/>
      <w:r w:rsidRPr="00C75297">
        <w:rPr>
          <w:rFonts w:ascii="Arial" w:hAnsi="Arial" w:cs="Arial"/>
        </w:rPr>
        <w:t>Memperbaiki</w:t>
      </w:r>
      <w:proofErr w:type="spellEnd"/>
      <w:r w:rsidRPr="00C75297">
        <w:rPr>
          <w:rFonts w:ascii="Arial" w:hAnsi="Arial" w:cs="Arial"/>
        </w:rPr>
        <w:t xml:space="preserve"> </w:t>
      </w:r>
      <w:proofErr w:type="spellStart"/>
      <w:r w:rsidRPr="00C75297">
        <w:rPr>
          <w:rFonts w:ascii="Arial" w:hAnsi="Arial" w:cs="Arial"/>
        </w:rPr>
        <w:t>kesalahan</w:t>
      </w:r>
      <w:proofErr w:type="spellEnd"/>
      <w:r w:rsidRPr="00C75297">
        <w:rPr>
          <w:rFonts w:ascii="Arial" w:hAnsi="Arial" w:cs="Arial"/>
        </w:rPr>
        <w:t xml:space="preserve"> pada data.</w:t>
      </w:r>
    </w:p>
    <w:p w:rsidR="00C75297" w:rsidRPr="00C75297" w:rsidRDefault="00C75297" w:rsidP="00C75297">
      <w:pPr>
        <w:spacing w:before="12" w:line="220" w:lineRule="exact"/>
        <w:jc w:val="both"/>
        <w:rPr>
          <w:rFonts w:ascii="Arial" w:hAnsi="Arial" w:cs="Arial"/>
        </w:rPr>
      </w:pPr>
    </w:p>
    <w:p w:rsidR="00C75297" w:rsidRDefault="00C75297" w:rsidP="00C75297">
      <w:pPr>
        <w:spacing w:before="12" w:line="220" w:lineRule="exact"/>
        <w:jc w:val="both"/>
        <w:rPr>
          <w:rFonts w:ascii="Arial" w:hAnsi="Arial" w:cs="Arial"/>
        </w:rPr>
      </w:pPr>
      <w:r w:rsidRPr="00C75297">
        <w:rPr>
          <w:rFonts w:ascii="Arial" w:hAnsi="Arial" w:cs="Arial"/>
        </w:rPr>
        <w:t xml:space="preserve">Dan Hasil </w:t>
      </w:r>
      <w:proofErr w:type="spellStart"/>
      <w:r w:rsidRPr="00C75297">
        <w:rPr>
          <w:rFonts w:ascii="Arial" w:hAnsi="Arial" w:cs="Arial"/>
        </w:rPr>
        <w:t>akhir</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data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berupa</w:t>
      </w:r>
      <w:proofErr w:type="spellEnd"/>
      <w:r w:rsidRPr="00C75297">
        <w:rPr>
          <w:rFonts w:ascii="Arial" w:hAnsi="Arial" w:cs="Arial"/>
        </w:rPr>
        <w:t xml:space="preserve"> </w:t>
      </w:r>
      <w:proofErr w:type="spellStart"/>
      <w:r w:rsidRPr="00C75297">
        <w:rPr>
          <w:rFonts w:ascii="Arial" w:hAnsi="Arial" w:cs="Arial"/>
        </w:rPr>
        <w:t>kumpulan</w:t>
      </w:r>
      <w:proofErr w:type="spellEnd"/>
      <w:r w:rsidRPr="00C75297">
        <w:rPr>
          <w:rFonts w:ascii="Arial" w:hAnsi="Arial" w:cs="Arial"/>
        </w:rPr>
        <w:t xml:space="preserve"> data yang </w:t>
      </w:r>
      <w:proofErr w:type="spellStart"/>
      <w:r w:rsidRPr="00C75297">
        <w:rPr>
          <w:rFonts w:ascii="Arial" w:hAnsi="Arial" w:cs="Arial"/>
        </w:rPr>
        <w:t>sudah</w:t>
      </w:r>
      <w:proofErr w:type="spellEnd"/>
      <w:r w:rsidRPr="00C75297">
        <w:rPr>
          <w:rFonts w:ascii="Arial" w:hAnsi="Arial" w:cs="Arial"/>
        </w:rPr>
        <w:t xml:space="preserve"> </w:t>
      </w:r>
      <w:proofErr w:type="spellStart"/>
      <w:r w:rsidRPr="00C75297">
        <w:rPr>
          <w:rFonts w:ascii="Arial" w:hAnsi="Arial" w:cs="Arial"/>
        </w:rPr>
        <w:t>bersih</w:t>
      </w:r>
      <w:proofErr w:type="spellEnd"/>
      <w:r w:rsidRPr="00C75297">
        <w:rPr>
          <w:rFonts w:ascii="Arial" w:hAnsi="Arial" w:cs="Arial"/>
        </w:rPr>
        <w:t xml:space="preserve"> </w:t>
      </w:r>
      <w:proofErr w:type="spellStart"/>
      <w:r w:rsidRPr="00C75297">
        <w:rPr>
          <w:rFonts w:ascii="Arial" w:hAnsi="Arial" w:cs="Arial"/>
        </w:rPr>
        <w:t>atau</w:t>
      </w:r>
      <w:proofErr w:type="spellEnd"/>
      <w:r w:rsidRPr="00C75297">
        <w:rPr>
          <w:rFonts w:ascii="Arial" w:hAnsi="Arial" w:cs="Arial"/>
        </w:rPr>
        <w:t xml:space="preserve"> </w:t>
      </w:r>
      <w:proofErr w:type="spellStart"/>
      <w:r w:rsidRPr="00C75297">
        <w:rPr>
          <w:rFonts w:ascii="Arial" w:hAnsi="Arial" w:cs="Arial"/>
        </w:rPr>
        <w:t>tidak</w:t>
      </w:r>
      <w:proofErr w:type="spellEnd"/>
      <w:r w:rsidRPr="00C75297">
        <w:rPr>
          <w:rFonts w:ascii="Arial" w:hAnsi="Arial" w:cs="Arial"/>
        </w:rPr>
        <w:t xml:space="preserve"> </w:t>
      </w:r>
      <w:proofErr w:type="spellStart"/>
      <w:r w:rsidRPr="00C75297">
        <w:rPr>
          <w:rFonts w:ascii="Arial" w:hAnsi="Arial" w:cs="Arial"/>
        </w:rPr>
        <w:t>ada</w:t>
      </w:r>
      <w:proofErr w:type="spellEnd"/>
      <w:r w:rsidRPr="00C75297">
        <w:rPr>
          <w:rFonts w:ascii="Arial" w:hAnsi="Arial" w:cs="Arial"/>
        </w:rPr>
        <w:t xml:space="preserve"> missing </w:t>
      </w:r>
      <w:proofErr w:type="spellStart"/>
      <w:r w:rsidRPr="00C75297">
        <w:rPr>
          <w:rFonts w:ascii="Arial" w:hAnsi="Arial" w:cs="Arial"/>
        </w:rPr>
        <w:t>valuenya</w:t>
      </w:r>
      <w:proofErr w:type="spellEnd"/>
      <w:r w:rsidRPr="00C75297">
        <w:rPr>
          <w:rFonts w:ascii="Arial" w:hAnsi="Arial" w:cs="Arial"/>
        </w:rPr>
        <w:t xml:space="preserve">. </w:t>
      </w:r>
    </w:p>
    <w:p w:rsidR="009B4F4B" w:rsidRPr="00C75297" w:rsidRDefault="009B4F4B" w:rsidP="00C75297">
      <w:pPr>
        <w:spacing w:before="12" w:line="220" w:lineRule="exact"/>
        <w:jc w:val="both"/>
        <w:rPr>
          <w:rFonts w:ascii="Arial" w:hAnsi="Arial" w:cs="Arial"/>
          <w:b/>
        </w:rPr>
      </w:pPr>
    </w:p>
    <w:p w:rsidR="00C75297" w:rsidRPr="00C75297" w:rsidRDefault="00C75297" w:rsidP="00C75297">
      <w:pPr>
        <w:spacing w:before="12" w:line="220" w:lineRule="exact"/>
        <w:jc w:val="both"/>
        <w:rPr>
          <w:rFonts w:ascii="Arial" w:hAnsi="Arial" w:cs="Arial"/>
          <w:b/>
        </w:rPr>
      </w:pPr>
      <w:r w:rsidRPr="00C75297">
        <w:rPr>
          <w:rFonts w:ascii="Arial" w:hAnsi="Arial" w:cs="Arial"/>
          <w:b/>
        </w:rPr>
        <w:t xml:space="preserve">c. </w:t>
      </w:r>
      <w:proofErr w:type="spellStart"/>
      <w:r w:rsidRPr="00C75297">
        <w:rPr>
          <w:rFonts w:ascii="Arial" w:hAnsi="Arial" w:cs="Arial"/>
          <w:b/>
        </w:rPr>
        <w:t>Evaluasi</w:t>
      </w:r>
      <w:proofErr w:type="spellEnd"/>
      <w:r w:rsidRPr="00C75297">
        <w:rPr>
          <w:rFonts w:ascii="Arial" w:hAnsi="Arial" w:cs="Arial"/>
          <w:b/>
        </w:rPr>
        <w:t xml:space="preserve"> dan </w:t>
      </w:r>
      <w:proofErr w:type="spellStart"/>
      <w:r w:rsidRPr="00C75297">
        <w:rPr>
          <w:rFonts w:ascii="Arial" w:hAnsi="Arial" w:cs="Arial"/>
          <w:b/>
        </w:rPr>
        <w:t>Validasi</w:t>
      </w:r>
      <w:proofErr w:type="spellEnd"/>
      <w:r w:rsidRPr="00C75297">
        <w:rPr>
          <w:rFonts w:ascii="Arial" w:hAnsi="Arial" w:cs="Arial"/>
          <w:b/>
        </w:rPr>
        <w:t xml:space="preserve"> Data </w:t>
      </w:r>
    </w:p>
    <w:p w:rsidR="00C75297" w:rsidRPr="00C75297" w:rsidRDefault="00C75297" w:rsidP="00C75297">
      <w:pPr>
        <w:jc w:val="both"/>
        <w:rPr>
          <w:rFonts w:ascii="Arial" w:hAnsi="Arial" w:cs="Arial"/>
        </w:rPr>
      </w:pPr>
      <w:proofErr w:type="spellStart"/>
      <w:r w:rsidRPr="00C75297">
        <w:rPr>
          <w:rFonts w:ascii="Arial" w:hAnsi="Arial" w:cs="Arial"/>
        </w:rPr>
        <w:t>Validasi</w:t>
      </w:r>
      <w:proofErr w:type="spellEnd"/>
      <w:r w:rsidRPr="00C75297">
        <w:rPr>
          <w:rFonts w:ascii="Arial" w:hAnsi="Arial" w:cs="Arial"/>
        </w:rPr>
        <w:t xml:space="preserve"> </w:t>
      </w:r>
      <w:proofErr w:type="spellStart"/>
      <w:r w:rsidRPr="00C75297">
        <w:rPr>
          <w:rFonts w:ascii="Arial" w:hAnsi="Arial" w:cs="Arial"/>
        </w:rPr>
        <w:t>dilakukan</w:t>
      </w:r>
      <w:proofErr w:type="spellEnd"/>
      <w:r w:rsidRPr="00C75297">
        <w:rPr>
          <w:rFonts w:ascii="Arial" w:hAnsi="Arial" w:cs="Arial"/>
        </w:rPr>
        <w:t xml:space="preserve"> </w:t>
      </w:r>
      <w:proofErr w:type="spellStart"/>
      <w:r w:rsidRPr="00C75297">
        <w:rPr>
          <w:rFonts w:ascii="Arial" w:hAnsi="Arial" w:cs="Arial"/>
        </w:rPr>
        <w:t>menggunakan</w:t>
      </w:r>
      <w:proofErr w:type="spellEnd"/>
      <w:r w:rsidRPr="00C75297">
        <w:rPr>
          <w:rFonts w:ascii="Arial" w:hAnsi="Arial" w:cs="Arial"/>
        </w:rPr>
        <w:t xml:space="preserve"> </w:t>
      </w:r>
      <w:proofErr w:type="gramStart"/>
      <w:r w:rsidRPr="00C75297">
        <w:rPr>
          <w:rFonts w:ascii="Arial" w:hAnsi="Arial" w:cs="Arial"/>
        </w:rPr>
        <w:t>10 fold</w:t>
      </w:r>
      <w:proofErr w:type="gramEnd"/>
      <w:r w:rsidRPr="00C75297">
        <w:rPr>
          <w:rFonts w:ascii="Arial" w:hAnsi="Arial" w:cs="Arial"/>
        </w:rPr>
        <w:t xml:space="preserve"> cross validation. </w:t>
      </w:r>
      <w:proofErr w:type="spellStart"/>
      <w:r w:rsidRPr="00C75297">
        <w:rPr>
          <w:rFonts w:ascii="Arial" w:hAnsi="Arial" w:cs="Arial"/>
        </w:rPr>
        <w:t>Dimana</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w:t>
      </w:r>
      <w:proofErr w:type="spellStart"/>
      <w:r w:rsidRPr="00C75297">
        <w:rPr>
          <w:rFonts w:ascii="Arial" w:hAnsi="Arial" w:cs="Arial"/>
        </w:rPr>
        <w:t>menggunakan</w:t>
      </w:r>
      <w:proofErr w:type="spellEnd"/>
      <w:r w:rsidRPr="00C75297">
        <w:rPr>
          <w:rFonts w:ascii="Arial" w:hAnsi="Arial" w:cs="Arial"/>
        </w:rPr>
        <w:t xml:space="preserve"> </w:t>
      </w:r>
      <w:proofErr w:type="spellStart"/>
      <w:r w:rsidRPr="00C75297">
        <w:rPr>
          <w:rFonts w:ascii="Arial" w:hAnsi="Arial" w:cs="Arial"/>
        </w:rPr>
        <w:t>teknik</w:t>
      </w:r>
      <w:proofErr w:type="spellEnd"/>
      <w:r w:rsidRPr="00C75297">
        <w:rPr>
          <w:rFonts w:ascii="Arial" w:hAnsi="Arial" w:cs="Arial"/>
        </w:rPr>
        <w:t xml:space="preserve"> </w:t>
      </w:r>
      <w:proofErr w:type="spellStart"/>
      <w:r w:rsidRPr="00C75297">
        <w:rPr>
          <w:rFonts w:ascii="Arial" w:hAnsi="Arial" w:cs="Arial"/>
        </w:rPr>
        <w:t>ini</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w:t>
      </w:r>
      <w:proofErr w:type="spellStart"/>
      <w:r w:rsidRPr="00C75297">
        <w:rPr>
          <w:rFonts w:ascii="Arial" w:hAnsi="Arial" w:cs="Arial"/>
        </w:rPr>
        <w:t>membagi</w:t>
      </w:r>
      <w:proofErr w:type="spellEnd"/>
      <w:r w:rsidRPr="00C75297">
        <w:rPr>
          <w:rFonts w:ascii="Arial" w:hAnsi="Arial" w:cs="Arial"/>
        </w:rPr>
        <w:t xml:space="preserve"> </w:t>
      </w:r>
      <w:proofErr w:type="spellStart"/>
      <w:r w:rsidRPr="00C75297">
        <w:rPr>
          <w:rFonts w:ascii="Arial" w:hAnsi="Arial" w:cs="Arial"/>
        </w:rPr>
        <w:t>secara</w:t>
      </w:r>
      <w:proofErr w:type="spellEnd"/>
      <w:r w:rsidRPr="00C75297">
        <w:rPr>
          <w:rFonts w:ascii="Arial" w:hAnsi="Arial" w:cs="Arial"/>
        </w:rPr>
        <w:t xml:space="preserve"> </w:t>
      </w:r>
      <w:proofErr w:type="spellStart"/>
      <w:r w:rsidRPr="00C75297">
        <w:rPr>
          <w:rFonts w:ascii="Arial" w:hAnsi="Arial" w:cs="Arial"/>
        </w:rPr>
        <w:t>acak</w:t>
      </w:r>
      <w:proofErr w:type="spellEnd"/>
      <w:r w:rsidRPr="00C75297">
        <w:rPr>
          <w:rFonts w:ascii="Arial" w:hAnsi="Arial" w:cs="Arial"/>
        </w:rPr>
        <w:t xml:space="preserve"> </w:t>
      </w:r>
      <w:proofErr w:type="spellStart"/>
      <w:r w:rsidRPr="00C75297">
        <w:rPr>
          <w:rFonts w:ascii="Arial" w:hAnsi="Arial" w:cs="Arial"/>
        </w:rPr>
        <w:t>ke</w:t>
      </w:r>
      <w:proofErr w:type="spellEnd"/>
      <w:r w:rsidRPr="00C75297">
        <w:rPr>
          <w:rFonts w:ascii="Arial" w:hAnsi="Arial" w:cs="Arial"/>
        </w:rPr>
        <w:t xml:space="preserve"> </w:t>
      </w:r>
      <w:proofErr w:type="spellStart"/>
      <w:r w:rsidRPr="00C75297">
        <w:rPr>
          <w:rFonts w:ascii="Arial" w:hAnsi="Arial" w:cs="Arial"/>
        </w:rPr>
        <w:t>dalam</w:t>
      </w:r>
      <w:proofErr w:type="spellEnd"/>
      <w:r w:rsidRPr="00C75297">
        <w:rPr>
          <w:rFonts w:ascii="Arial" w:hAnsi="Arial" w:cs="Arial"/>
        </w:rPr>
        <w:t xml:space="preserve"> </w:t>
      </w:r>
      <w:proofErr w:type="spellStart"/>
      <w:r w:rsidRPr="00C75297">
        <w:rPr>
          <w:rFonts w:ascii="Arial" w:hAnsi="Arial" w:cs="Arial"/>
        </w:rPr>
        <w:t>tiap</w:t>
      </w:r>
      <w:proofErr w:type="spellEnd"/>
      <w:r w:rsidRPr="00C75297">
        <w:rPr>
          <w:rFonts w:ascii="Arial" w:hAnsi="Arial" w:cs="Arial"/>
        </w:rPr>
        <w:t xml:space="preserve"> </w:t>
      </w:r>
      <w:proofErr w:type="spellStart"/>
      <w:r w:rsidRPr="00C75297">
        <w:rPr>
          <w:rFonts w:ascii="Arial" w:hAnsi="Arial" w:cs="Arial"/>
        </w:rPr>
        <w:t>bagian</w:t>
      </w:r>
      <w:proofErr w:type="spellEnd"/>
      <w:r w:rsidRPr="00C75297">
        <w:rPr>
          <w:rFonts w:ascii="Arial" w:hAnsi="Arial" w:cs="Arial"/>
        </w:rPr>
        <w:t xml:space="preserve"> </w:t>
      </w:r>
      <w:proofErr w:type="spellStart"/>
      <w:r w:rsidRPr="00C75297">
        <w:rPr>
          <w:rFonts w:ascii="Arial" w:hAnsi="Arial" w:cs="Arial"/>
        </w:rPr>
        <w:t>dimana</w:t>
      </w:r>
      <w:proofErr w:type="spellEnd"/>
      <w:r w:rsidRPr="00C75297">
        <w:rPr>
          <w:rFonts w:ascii="Arial" w:hAnsi="Arial" w:cs="Arial"/>
        </w:rPr>
        <w:t xml:space="preserve"> </w:t>
      </w:r>
      <w:proofErr w:type="spellStart"/>
      <w:r w:rsidRPr="00C75297">
        <w:rPr>
          <w:rFonts w:ascii="Arial" w:hAnsi="Arial" w:cs="Arial"/>
        </w:rPr>
        <w:t>terdiri</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10 </w:t>
      </w:r>
      <w:proofErr w:type="spellStart"/>
      <w:r w:rsidRPr="00C75297">
        <w:rPr>
          <w:rFonts w:ascii="Arial" w:hAnsi="Arial" w:cs="Arial"/>
        </w:rPr>
        <w:t>bagian</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setiap</w:t>
      </w:r>
      <w:proofErr w:type="spellEnd"/>
      <w:r w:rsidRPr="00C75297">
        <w:rPr>
          <w:rFonts w:ascii="Arial" w:hAnsi="Arial" w:cs="Arial"/>
        </w:rPr>
        <w:t xml:space="preserve"> </w:t>
      </w:r>
      <w:proofErr w:type="spellStart"/>
      <w:r w:rsidRPr="00C75297">
        <w:rPr>
          <w:rFonts w:ascii="Arial" w:hAnsi="Arial" w:cs="Arial"/>
        </w:rPr>
        <w:t>bagian</w:t>
      </w:r>
      <w:proofErr w:type="spellEnd"/>
      <w:r w:rsidRPr="00C75297">
        <w:rPr>
          <w:rFonts w:ascii="Arial" w:hAnsi="Arial" w:cs="Arial"/>
        </w:rPr>
        <w:t xml:space="preserve">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dilakukan</w:t>
      </w:r>
      <w:proofErr w:type="spellEnd"/>
      <w:r w:rsidRPr="00C75297">
        <w:rPr>
          <w:rFonts w:ascii="Arial" w:hAnsi="Arial" w:cs="Arial"/>
        </w:rPr>
        <w:t xml:space="preserve"> proses </w:t>
      </w:r>
      <w:proofErr w:type="spellStart"/>
      <w:r w:rsidRPr="00C75297">
        <w:rPr>
          <w:rFonts w:ascii="Arial" w:hAnsi="Arial" w:cs="Arial"/>
        </w:rPr>
        <w:t>klasifikasi</w:t>
      </w:r>
      <w:proofErr w:type="spellEnd"/>
      <w:r w:rsidRPr="00C75297">
        <w:rPr>
          <w:rFonts w:ascii="Arial" w:hAnsi="Arial" w:cs="Arial"/>
        </w:rPr>
        <w:t xml:space="preserve"> </w:t>
      </w:r>
      <w:proofErr w:type="spellStart"/>
      <w:r w:rsidRPr="00C75297">
        <w:rPr>
          <w:rFonts w:ascii="Arial" w:hAnsi="Arial" w:cs="Arial"/>
        </w:rPr>
        <w:t>terlebih</w:t>
      </w:r>
      <w:proofErr w:type="spellEnd"/>
      <w:r w:rsidRPr="00C75297">
        <w:rPr>
          <w:rFonts w:ascii="Arial" w:hAnsi="Arial" w:cs="Arial"/>
        </w:rPr>
        <w:t xml:space="preserve"> </w:t>
      </w:r>
      <w:proofErr w:type="spellStart"/>
      <w:r w:rsidRPr="00C75297">
        <w:rPr>
          <w:rFonts w:ascii="Arial" w:hAnsi="Arial" w:cs="Arial"/>
        </w:rPr>
        <w:t>dahulu</w:t>
      </w:r>
      <w:proofErr w:type="spellEnd"/>
      <w:r w:rsidRPr="00C75297">
        <w:rPr>
          <w:rFonts w:ascii="Arial" w:hAnsi="Arial" w:cs="Arial"/>
        </w:rPr>
        <w:t xml:space="preserve">, </w:t>
      </w:r>
      <w:proofErr w:type="spellStart"/>
      <w:r w:rsidRPr="00C75297">
        <w:rPr>
          <w:rFonts w:ascii="Arial" w:hAnsi="Arial" w:cs="Arial"/>
        </w:rPr>
        <w:t>Sedangkan</w:t>
      </w:r>
      <w:proofErr w:type="spellEnd"/>
      <w:r w:rsidRPr="00C75297">
        <w:rPr>
          <w:rFonts w:ascii="Arial" w:hAnsi="Arial" w:cs="Arial"/>
        </w:rPr>
        <w:t xml:space="preserve"> </w:t>
      </w:r>
      <w:proofErr w:type="spellStart"/>
      <w:r w:rsidRPr="00C75297">
        <w:rPr>
          <w:rFonts w:ascii="Arial" w:hAnsi="Arial" w:cs="Arial"/>
        </w:rPr>
        <w:t>pengukuran</w:t>
      </w:r>
      <w:proofErr w:type="spellEnd"/>
      <w:r w:rsidRPr="00C75297">
        <w:rPr>
          <w:rFonts w:ascii="Arial" w:hAnsi="Arial" w:cs="Arial"/>
        </w:rPr>
        <w:t xml:space="preserve"> </w:t>
      </w:r>
      <w:proofErr w:type="spellStart"/>
      <w:r w:rsidRPr="00C75297">
        <w:rPr>
          <w:rFonts w:ascii="Arial" w:hAnsi="Arial" w:cs="Arial"/>
        </w:rPr>
        <w:t>akurasi</w:t>
      </w:r>
      <w:proofErr w:type="spellEnd"/>
      <w:r w:rsidRPr="00C75297">
        <w:rPr>
          <w:rFonts w:ascii="Arial" w:hAnsi="Arial" w:cs="Arial"/>
        </w:rPr>
        <w:t xml:space="preserve"> </w:t>
      </w:r>
      <w:proofErr w:type="spellStart"/>
      <w:r w:rsidRPr="00C75297">
        <w:rPr>
          <w:rFonts w:ascii="Arial" w:hAnsi="Arial" w:cs="Arial"/>
        </w:rPr>
        <w:t>diukur</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confusion matrix dan </w:t>
      </w:r>
      <w:proofErr w:type="spellStart"/>
      <w:r w:rsidRPr="00C75297">
        <w:rPr>
          <w:rFonts w:ascii="Arial" w:hAnsi="Arial" w:cs="Arial"/>
        </w:rPr>
        <w:t>kurva</w:t>
      </w:r>
      <w:proofErr w:type="spellEnd"/>
      <w:r w:rsidRPr="00C75297">
        <w:rPr>
          <w:rFonts w:ascii="Arial" w:hAnsi="Arial" w:cs="Arial"/>
        </w:rPr>
        <w:t xml:space="preserve"> ROC (Receiver Operating Characteristics)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mengukur</w:t>
      </w:r>
      <w:proofErr w:type="spellEnd"/>
      <w:r w:rsidRPr="00C75297">
        <w:rPr>
          <w:rFonts w:ascii="Arial" w:hAnsi="Arial" w:cs="Arial"/>
        </w:rPr>
        <w:t xml:space="preserve"> </w:t>
      </w:r>
      <w:proofErr w:type="spellStart"/>
      <w:r w:rsidRPr="00C75297">
        <w:rPr>
          <w:rFonts w:ascii="Arial" w:hAnsi="Arial" w:cs="Arial"/>
        </w:rPr>
        <w:t>nilai</w:t>
      </w:r>
      <w:proofErr w:type="spellEnd"/>
      <w:r w:rsidRPr="00C75297">
        <w:rPr>
          <w:rFonts w:ascii="Arial" w:hAnsi="Arial" w:cs="Arial"/>
        </w:rPr>
        <w:t xml:space="preserve"> AUC.</w:t>
      </w:r>
    </w:p>
    <w:p w:rsidR="00C75297" w:rsidRPr="00C75297" w:rsidRDefault="00C75297" w:rsidP="00C75297">
      <w:pPr>
        <w:jc w:val="both"/>
        <w:rPr>
          <w:rFonts w:ascii="Arial" w:hAnsi="Arial" w:cs="Arial"/>
        </w:rPr>
      </w:pPr>
      <w:r w:rsidRPr="00C75297">
        <w:rPr>
          <w:rFonts w:ascii="Arial" w:hAnsi="Arial" w:cs="Arial"/>
        </w:rPr>
        <w:t xml:space="preserve">AUC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mengukur</w:t>
      </w:r>
      <w:proofErr w:type="spellEnd"/>
      <w:r w:rsidRPr="00C75297">
        <w:rPr>
          <w:rFonts w:ascii="Arial" w:hAnsi="Arial" w:cs="Arial"/>
        </w:rPr>
        <w:t xml:space="preserve"> </w:t>
      </w:r>
      <w:proofErr w:type="spellStart"/>
      <w:r w:rsidRPr="00C75297">
        <w:rPr>
          <w:rFonts w:ascii="Arial" w:hAnsi="Arial" w:cs="Arial"/>
        </w:rPr>
        <w:t>kinerja</w:t>
      </w:r>
      <w:proofErr w:type="spellEnd"/>
      <w:r w:rsidRPr="00C75297">
        <w:rPr>
          <w:rFonts w:ascii="Arial" w:hAnsi="Arial" w:cs="Arial"/>
        </w:rPr>
        <w:t xml:space="preserve"> </w:t>
      </w:r>
      <w:proofErr w:type="spellStart"/>
      <w:r w:rsidRPr="00C75297">
        <w:rPr>
          <w:rFonts w:ascii="Arial" w:hAnsi="Arial" w:cs="Arial"/>
        </w:rPr>
        <w:t>diskriminatif</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w:t>
      </w:r>
      <w:proofErr w:type="spellStart"/>
      <w:r w:rsidRPr="00C75297">
        <w:rPr>
          <w:rFonts w:ascii="Arial" w:hAnsi="Arial" w:cs="Arial"/>
        </w:rPr>
        <w:t>memperkirakan</w:t>
      </w:r>
      <w:proofErr w:type="spellEnd"/>
      <w:r w:rsidRPr="00C75297">
        <w:rPr>
          <w:rFonts w:ascii="Arial" w:hAnsi="Arial" w:cs="Arial"/>
        </w:rPr>
        <w:t xml:space="preserve"> </w:t>
      </w:r>
      <w:proofErr w:type="spellStart"/>
      <w:r w:rsidRPr="00C75297">
        <w:rPr>
          <w:rFonts w:ascii="Arial" w:hAnsi="Arial" w:cs="Arial"/>
        </w:rPr>
        <w:t>probabilitas</w:t>
      </w:r>
      <w:proofErr w:type="spellEnd"/>
      <w:r w:rsidRPr="00C75297">
        <w:rPr>
          <w:rFonts w:ascii="Arial" w:hAnsi="Arial" w:cs="Arial"/>
        </w:rPr>
        <w:t xml:space="preserve"> output yang </w:t>
      </w:r>
      <w:proofErr w:type="spellStart"/>
      <w:r w:rsidRPr="00C75297">
        <w:rPr>
          <w:rFonts w:ascii="Arial" w:hAnsi="Arial" w:cs="Arial"/>
        </w:rPr>
        <w:t>sudah</w:t>
      </w:r>
      <w:proofErr w:type="spellEnd"/>
      <w:r w:rsidRPr="00C75297">
        <w:rPr>
          <w:rFonts w:ascii="Arial" w:hAnsi="Arial" w:cs="Arial"/>
        </w:rPr>
        <w:t xml:space="preserve"> di </w:t>
      </w:r>
      <w:proofErr w:type="spellStart"/>
      <w:r w:rsidRPr="00C75297">
        <w:rPr>
          <w:rFonts w:ascii="Arial" w:hAnsi="Arial" w:cs="Arial"/>
        </w:rPr>
        <w:t>dapatkan</w:t>
      </w:r>
      <w:proofErr w:type="spellEnd"/>
      <w:r w:rsidRPr="00C75297">
        <w:rPr>
          <w:rFonts w:ascii="Arial" w:hAnsi="Arial" w:cs="Arial"/>
        </w:rPr>
        <w:t xml:space="preserve"> </w:t>
      </w:r>
      <w:proofErr w:type="spellStart"/>
      <w:r w:rsidRPr="00C75297">
        <w:rPr>
          <w:rFonts w:ascii="Arial" w:hAnsi="Arial" w:cs="Arial"/>
        </w:rPr>
        <w:t>hasilnya</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w:t>
      </w:r>
      <w:proofErr w:type="spellStart"/>
      <w:r w:rsidRPr="00C75297">
        <w:rPr>
          <w:rFonts w:ascii="Arial" w:hAnsi="Arial" w:cs="Arial"/>
        </w:rPr>
        <w:t>sampel</w:t>
      </w:r>
      <w:proofErr w:type="spellEnd"/>
      <w:r w:rsidRPr="00C75297">
        <w:rPr>
          <w:rFonts w:ascii="Arial" w:hAnsi="Arial" w:cs="Arial"/>
        </w:rPr>
        <w:t xml:space="preserve"> yang </w:t>
      </w:r>
      <w:proofErr w:type="spellStart"/>
      <w:r w:rsidRPr="00C75297">
        <w:rPr>
          <w:rFonts w:ascii="Arial" w:hAnsi="Arial" w:cs="Arial"/>
        </w:rPr>
        <w:t>dipilih</w:t>
      </w:r>
      <w:proofErr w:type="spellEnd"/>
      <w:r w:rsidRPr="00C75297">
        <w:rPr>
          <w:rFonts w:ascii="Arial" w:hAnsi="Arial" w:cs="Arial"/>
        </w:rPr>
        <w:t xml:space="preserve"> </w:t>
      </w:r>
      <w:proofErr w:type="spellStart"/>
      <w:r w:rsidRPr="00C75297">
        <w:rPr>
          <w:rFonts w:ascii="Arial" w:hAnsi="Arial" w:cs="Arial"/>
        </w:rPr>
        <w:t>secara</w:t>
      </w:r>
      <w:proofErr w:type="spellEnd"/>
      <w:r w:rsidRPr="00C75297">
        <w:rPr>
          <w:rFonts w:ascii="Arial" w:hAnsi="Arial" w:cs="Arial"/>
        </w:rPr>
        <w:t xml:space="preserve"> </w:t>
      </w:r>
      <w:proofErr w:type="spellStart"/>
      <w:r w:rsidRPr="00C75297">
        <w:rPr>
          <w:rFonts w:ascii="Arial" w:hAnsi="Arial" w:cs="Arial"/>
        </w:rPr>
        <w:t>acak</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w:t>
      </w:r>
      <w:proofErr w:type="spellStart"/>
      <w:r w:rsidRPr="00C75297">
        <w:rPr>
          <w:rFonts w:ascii="Arial" w:hAnsi="Arial" w:cs="Arial"/>
        </w:rPr>
        <w:t>populasi</w:t>
      </w:r>
      <w:proofErr w:type="spellEnd"/>
      <w:r w:rsidRPr="00C75297">
        <w:rPr>
          <w:rFonts w:ascii="Arial" w:hAnsi="Arial" w:cs="Arial"/>
        </w:rPr>
        <w:t xml:space="preserve"> </w:t>
      </w:r>
      <w:proofErr w:type="spellStart"/>
      <w:r w:rsidRPr="00C75297">
        <w:rPr>
          <w:rFonts w:ascii="Arial" w:hAnsi="Arial" w:cs="Arial"/>
        </w:rPr>
        <w:t>positif</w:t>
      </w:r>
      <w:proofErr w:type="spellEnd"/>
      <w:r w:rsidRPr="00C75297">
        <w:rPr>
          <w:rFonts w:ascii="Arial" w:hAnsi="Arial" w:cs="Arial"/>
        </w:rPr>
        <w:t xml:space="preserve"> </w:t>
      </w:r>
      <w:proofErr w:type="spellStart"/>
      <w:r w:rsidRPr="00C75297">
        <w:rPr>
          <w:rFonts w:ascii="Arial" w:hAnsi="Arial" w:cs="Arial"/>
        </w:rPr>
        <w:t>atau</w:t>
      </w:r>
      <w:proofErr w:type="spellEnd"/>
      <w:r w:rsidRPr="00C75297">
        <w:rPr>
          <w:rFonts w:ascii="Arial" w:hAnsi="Arial" w:cs="Arial"/>
        </w:rPr>
        <w:t xml:space="preserve"> </w:t>
      </w:r>
      <w:proofErr w:type="spellStart"/>
      <w:r w:rsidRPr="00C75297">
        <w:rPr>
          <w:rFonts w:ascii="Arial" w:hAnsi="Arial" w:cs="Arial"/>
        </w:rPr>
        <w:t>negatif</w:t>
      </w:r>
      <w:proofErr w:type="spellEnd"/>
      <w:r w:rsidRPr="00C75297">
        <w:rPr>
          <w:rFonts w:ascii="Arial" w:hAnsi="Arial" w:cs="Arial"/>
        </w:rPr>
        <w:t xml:space="preserve">, </w:t>
      </w:r>
      <w:proofErr w:type="spellStart"/>
      <w:r w:rsidRPr="00C75297">
        <w:rPr>
          <w:rFonts w:ascii="Arial" w:hAnsi="Arial" w:cs="Arial"/>
        </w:rPr>
        <w:t>semakin</w:t>
      </w:r>
      <w:proofErr w:type="spellEnd"/>
      <w:r w:rsidRPr="00C75297">
        <w:rPr>
          <w:rFonts w:ascii="Arial" w:hAnsi="Arial" w:cs="Arial"/>
        </w:rPr>
        <w:t xml:space="preserve"> </w:t>
      </w:r>
      <w:proofErr w:type="spellStart"/>
      <w:proofErr w:type="gramStart"/>
      <w:r w:rsidRPr="00C75297">
        <w:rPr>
          <w:rFonts w:ascii="Arial" w:hAnsi="Arial" w:cs="Arial"/>
        </w:rPr>
        <w:t>besar</w:t>
      </w:r>
      <w:proofErr w:type="spellEnd"/>
      <w:r w:rsidRPr="00C75297">
        <w:rPr>
          <w:rFonts w:ascii="Arial" w:hAnsi="Arial" w:cs="Arial"/>
        </w:rPr>
        <w:t xml:space="preserve">  </w:t>
      </w:r>
      <w:proofErr w:type="spellStart"/>
      <w:r w:rsidRPr="00C75297">
        <w:rPr>
          <w:rFonts w:ascii="Arial" w:hAnsi="Arial" w:cs="Arial"/>
        </w:rPr>
        <w:t>nilai</w:t>
      </w:r>
      <w:proofErr w:type="spellEnd"/>
      <w:proofErr w:type="gramEnd"/>
      <w:r w:rsidRPr="00C75297">
        <w:rPr>
          <w:rFonts w:ascii="Arial" w:hAnsi="Arial" w:cs="Arial"/>
        </w:rPr>
        <w:t xml:space="preserve"> AUC, </w:t>
      </w:r>
      <w:proofErr w:type="spellStart"/>
      <w:r w:rsidRPr="00C75297">
        <w:rPr>
          <w:rFonts w:ascii="Arial" w:hAnsi="Arial" w:cs="Arial"/>
        </w:rPr>
        <w:t>semakin</w:t>
      </w:r>
      <w:proofErr w:type="spellEnd"/>
      <w:r w:rsidRPr="00C75297">
        <w:rPr>
          <w:rFonts w:ascii="Arial" w:hAnsi="Arial" w:cs="Arial"/>
        </w:rPr>
        <w:t xml:space="preserve"> </w:t>
      </w:r>
      <w:proofErr w:type="spellStart"/>
      <w:r w:rsidRPr="00C75297">
        <w:rPr>
          <w:rFonts w:ascii="Arial" w:hAnsi="Arial" w:cs="Arial"/>
        </w:rPr>
        <w:t>kuat</w:t>
      </w:r>
      <w:proofErr w:type="spellEnd"/>
      <w:r w:rsidRPr="00C75297">
        <w:rPr>
          <w:rFonts w:ascii="Arial" w:hAnsi="Arial" w:cs="Arial"/>
        </w:rPr>
        <w:t xml:space="preserve"> </w:t>
      </w:r>
      <w:proofErr w:type="spellStart"/>
      <w:r w:rsidRPr="00C75297">
        <w:rPr>
          <w:rFonts w:ascii="Arial" w:hAnsi="Arial" w:cs="Arial"/>
        </w:rPr>
        <w:t>klasifikasi</w:t>
      </w:r>
      <w:proofErr w:type="spellEnd"/>
      <w:r w:rsidRPr="00C75297">
        <w:rPr>
          <w:rFonts w:ascii="Arial" w:hAnsi="Arial" w:cs="Arial"/>
        </w:rPr>
        <w:t xml:space="preserve"> yang </w:t>
      </w:r>
      <w:proofErr w:type="spellStart"/>
      <w:r w:rsidRPr="00C75297">
        <w:rPr>
          <w:rFonts w:ascii="Arial" w:hAnsi="Arial" w:cs="Arial"/>
        </w:rPr>
        <w:t>dihasilkan</w:t>
      </w:r>
      <w:proofErr w:type="spellEnd"/>
      <w:r w:rsidRPr="00C75297">
        <w:rPr>
          <w:rFonts w:ascii="Arial" w:hAnsi="Arial" w:cs="Arial"/>
        </w:rPr>
        <w:t xml:space="preserve">. Karena AUC </w:t>
      </w:r>
      <w:proofErr w:type="spellStart"/>
      <w:r w:rsidRPr="00C75297">
        <w:rPr>
          <w:rFonts w:ascii="Arial" w:hAnsi="Arial" w:cs="Arial"/>
        </w:rPr>
        <w:t>merupakan</w:t>
      </w:r>
      <w:proofErr w:type="spellEnd"/>
      <w:r w:rsidRPr="00C75297">
        <w:rPr>
          <w:rFonts w:ascii="Arial" w:hAnsi="Arial" w:cs="Arial"/>
        </w:rPr>
        <w:t xml:space="preserve"> </w:t>
      </w:r>
      <w:proofErr w:type="spellStart"/>
      <w:r w:rsidRPr="00C75297">
        <w:rPr>
          <w:rFonts w:ascii="Arial" w:hAnsi="Arial" w:cs="Arial"/>
        </w:rPr>
        <w:t>bagian</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w:t>
      </w:r>
      <w:proofErr w:type="spellStart"/>
      <w:r w:rsidRPr="00C75297">
        <w:rPr>
          <w:rFonts w:ascii="Arial" w:hAnsi="Arial" w:cs="Arial"/>
        </w:rPr>
        <w:t>daerah</w:t>
      </w:r>
      <w:proofErr w:type="spellEnd"/>
      <w:r w:rsidRPr="00C75297">
        <w:rPr>
          <w:rFonts w:ascii="Arial" w:hAnsi="Arial" w:cs="Arial"/>
        </w:rPr>
        <w:t xml:space="preserve"> unit </w:t>
      </w:r>
      <w:proofErr w:type="spellStart"/>
      <w:r w:rsidRPr="00C75297">
        <w:rPr>
          <w:rFonts w:ascii="Arial" w:hAnsi="Arial" w:cs="Arial"/>
        </w:rPr>
        <w:t>persegi</w:t>
      </w:r>
      <w:proofErr w:type="spellEnd"/>
      <w:r w:rsidRPr="00C75297">
        <w:rPr>
          <w:rFonts w:ascii="Arial" w:hAnsi="Arial" w:cs="Arial"/>
        </w:rPr>
        <w:t xml:space="preserve">, </w:t>
      </w:r>
      <w:proofErr w:type="spellStart"/>
      <w:r w:rsidRPr="00C75297">
        <w:rPr>
          <w:rFonts w:ascii="Arial" w:hAnsi="Arial" w:cs="Arial"/>
        </w:rPr>
        <w:t>nilainya</w:t>
      </w:r>
      <w:proofErr w:type="spellEnd"/>
      <w:r w:rsidRPr="00C75297">
        <w:rPr>
          <w:rFonts w:ascii="Arial" w:hAnsi="Arial" w:cs="Arial"/>
        </w:rPr>
        <w:t xml:space="preserve"> yang </w:t>
      </w:r>
      <w:proofErr w:type="spellStart"/>
      <w:r w:rsidRPr="00C75297">
        <w:rPr>
          <w:rFonts w:ascii="Arial" w:hAnsi="Arial" w:cs="Arial"/>
        </w:rPr>
        <w:lastRenderedPageBreak/>
        <w:t>dihasilkan</w:t>
      </w:r>
      <w:proofErr w:type="spellEnd"/>
      <w:r w:rsidRPr="00C75297">
        <w:rPr>
          <w:rFonts w:ascii="Arial" w:hAnsi="Arial" w:cs="Arial"/>
        </w:rPr>
        <w:t xml:space="preserve"> </w:t>
      </w:r>
      <w:proofErr w:type="spellStart"/>
      <w:r w:rsidRPr="00C75297">
        <w:rPr>
          <w:rFonts w:ascii="Arial" w:hAnsi="Arial" w:cs="Arial"/>
        </w:rPr>
        <w:t>akan</w:t>
      </w:r>
      <w:proofErr w:type="spellEnd"/>
      <w:r w:rsidRPr="00C75297">
        <w:rPr>
          <w:rFonts w:ascii="Arial" w:hAnsi="Arial" w:cs="Arial"/>
        </w:rPr>
        <w:t xml:space="preserve"> </w:t>
      </w:r>
      <w:proofErr w:type="spellStart"/>
      <w:r w:rsidRPr="00C75297">
        <w:rPr>
          <w:rFonts w:ascii="Arial" w:hAnsi="Arial" w:cs="Arial"/>
        </w:rPr>
        <w:t>selalu</w:t>
      </w:r>
      <w:proofErr w:type="spellEnd"/>
      <w:r w:rsidRPr="00C75297">
        <w:rPr>
          <w:rFonts w:ascii="Arial" w:hAnsi="Arial" w:cs="Arial"/>
        </w:rPr>
        <w:t xml:space="preserve"> </w:t>
      </w:r>
      <w:proofErr w:type="spellStart"/>
      <w:r w:rsidRPr="00C75297">
        <w:rPr>
          <w:rFonts w:ascii="Arial" w:hAnsi="Arial" w:cs="Arial"/>
        </w:rPr>
        <w:t>sama</w:t>
      </w:r>
      <w:proofErr w:type="spellEnd"/>
      <w:r w:rsidRPr="00C75297">
        <w:rPr>
          <w:rFonts w:ascii="Arial" w:hAnsi="Arial" w:cs="Arial"/>
        </w:rPr>
        <w:t xml:space="preserve"> yang </w:t>
      </w:r>
      <w:proofErr w:type="spellStart"/>
      <w:r w:rsidRPr="00C75297">
        <w:rPr>
          <w:rFonts w:ascii="Arial" w:hAnsi="Arial" w:cs="Arial"/>
        </w:rPr>
        <w:t>dihasilkannya</w:t>
      </w:r>
      <w:proofErr w:type="spellEnd"/>
      <w:r w:rsidRPr="00C75297">
        <w:rPr>
          <w:rFonts w:ascii="Arial" w:hAnsi="Arial" w:cs="Arial"/>
        </w:rPr>
        <w:t xml:space="preserve">, </w:t>
      </w:r>
      <w:proofErr w:type="spellStart"/>
      <w:r w:rsidRPr="00C75297">
        <w:rPr>
          <w:rFonts w:ascii="Arial" w:hAnsi="Arial" w:cs="Arial"/>
        </w:rPr>
        <w:t>antara</w:t>
      </w:r>
      <w:proofErr w:type="spellEnd"/>
      <w:r w:rsidRPr="00C75297">
        <w:rPr>
          <w:rFonts w:ascii="Arial" w:hAnsi="Arial" w:cs="Arial"/>
        </w:rPr>
        <w:t xml:space="preserve"> 0,0 dan 1,0.</w:t>
      </w:r>
    </w:p>
    <w:p w:rsidR="00C75297" w:rsidRPr="00C75297" w:rsidRDefault="00C75297" w:rsidP="00C75297">
      <w:pPr>
        <w:jc w:val="both"/>
        <w:rPr>
          <w:rFonts w:ascii="Arial" w:hAnsi="Arial" w:cs="Arial"/>
        </w:rPr>
      </w:pPr>
      <w:proofErr w:type="spellStart"/>
      <w:r w:rsidRPr="00C75297">
        <w:rPr>
          <w:rFonts w:ascii="Arial" w:hAnsi="Arial" w:cs="Arial"/>
        </w:rPr>
        <w:t>Tabel</w:t>
      </w:r>
      <w:proofErr w:type="spellEnd"/>
      <w:r w:rsidRPr="00C75297">
        <w:rPr>
          <w:rFonts w:ascii="Arial" w:hAnsi="Arial" w:cs="Arial"/>
        </w:rPr>
        <w:t xml:space="preserve"> 1. Confusion Matrix</w:t>
      </w:r>
    </w:p>
    <w:p w:rsidR="00C75297" w:rsidRPr="00C75297" w:rsidRDefault="00C75297" w:rsidP="00C75297">
      <w:pPr>
        <w:jc w:val="both"/>
        <w:rPr>
          <w:rFonts w:ascii="Arial" w:hAnsi="Arial" w:cs="Arial"/>
        </w:rPr>
      </w:pPr>
      <w:r w:rsidRPr="00C75297">
        <w:rPr>
          <w:rFonts w:ascii="Arial" w:hAnsi="Arial" w:cs="Arial"/>
        </w:rPr>
        <w:drawing>
          <wp:inline distT="0" distB="0" distL="0" distR="0" wp14:anchorId="18812057" wp14:editId="2CC2756F">
            <wp:extent cx="2563495" cy="1411200"/>
            <wp:effectExtent l="0" t="0" r="825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687" cy="1411856"/>
                    </a:xfrm>
                    <a:prstGeom prst="rect">
                      <a:avLst/>
                    </a:prstGeom>
                    <a:noFill/>
                    <a:ln>
                      <a:noFill/>
                    </a:ln>
                  </pic:spPr>
                </pic:pic>
              </a:graphicData>
            </a:graphic>
          </wp:inline>
        </w:drawing>
      </w:r>
    </w:p>
    <w:p w:rsidR="00C75297" w:rsidRPr="00C75297" w:rsidRDefault="009B4F4B" w:rsidP="009B4F4B">
      <w:pPr>
        <w:jc w:val="center"/>
        <w:rPr>
          <w:rFonts w:ascii="Arial" w:hAnsi="Arial" w:cs="Arial"/>
        </w:rPr>
      </w:pPr>
      <w:bookmarkStart w:id="2" w:name="_Hlk16199621"/>
      <w:r>
        <w:rPr>
          <w:rFonts w:ascii="Arial" w:hAnsi="Arial" w:cs="Arial"/>
        </w:rPr>
        <w:t xml:space="preserve">Gambar 2. </w:t>
      </w:r>
      <w:proofErr w:type="spellStart"/>
      <w:proofErr w:type="gramStart"/>
      <w:r w:rsidR="00C75297" w:rsidRPr="00C75297">
        <w:rPr>
          <w:rFonts w:ascii="Arial" w:hAnsi="Arial" w:cs="Arial"/>
        </w:rPr>
        <w:t>Sumber</w:t>
      </w:r>
      <w:proofErr w:type="spellEnd"/>
      <w:r w:rsidR="00C75297" w:rsidRPr="00C75297">
        <w:rPr>
          <w:rFonts w:ascii="Arial" w:hAnsi="Arial" w:cs="Arial"/>
        </w:rPr>
        <w:t xml:space="preserve"> :</w:t>
      </w:r>
      <w:proofErr w:type="gramEnd"/>
      <w:r w:rsidR="00C75297" w:rsidRPr="00C75297">
        <w:rPr>
          <w:rFonts w:ascii="Arial" w:hAnsi="Arial" w:cs="Arial"/>
        </w:rPr>
        <w:t xml:space="preserve"> (</w:t>
      </w:r>
      <w:proofErr w:type="spellStart"/>
      <w:r w:rsidR="00C75297" w:rsidRPr="00C75297">
        <w:rPr>
          <w:rFonts w:ascii="Arial" w:hAnsi="Arial" w:cs="Arial"/>
        </w:rPr>
        <w:t>Gorunescy</w:t>
      </w:r>
      <w:proofErr w:type="spellEnd"/>
      <w:r w:rsidR="00C75297" w:rsidRPr="00C75297">
        <w:rPr>
          <w:rFonts w:ascii="Arial" w:hAnsi="Arial" w:cs="Arial"/>
        </w:rPr>
        <w:t>, 2011)</w:t>
      </w:r>
    </w:p>
    <w:bookmarkEnd w:id="2"/>
    <w:p w:rsidR="00C75297" w:rsidRPr="00C75297" w:rsidRDefault="00C75297" w:rsidP="00C75297">
      <w:pPr>
        <w:jc w:val="both"/>
        <w:rPr>
          <w:rFonts w:ascii="Arial" w:hAnsi="Arial" w:cs="Arial"/>
        </w:rPr>
      </w:pPr>
    </w:p>
    <w:p w:rsidR="00C75297" w:rsidRPr="00C75297" w:rsidRDefault="00C75297" w:rsidP="009827A8">
      <w:pPr>
        <w:numPr>
          <w:ilvl w:val="0"/>
          <w:numId w:val="3"/>
        </w:numPr>
        <w:jc w:val="both"/>
        <w:rPr>
          <w:rFonts w:ascii="Arial" w:hAnsi="Arial" w:cs="Arial"/>
          <w:b/>
        </w:rPr>
      </w:pPr>
      <w:r w:rsidRPr="00C75297">
        <w:rPr>
          <w:rFonts w:ascii="Arial" w:hAnsi="Arial" w:cs="Arial"/>
          <w:b/>
        </w:rPr>
        <w:t xml:space="preserve">Hasil dan </w:t>
      </w:r>
      <w:proofErr w:type="spellStart"/>
      <w:r w:rsidRPr="00C75297">
        <w:rPr>
          <w:rFonts w:ascii="Arial" w:hAnsi="Arial" w:cs="Arial"/>
          <w:b/>
        </w:rPr>
        <w:t>Pembahasan</w:t>
      </w:r>
      <w:proofErr w:type="spellEnd"/>
      <w:r w:rsidRPr="00C75297">
        <w:rPr>
          <w:rFonts w:ascii="Arial" w:hAnsi="Arial" w:cs="Arial"/>
          <w:b/>
        </w:rPr>
        <w:t xml:space="preserve"> </w:t>
      </w:r>
    </w:p>
    <w:p w:rsidR="00C75297" w:rsidRPr="00C75297" w:rsidRDefault="00C75297" w:rsidP="009827A8">
      <w:pPr>
        <w:jc w:val="both"/>
        <w:rPr>
          <w:rFonts w:ascii="Arial" w:hAnsi="Arial" w:cs="Arial"/>
        </w:rPr>
      </w:pPr>
      <w:r w:rsidRPr="00C75297">
        <w:rPr>
          <w:rFonts w:ascii="Arial" w:hAnsi="Arial" w:cs="Arial"/>
        </w:rPr>
        <w:t xml:space="preserve">Data yang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dalam</w:t>
      </w:r>
      <w:proofErr w:type="spellEnd"/>
      <w:r w:rsidRPr="00C75297">
        <w:rPr>
          <w:rFonts w:ascii="Arial" w:hAnsi="Arial" w:cs="Arial"/>
        </w:rPr>
        <w:t xml:space="preserve"> </w:t>
      </w:r>
      <w:proofErr w:type="spellStart"/>
      <w:r w:rsidRPr="00C75297">
        <w:rPr>
          <w:rFonts w:ascii="Arial" w:hAnsi="Arial" w:cs="Arial"/>
        </w:rPr>
        <w:t>pengklasifikasiaan</w:t>
      </w:r>
      <w:proofErr w:type="spellEnd"/>
      <w:r w:rsidRPr="00C75297">
        <w:rPr>
          <w:rFonts w:ascii="Arial" w:hAnsi="Arial" w:cs="Arial"/>
        </w:rPr>
        <w:t xml:space="preserve"> </w:t>
      </w:r>
      <w:proofErr w:type="spellStart"/>
      <w:r w:rsidRPr="00C75297">
        <w:rPr>
          <w:rFonts w:ascii="Arial" w:hAnsi="Arial" w:cs="Arial"/>
        </w:rPr>
        <w:t>Calon</w:t>
      </w:r>
      <w:proofErr w:type="spellEnd"/>
      <w:r w:rsidRPr="00C75297">
        <w:rPr>
          <w:rFonts w:ascii="Arial" w:hAnsi="Arial" w:cs="Arial"/>
        </w:rPr>
        <w:t xml:space="preserve"> </w:t>
      </w:r>
      <w:proofErr w:type="spellStart"/>
      <w:r w:rsidRPr="00C75297">
        <w:rPr>
          <w:rFonts w:ascii="Arial" w:hAnsi="Arial" w:cs="Arial"/>
        </w:rPr>
        <w:t>Nasabah</w:t>
      </w:r>
      <w:proofErr w:type="spellEnd"/>
      <w:r w:rsidRPr="00C75297">
        <w:rPr>
          <w:rFonts w:ascii="Arial" w:hAnsi="Arial" w:cs="Arial"/>
        </w:rPr>
        <w:t xml:space="preserve"> </w:t>
      </w:r>
      <w:proofErr w:type="spellStart"/>
      <w:r w:rsidRPr="00C75297">
        <w:rPr>
          <w:rFonts w:ascii="Arial" w:hAnsi="Arial" w:cs="Arial"/>
        </w:rPr>
        <w:t>Potensial</w:t>
      </w:r>
      <w:proofErr w:type="spellEnd"/>
      <w:r w:rsidRPr="00C75297">
        <w:rPr>
          <w:rFonts w:ascii="Arial" w:hAnsi="Arial" w:cs="Arial"/>
        </w:rPr>
        <w:t xml:space="preserve"> </w:t>
      </w:r>
      <w:proofErr w:type="spellStart"/>
      <w:r w:rsidRPr="00C75297">
        <w:rPr>
          <w:rFonts w:ascii="Arial" w:hAnsi="Arial" w:cs="Arial"/>
        </w:rPr>
        <w:t>terdiri</w:t>
      </w:r>
      <w:proofErr w:type="spellEnd"/>
      <w:r w:rsidRPr="00C75297">
        <w:rPr>
          <w:rFonts w:ascii="Arial" w:hAnsi="Arial" w:cs="Arial"/>
        </w:rPr>
        <w:t xml:space="preserve"> </w:t>
      </w:r>
      <w:proofErr w:type="spellStart"/>
      <w:r w:rsidRPr="00C75297">
        <w:rPr>
          <w:rFonts w:ascii="Arial" w:hAnsi="Arial" w:cs="Arial"/>
        </w:rPr>
        <w:t>dari</w:t>
      </w:r>
      <w:proofErr w:type="spellEnd"/>
      <w:r w:rsidRPr="00C75297">
        <w:rPr>
          <w:rFonts w:ascii="Arial" w:hAnsi="Arial" w:cs="Arial"/>
        </w:rPr>
        <w:t xml:space="preserve"> 5.000 dataset,137 data yang </w:t>
      </w:r>
      <w:proofErr w:type="spellStart"/>
      <w:r w:rsidRPr="00C75297">
        <w:rPr>
          <w:rFonts w:ascii="Arial" w:hAnsi="Arial" w:cs="Arial"/>
        </w:rPr>
        <w:t>digunakan</w:t>
      </w:r>
      <w:proofErr w:type="spellEnd"/>
      <w:r w:rsidRPr="00C75297">
        <w:rPr>
          <w:rFonts w:ascii="Arial" w:hAnsi="Arial" w:cs="Arial"/>
        </w:rPr>
        <w:t xml:space="preserve"> </w:t>
      </w:r>
      <w:proofErr w:type="spellStart"/>
      <w:r w:rsidRPr="00C75297">
        <w:rPr>
          <w:rFonts w:ascii="Arial" w:hAnsi="Arial" w:cs="Arial"/>
        </w:rPr>
        <w:t>untuk</w:t>
      </w:r>
      <w:proofErr w:type="spellEnd"/>
      <w:r w:rsidRPr="00C75297">
        <w:rPr>
          <w:rFonts w:ascii="Arial" w:hAnsi="Arial" w:cs="Arial"/>
        </w:rPr>
        <w:t xml:space="preserve"> data testing </w:t>
      </w:r>
      <w:proofErr w:type="spellStart"/>
      <w:r w:rsidRPr="00C75297">
        <w:rPr>
          <w:rFonts w:ascii="Arial" w:hAnsi="Arial" w:cs="Arial"/>
        </w:rPr>
        <w:t>berdasarkan</w:t>
      </w:r>
      <w:proofErr w:type="spellEnd"/>
      <w:r w:rsidRPr="00C75297">
        <w:rPr>
          <w:rFonts w:ascii="Arial" w:hAnsi="Arial" w:cs="Arial"/>
        </w:rPr>
        <w:t xml:space="preserve"> </w:t>
      </w:r>
      <w:proofErr w:type="spellStart"/>
      <w:r w:rsidRPr="00C75297">
        <w:rPr>
          <w:rFonts w:ascii="Arial" w:hAnsi="Arial" w:cs="Arial"/>
        </w:rPr>
        <w:t>variabel</w:t>
      </w:r>
      <w:proofErr w:type="spellEnd"/>
      <w:r w:rsidRPr="00C75297">
        <w:rPr>
          <w:rFonts w:ascii="Arial" w:hAnsi="Arial" w:cs="Arial"/>
        </w:rPr>
        <w:t xml:space="preserve"> yang </w:t>
      </w:r>
      <w:proofErr w:type="spellStart"/>
      <w:r w:rsidRPr="00C75297">
        <w:rPr>
          <w:rFonts w:ascii="Arial" w:hAnsi="Arial" w:cs="Arial"/>
        </w:rPr>
        <w:t>tersedia</w:t>
      </w:r>
      <w:proofErr w:type="spellEnd"/>
      <w:r w:rsidRPr="00C75297">
        <w:rPr>
          <w:rFonts w:ascii="Arial" w:hAnsi="Arial" w:cs="Arial"/>
        </w:rPr>
        <w:t xml:space="preserve">.  </w:t>
      </w:r>
    </w:p>
    <w:p w:rsidR="00C75297" w:rsidRDefault="00C75297" w:rsidP="009827A8">
      <w:pPr>
        <w:jc w:val="both"/>
        <w:rPr>
          <w:rFonts w:ascii="Arial" w:hAnsi="Arial" w:cs="Arial"/>
        </w:rPr>
      </w:pPr>
      <w:proofErr w:type="spellStart"/>
      <w:r w:rsidRPr="00C75297">
        <w:rPr>
          <w:rFonts w:ascii="Arial" w:hAnsi="Arial" w:cs="Arial"/>
        </w:rPr>
        <w:t>Klasifikasi</w:t>
      </w:r>
      <w:proofErr w:type="spellEnd"/>
      <w:r w:rsidRPr="00C75297">
        <w:rPr>
          <w:rFonts w:ascii="Arial" w:hAnsi="Arial" w:cs="Arial"/>
        </w:rPr>
        <w:t xml:space="preserve"> </w:t>
      </w:r>
      <w:proofErr w:type="spellStart"/>
      <w:r w:rsidRPr="00C75297">
        <w:rPr>
          <w:rFonts w:ascii="Arial" w:hAnsi="Arial" w:cs="Arial"/>
        </w:rPr>
        <w:t>dilakukan</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w:t>
      </w:r>
      <w:proofErr w:type="spellStart"/>
      <w:r w:rsidRPr="00C75297">
        <w:rPr>
          <w:rFonts w:ascii="Arial" w:hAnsi="Arial" w:cs="Arial"/>
        </w:rPr>
        <w:t>menggunakan</w:t>
      </w:r>
      <w:proofErr w:type="spellEnd"/>
      <w:r w:rsidRPr="00C75297">
        <w:rPr>
          <w:rFonts w:ascii="Arial" w:hAnsi="Arial" w:cs="Arial"/>
        </w:rPr>
        <w:t xml:space="preserve"> Software </w:t>
      </w:r>
      <w:proofErr w:type="spellStart"/>
      <w:r w:rsidRPr="00C75297">
        <w:rPr>
          <w:rFonts w:ascii="Arial" w:hAnsi="Arial" w:cs="Arial"/>
        </w:rPr>
        <w:t>Rapidminer</w:t>
      </w:r>
      <w:proofErr w:type="spellEnd"/>
      <w:r w:rsidRPr="00C75297">
        <w:rPr>
          <w:rFonts w:ascii="Arial" w:hAnsi="Arial" w:cs="Arial"/>
        </w:rPr>
        <w:t xml:space="preserve"> </w:t>
      </w:r>
      <w:proofErr w:type="spellStart"/>
      <w:r w:rsidRPr="00C75297">
        <w:rPr>
          <w:rFonts w:ascii="Arial" w:hAnsi="Arial" w:cs="Arial"/>
        </w:rPr>
        <w:t>dengan</w:t>
      </w:r>
      <w:proofErr w:type="spellEnd"/>
      <w:r w:rsidRPr="00C75297">
        <w:rPr>
          <w:rFonts w:ascii="Arial" w:hAnsi="Arial" w:cs="Arial"/>
        </w:rPr>
        <w:t xml:space="preserve"> </w:t>
      </w:r>
      <w:proofErr w:type="spellStart"/>
      <w:r w:rsidRPr="00C75297">
        <w:rPr>
          <w:rFonts w:ascii="Arial" w:hAnsi="Arial" w:cs="Arial"/>
        </w:rPr>
        <w:t>versi</w:t>
      </w:r>
      <w:proofErr w:type="spellEnd"/>
      <w:r w:rsidRPr="00C75297">
        <w:rPr>
          <w:rFonts w:ascii="Arial" w:hAnsi="Arial" w:cs="Arial"/>
        </w:rPr>
        <w:t xml:space="preserve"> 8 </w:t>
      </w:r>
      <w:proofErr w:type="spellStart"/>
      <w:r w:rsidRPr="00C75297">
        <w:rPr>
          <w:rFonts w:ascii="Arial" w:hAnsi="Arial" w:cs="Arial"/>
        </w:rPr>
        <w:t>untuk</w:t>
      </w:r>
      <w:proofErr w:type="spellEnd"/>
      <w:r w:rsidRPr="00C75297">
        <w:rPr>
          <w:rFonts w:ascii="Arial" w:hAnsi="Arial" w:cs="Arial"/>
        </w:rPr>
        <w:t xml:space="preserve"> </w:t>
      </w:r>
      <w:proofErr w:type="spellStart"/>
      <w:r w:rsidRPr="00C75297">
        <w:rPr>
          <w:rFonts w:ascii="Arial" w:hAnsi="Arial" w:cs="Arial"/>
        </w:rPr>
        <w:t>mengolah</w:t>
      </w:r>
      <w:proofErr w:type="spellEnd"/>
      <w:r w:rsidRPr="00C75297">
        <w:rPr>
          <w:rFonts w:ascii="Arial" w:hAnsi="Arial" w:cs="Arial"/>
        </w:rPr>
        <w:t xml:space="preserve"> data yang </w:t>
      </w:r>
      <w:proofErr w:type="spellStart"/>
      <w:r w:rsidRPr="00C75297">
        <w:rPr>
          <w:rFonts w:ascii="Arial" w:hAnsi="Arial" w:cs="Arial"/>
        </w:rPr>
        <w:t>sudah</w:t>
      </w:r>
      <w:proofErr w:type="spellEnd"/>
      <w:r w:rsidRPr="00C75297">
        <w:rPr>
          <w:rFonts w:ascii="Arial" w:hAnsi="Arial" w:cs="Arial"/>
        </w:rPr>
        <w:t xml:space="preserve"> di </w:t>
      </w:r>
      <w:proofErr w:type="spellStart"/>
      <w:r w:rsidRPr="00C75297">
        <w:rPr>
          <w:rFonts w:ascii="Arial" w:hAnsi="Arial" w:cs="Arial"/>
        </w:rPr>
        <w:t>tentukan</w:t>
      </w:r>
      <w:proofErr w:type="spellEnd"/>
    </w:p>
    <w:p w:rsidR="009827A8" w:rsidRDefault="009827A8" w:rsidP="009827A8">
      <w:pPr>
        <w:jc w:val="both"/>
        <w:rPr>
          <w:rFonts w:ascii="Arial" w:hAnsi="Arial" w:cs="Arial"/>
        </w:rPr>
      </w:pPr>
    </w:p>
    <w:p w:rsidR="009827A8" w:rsidRPr="009827A8" w:rsidRDefault="009827A8" w:rsidP="009827A8">
      <w:pPr>
        <w:jc w:val="both"/>
        <w:rPr>
          <w:rFonts w:ascii="Arial" w:hAnsi="Arial" w:cs="Arial"/>
        </w:rPr>
      </w:pPr>
      <w:r w:rsidRPr="009827A8">
        <w:rPr>
          <w:rFonts w:ascii="Arial" w:hAnsi="Arial" w:cs="Arial"/>
        </w:rPr>
        <w:t xml:space="preserve">3.1. Confusion Matrix </w:t>
      </w:r>
      <w:proofErr w:type="spellStart"/>
      <w:r w:rsidRPr="009827A8">
        <w:rPr>
          <w:rFonts w:ascii="Arial" w:hAnsi="Arial" w:cs="Arial"/>
        </w:rPr>
        <w:t>algoritma</w:t>
      </w:r>
      <w:proofErr w:type="spellEnd"/>
      <w:r w:rsidRPr="009827A8">
        <w:rPr>
          <w:rFonts w:ascii="Arial" w:hAnsi="Arial" w:cs="Arial"/>
        </w:rPr>
        <w:t xml:space="preserve"> Naïve Bayes </w:t>
      </w:r>
    </w:p>
    <w:p w:rsidR="009827A8" w:rsidRDefault="009A4DD7" w:rsidP="009827A8">
      <w:pPr>
        <w:jc w:val="both"/>
        <w:rPr>
          <w:rFonts w:ascii="Arial" w:hAnsi="Arial" w:cs="Arial"/>
        </w:rPr>
      </w:pPr>
      <w:r w:rsidRPr="009A4DD7">
        <w:rPr>
          <w:rFonts w:ascii="Arial" w:hAnsi="Arial" w:cs="Arial"/>
        </w:rPr>
        <w:t>Gambar</w:t>
      </w:r>
      <w:r>
        <w:rPr>
          <w:rFonts w:ascii="Arial" w:hAnsi="Arial" w:cs="Arial"/>
        </w:rPr>
        <w:t>.3</w:t>
      </w:r>
      <w:r w:rsidRPr="009A4DD7">
        <w:rPr>
          <w:rFonts w:ascii="Arial" w:hAnsi="Arial" w:cs="Arial"/>
        </w:rPr>
        <w:t xml:space="preserve"> </w:t>
      </w:r>
      <w:proofErr w:type="spellStart"/>
      <w:r w:rsidRPr="009A4DD7">
        <w:rPr>
          <w:rFonts w:ascii="Arial" w:hAnsi="Arial" w:cs="Arial"/>
        </w:rPr>
        <w:t>merupakan</w:t>
      </w:r>
      <w:proofErr w:type="spellEnd"/>
      <w:r w:rsidRPr="009A4DD7">
        <w:rPr>
          <w:rFonts w:ascii="Arial" w:hAnsi="Arial" w:cs="Arial"/>
        </w:rPr>
        <w:t xml:space="preserve"> </w:t>
      </w:r>
      <w:proofErr w:type="spellStart"/>
      <w:r w:rsidRPr="009A4DD7">
        <w:rPr>
          <w:rFonts w:ascii="Arial" w:hAnsi="Arial" w:cs="Arial"/>
        </w:rPr>
        <w:t>perhitungan</w:t>
      </w:r>
      <w:proofErr w:type="spellEnd"/>
      <w:r w:rsidRPr="009A4DD7">
        <w:rPr>
          <w:rFonts w:ascii="Arial" w:hAnsi="Arial" w:cs="Arial"/>
        </w:rPr>
        <w:t xml:space="preserve"> </w:t>
      </w:r>
      <w:proofErr w:type="spellStart"/>
      <w:r w:rsidRPr="009A4DD7">
        <w:rPr>
          <w:rFonts w:ascii="Arial" w:hAnsi="Arial" w:cs="Arial"/>
        </w:rPr>
        <w:t>akurasi</w:t>
      </w:r>
      <w:proofErr w:type="spellEnd"/>
      <w:r w:rsidRPr="009A4DD7">
        <w:rPr>
          <w:rFonts w:ascii="Arial" w:hAnsi="Arial" w:cs="Arial"/>
        </w:rPr>
        <w:t xml:space="preserve"> data training </w:t>
      </w:r>
      <w:proofErr w:type="spellStart"/>
      <w:r w:rsidRPr="009A4DD7">
        <w:rPr>
          <w:rFonts w:ascii="Arial" w:hAnsi="Arial" w:cs="Arial"/>
        </w:rPr>
        <w:t>menggunakan</w:t>
      </w:r>
      <w:proofErr w:type="spellEnd"/>
      <w:r w:rsidRPr="009A4DD7">
        <w:rPr>
          <w:rFonts w:ascii="Arial" w:hAnsi="Arial" w:cs="Arial"/>
        </w:rPr>
        <w:t xml:space="preserve"> </w:t>
      </w:r>
      <w:proofErr w:type="spellStart"/>
      <w:r w:rsidRPr="009A4DD7">
        <w:rPr>
          <w:rFonts w:ascii="Arial" w:hAnsi="Arial" w:cs="Arial"/>
        </w:rPr>
        <w:t>algoritma</w:t>
      </w:r>
      <w:proofErr w:type="spellEnd"/>
      <w:r w:rsidRPr="009A4DD7">
        <w:rPr>
          <w:rFonts w:ascii="Arial" w:hAnsi="Arial" w:cs="Arial"/>
        </w:rPr>
        <w:t xml:space="preserve"> Naïve Bayes yang </w:t>
      </w:r>
      <w:proofErr w:type="spellStart"/>
      <w:r w:rsidRPr="009A4DD7">
        <w:rPr>
          <w:rFonts w:ascii="Arial" w:hAnsi="Arial" w:cs="Arial"/>
        </w:rPr>
        <w:t>menghasilkan</w:t>
      </w:r>
      <w:proofErr w:type="spellEnd"/>
      <w:r w:rsidRPr="009A4DD7">
        <w:rPr>
          <w:rFonts w:ascii="Arial" w:hAnsi="Arial" w:cs="Arial"/>
        </w:rPr>
        <w:t xml:space="preserve"> accuracy 88.00%.  </w:t>
      </w:r>
      <w:proofErr w:type="spellStart"/>
      <w:r w:rsidRPr="009A4DD7">
        <w:rPr>
          <w:rFonts w:ascii="Arial" w:hAnsi="Arial" w:cs="Arial"/>
        </w:rPr>
        <w:t>Diketahui</w:t>
      </w:r>
      <w:proofErr w:type="spellEnd"/>
      <w:r w:rsidRPr="009A4DD7">
        <w:rPr>
          <w:rFonts w:ascii="Arial" w:hAnsi="Arial" w:cs="Arial"/>
        </w:rPr>
        <w:t xml:space="preserve"> data training </w:t>
      </w:r>
      <w:proofErr w:type="spellStart"/>
      <w:r w:rsidRPr="009A4DD7">
        <w:rPr>
          <w:rFonts w:ascii="Arial" w:hAnsi="Arial" w:cs="Arial"/>
        </w:rPr>
        <w:t>terdiri</w:t>
      </w:r>
      <w:proofErr w:type="spellEnd"/>
      <w:r w:rsidRPr="009A4DD7">
        <w:rPr>
          <w:rFonts w:ascii="Arial" w:hAnsi="Arial" w:cs="Arial"/>
        </w:rPr>
        <w:t xml:space="preserve"> </w:t>
      </w:r>
      <w:proofErr w:type="spellStart"/>
      <w:r w:rsidRPr="009A4DD7">
        <w:rPr>
          <w:rFonts w:ascii="Arial" w:hAnsi="Arial" w:cs="Arial"/>
        </w:rPr>
        <w:t>dari</w:t>
      </w:r>
      <w:proofErr w:type="spellEnd"/>
      <w:r w:rsidRPr="009A4DD7">
        <w:rPr>
          <w:rFonts w:ascii="Arial" w:hAnsi="Arial" w:cs="Arial"/>
        </w:rPr>
        <w:t xml:space="preserve"> 150 record data, 10 data di </w:t>
      </w:r>
      <w:proofErr w:type="spellStart"/>
      <w:r w:rsidRPr="009A4DD7">
        <w:rPr>
          <w:rFonts w:ascii="Arial" w:hAnsi="Arial" w:cs="Arial"/>
        </w:rPr>
        <w:t>klasifikasikan</w:t>
      </w:r>
      <w:proofErr w:type="spellEnd"/>
      <w:r w:rsidRPr="009A4DD7">
        <w:rPr>
          <w:rFonts w:ascii="Arial" w:hAnsi="Arial" w:cs="Arial"/>
        </w:rPr>
        <w:t xml:space="preserve"> LAKU </w:t>
      </w:r>
      <w:proofErr w:type="spellStart"/>
      <w:r w:rsidRPr="009A4DD7">
        <w:rPr>
          <w:rFonts w:ascii="Arial" w:hAnsi="Arial" w:cs="Arial"/>
        </w:rPr>
        <w:t>ternyata</w:t>
      </w:r>
      <w:proofErr w:type="spellEnd"/>
      <w:r w:rsidRPr="009A4DD7">
        <w:rPr>
          <w:rFonts w:ascii="Arial" w:hAnsi="Arial" w:cs="Arial"/>
        </w:rPr>
        <w:t xml:space="preserve"> TIDAK LAKU, 2 data </w:t>
      </w:r>
      <w:proofErr w:type="spellStart"/>
      <w:r w:rsidRPr="009A4DD7">
        <w:rPr>
          <w:rFonts w:ascii="Arial" w:hAnsi="Arial" w:cs="Arial"/>
        </w:rPr>
        <w:t>diprediksi</w:t>
      </w:r>
      <w:proofErr w:type="spellEnd"/>
      <w:r w:rsidRPr="009A4DD7">
        <w:rPr>
          <w:rFonts w:ascii="Arial" w:hAnsi="Arial" w:cs="Arial"/>
        </w:rPr>
        <w:t xml:space="preserve"> TIDAK LAKU dan </w:t>
      </w:r>
      <w:proofErr w:type="spellStart"/>
      <w:r w:rsidRPr="009A4DD7">
        <w:rPr>
          <w:rFonts w:ascii="Arial" w:hAnsi="Arial" w:cs="Arial"/>
        </w:rPr>
        <w:t>benar-benar</w:t>
      </w:r>
      <w:proofErr w:type="spellEnd"/>
      <w:r w:rsidRPr="009A4DD7">
        <w:rPr>
          <w:rFonts w:ascii="Arial" w:hAnsi="Arial" w:cs="Arial"/>
        </w:rPr>
        <w:t xml:space="preserve"> TIDAK LAKU, 129 di </w:t>
      </w:r>
      <w:proofErr w:type="spellStart"/>
      <w:r w:rsidRPr="009A4DD7">
        <w:rPr>
          <w:rFonts w:ascii="Arial" w:hAnsi="Arial" w:cs="Arial"/>
        </w:rPr>
        <w:t>prediksikan</w:t>
      </w:r>
      <w:proofErr w:type="spellEnd"/>
      <w:r w:rsidRPr="009A4DD7">
        <w:rPr>
          <w:rFonts w:ascii="Arial" w:hAnsi="Arial" w:cs="Arial"/>
        </w:rPr>
        <w:t xml:space="preserve"> LAKU </w:t>
      </w:r>
      <w:proofErr w:type="spellStart"/>
      <w:r w:rsidRPr="009A4DD7">
        <w:rPr>
          <w:rFonts w:ascii="Arial" w:hAnsi="Arial" w:cs="Arial"/>
        </w:rPr>
        <w:t>ternyata</w:t>
      </w:r>
      <w:proofErr w:type="spellEnd"/>
      <w:r w:rsidRPr="009A4DD7">
        <w:rPr>
          <w:rFonts w:ascii="Arial" w:hAnsi="Arial" w:cs="Arial"/>
        </w:rPr>
        <w:t xml:space="preserve"> </w:t>
      </w:r>
      <w:proofErr w:type="spellStart"/>
      <w:r w:rsidRPr="009A4DD7">
        <w:rPr>
          <w:rFonts w:ascii="Arial" w:hAnsi="Arial" w:cs="Arial"/>
        </w:rPr>
        <w:t>benar-benar</w:t>
      </w:r>
      <w:proofErr w:type="spellEnd"/>
      <w:r w:rsidRPr="009A4DD7">
        <w:rPr>
          <w:rFonts w:ascii="Arial" w:hAnsi="Arial" w:cs="Arial"/>
        </w:rPr>
        <w:t xml:space="preserve"> LAKU </w:t>
      </w:r>
      <w:proofErr w:type="spellStart"/>
      <w:r w:rsidRPr="009A4DD7">
        <w:rPr>
          <w:rFonts w:ascii="Arial" w:hAnsi="Arial" w:cs="Arial"/>
        </w:rPr>
        <w:t>serta</w:t>
      </w:r>
      <w:proofErr w:type="spellEnd"/>
      <w:r w:rsidRPr="009A4DD7">
        <w:rPr>
          <w:rFonts w:ascii="Arial" w:hAnsi="Arial" w:cs="Arial"/>
        </w:rPr>
        <w:t xml:space="preserve"> 8 data </w:t>
      </w:r>
      <w:proofErr w:type="spellStart"/>
      <w:r w:rsidRPr="009A4DD7">
        <w:rPr>
          <w:rFonts w:ascii="Arial" w:hAnsi="Arial" w:cs="Arial"/>
        </w:rPr>
        <w:t>diprediksikan</w:t>
      </w:r>
      <w:proofErr w:type="spellEnd"/>
      <w:r w:rsidRPr="009A4DD7">
        <w:rPr>
          <w:rFonts w:ascii="Arial" w:hAnsi="Arial" w:cs="Arial"/>
        </w:rPr>
        <w:t xml:space="preserve"> TIDAK LAKU </w:t>
      </w:r>
      <w:proofErr w:type="spellStart"/>
      <w:r w:rsidRPr="009A4DD7">
        <w:rPr>
          <w:rFonts w:ascii="Arial" w:hAnsi="Arial" w:cs="Arial"/>
        </w:rPr>
        <w:t>ternyata</w:t>
      </w:r>
      <w:proofErr w:type="spellEnd"/>
      <w:r w:rsidRPr="009A4DD7">
        <w:rPr>
          <w:rFonts w:ascii="Arial" w:hAnsi="Arial" w:cs="Arial"/>
        </w:rPr>
        <w:t xml:space="preserve"> LAKU. </w:t>
      </w:r>
      <w:r w:rsidR="009827A8" w:rsidRPr="009827A8">
        <w:rPr>
          <w:rFonts w:ascii="Arial" w:hAnsi="Arial" w:cs="Arial"/>
        </w:rPr>
        <w:t xml:space="preserve"> </w:t>
      </w:r>
      <w:r>
        <w:rPr>
          <w:noProof/>
        </w:rPr>
        <w:drawing>
          <wp:inline distT="0" distB="0" distL="0" distR="0" wp14:anchorId="65A865BF" wp14:editId="08542CA1">
            <wp:extent cx="2575560" cy="160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1044" cy="1603607"/>
                    </a:xfrm>
                    <a:prstGeom prst="rect">
                      <a:avLst/>
                    </a:prstGeom>
                  </pic:spPr>
                </pic:pic>
              </a:graphicData>
            </a:graphic>
          </wp:inline>
        </w:drawing>
      </w:r>
    </w:p>
    <w:p w:rsidR="009A4DD7" w:rsidRDefault="009A4DD7" w:rsidP="009A4DD7">
      <w:pPr>
        <w:jc w:val="center"/>
        <w:rPr>
          <w:rFonts w:ascii="Arial" w:hAnsi="Arial" w:cs="Arial"/>
        </w:rPr>
      </w:pPr>
      <w:r w:rsidRPr="009A4DD7">
        <w:rPr>
          <w:rFonts w:ascii="Arial" w:hAnsi="Arial" w:cs="Arial"/>
        </w:rPr>
        <w:t xml:space="preserve">Gambar </w:t>
      </w:r>
      <w:r>
        <w:rPr>
          <w:rFonts w:ascii="Arial" w:hAnsi="Arial" w:cs="Arial"/>
        </w:rPr>
        <w:t xml:space="preserve">3. </w:t>
      </w:r>
      <w:r w:rsidRPr="009A4DD7">
        <w:rPr>
          <w:rFonts w:ascii="Arial" w:hAnsi="Arial" w:cs="Arial"/>
        </w:rPr>
        <w:t xml:space="preserve">Model Confusion Matrix </w:t>
      </w:r>
      <w:proofErr w:type="spellStart"/>
      <w:r w:rsidRPr="009A4DD7">
        <w:rPr>
          <w:rFonts w:ascii="Arial" w:hAnsi="Arial" w:cs="Arial"/>
        </w:rPr>
        <w:t>algoritma</w:t>
      </w:r>
      <w:proofErr w:type="spellEnd"/>
      <w:r w:rsidRPr="009A4DD7">
        <w:rPr>
          <w:rFonts w:ascii="Arial" w:hAnsi="Arial" w:cs="Arial"/>
        </w:rPr>
        <w:t xml:space="preserve"> </w:t>
      </w:r>
      <w:r>
        <w:rPr>
          <w:rFonts w:ascii="Arial" w:hAnsi="Arial" w:cs="Arial"/>
        </w:rPr>
        <w:t>Naïve Bayes</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PerformanceVector</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accuracy: 88.00% +/- 10.67% (</w:t>
      </w:r>
      <w:proofErr w:type="spellStart"/>
      <w:r w:rsidRPr="00434F6E">
        <w:rPr>
          <w:rFonts w:ascii="Courier New" w:hAnsi="Courier New" w:cs="Courier New"/>
        </w:rPr>
        <w:t>mikro</w:t>
      </w:r>
      <w:proofErr w:type="spellEnd"/>
      <w:r w:rsidRPr="00434F6E">
        <w:rPr>
          <w:rFonts w:ascii="Courier New" w:hAnsi="Courier New" w:cs="Courier New"/>
        </w:rPr>
        <w:t>: 87.92%)</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ConfusionMatrix</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True:</w:t>
      </w:r>
      <w:r w:rsidRPr="00434F6E">
        <w:rPr>
          <w:rFonts w:ascii="Courier New" w:hAnsi="Courier New" w:cs="Courier New"/>
        </w:rPr>
        <w:tab/>
      </w:r>
      <w:proofErr w:type="spellStart"/>
      <w:r w:rsidRPr="00434F6E">
        <w:rPr>
          <w:rFonts w:ascii="Courier New" w:hAnsi="Courier New" w:cs="Courier New"/>
        </w:rPr>
        <w:t>Tidak</w:t>
      </w:r>
      <w:proofErr w:type="spellEnd"/>
      <w:r w:rsidRPr="00434F6E">
        <w:rPr>
          <w:rFonts w:ascii="Courier New" w:hAnsi="Courier New" w:cs="Courier New"/>
        </w:rPr>
        <w:tab/>
      </w:r>
      <w:proofErr w:type="spellStart"/>
      <w:r w:rsidRPr="00434F6E">
        <w:rPr>
          <w:rFonts w:ascii="Courier New" w:hAnsi="Courier New" w:cs="Courier New"/>
        </w:rPr>
        <w:t>Ya</w:t>
      </w:r>
      <w:proofErr w:type="spellEnd"/>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Tidak</w:t>
      </w:r>
      <w:proofErr w:type="spellEnd"/>
      <w:r w:rsidRPr="00434F6E">
        <w:rPr>
          <w:rFonts w:ascii="Courier New" w:hAnsi="Courier New" w:cs="Courier New"/>
        </w:rPr>
        <w:t>:</w:t>
      </w:r>
      <w:r w:rsidRPr="00434F6E">
        <w:rPr>
          <w:rFonts w:ascii="Courier New" w:hAnsi="Courier New" w:cs="Courier New"/>
        </w:rPr>
        <w:tab/>
        <w:t>2</w:t>
      </w:r>
      <w:r w:rsidRPr="00434F6E">
        <w:rPr>
          <w:rFonts w:ascii="Courier New" w:hAnsi="Courier New" w:cs="Courier New"/>
        </w:rPr>
        <w:tab/>
        <w:t>8</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Ya</w:t>
      </w:r>
      <w:proofErr w:type="spellEnd"/>
      <w:r w:rsidRPr="00434F6E">
        <w:rPr>
          <w:rFonts w:ascii="Courier New" w:hAnsi="Courier New" w:cs="Courier New"/>
        </w:rPr>
        <w:t>:</w:t>
      </w:r>
      <w:r w:rsidRPr="00434F6E">
        <w:rPr>
          <w:rFonts w:ascii="Courier New" w:hAnsi="Courier New" w:cs="Courier New"/>
        </w:rPr>
        <w:tab/>
        <w:t>10</w:t>
      </w:r>
      <w:r w:rsidRPr="00434F6E">
        <w:rPr>
          <w:rFonts w:ascii="Courier New" w:hAnsi="Courier New" w:cs="Courier New"/>
        </w:rPr>
        <w:tab/>
        <w:t>129</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precision: 92.74% +/- 3.26% (</w:t>
      </w:r>
      <w:proofErr w:type="spellStart"/>
      <w:r w:rsidRPr="00434F6E">
        <w:rPr>
          <w:rFonts w:ascii="Courier New" w:hAnsi="Courier New" w:cs="Courier New"/>
        </w:rPr>
        <w:t>mikro</w:t>
      </w:r>
      <w:proofErr w:type="spellEnd"/>
      <w:r w:rsidRPr="00434F6E">
        <w:rPr>
          <w:rFonts w:ascii="Courier New" w:hAnsi="Courier New" w:cs="Courier New"/>
        </w:rPr>
        <w:t xml:space="preserve">: 92.81%) (positive class: </w:t>
      </w:r>
      <w:proofErr w:type="spellStart"/>
      <w:r w:rsidRPr="00434F6E">
        <w:rPr>
          <w:rFonts w:ascii="Courier New" w:hAnsi="Courier New" w:cs="Courier New"/>
        </w:rPr>
        <w:t>Ya</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ConfusionMatrix</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True:</w:t>
      </w:r>
      <w:r w:rsidRPr="00434F6E">
        <w:rPr>
          <w:rFonts w:ascii="Courier New" w:hAnsi="Courier New" w:cs="Courier New"/>
        </w:rPr>
        <w:tab/>
      </w:r>
      <w:proofErr w:type="spellStart"/>
      <w:r w:rsidRPr="00434F6E">
        <w:rPr>
          <w:rFonts w:ascii="Courier New" w:hAnsi="Courier New" w:cs="Courier New"/>
        </w:rPr>
        <w:t>Tidak</w:t>
      </w:r>
      <w:proofErr w:type="spellEnd"/>
      <w:r w:rsidRPr="00434F6E">
        <w:rPr>
          <w:rFonts w:ascii="Courier New" w:hAnsi="Courier New" w:cs="Courier New"/>
        </w:rPr>
        <w:tab/>
      </w:r>
      <w:proofErr w:type="spellStart"/>
      <w:r w:rsidRPr="00434F6E">
        <w:rPr>
          <w:rFonts w:ascii="Courier New" w:hAnsi="Courier New" w:cs="Courier New"/>
        </w:rPr>
        <w:t>Ya</w:t>
      </w:r>
      <w:proofErr w:type="spellEnd"/>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Tidak</w:t>
      </w:r>
      <w:proofErr w:type="spellEnd"/>
      <w:r w:rsidRPr="00434F6E">
        <w:rPr>
          <w:rFonts w:ascii="Courier New" w:hAnsi="Courier New" w:cs="Courier New"/>
        </w:rPr>
        <w:t>:</w:t>
      </w:r>
      <w:r w:rsidRPr="00434F6E">
        <w:rPr>
          <w:rFonts w:ascii="Courier New" w:hAnsi="Courier New" w:cs="Courier New"/>
        </w:rPr>
        <w:tab/>
        <w:t>2</w:t>
      </w:r>
      <w:r w:rsidRPr="00434F6E">
        <w:rPr>
          <w:rFonts w:ascii="Courier New" w:hAnsi="Courier New" w:cs="Courier New"/>
        </w:rPr>
        <w:tab/>
        <w:t>8</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Ya</w:t>
      </w:r>
      <w:proofErr w:type="spellEnd"/>
      <w:r w:rsidRPr="00434F6E">
        <w:rPr>
          <w:rFonts w:ascii="Courier New" w:hAnsi="Courier New" w:cs="Courier New"/>
        </w:rPr>
        <w:t>:</w:t>
      </w:r>
      <w:r w:rsidRPr="00434F6E">
        <w:rPr>
          <w:rFonts w:ascii="Courier New" w:hAnsi="Courier New" w:cs="Courier New"/>
        </w:rPr>
        <w:tab/>
        <w:t>10</w:t>
      </w:r>
      <w:r w:rsidRPr="00434F6E">
        <w:rPr>
          <w:rFonts w:ascii="Courier New" w:hAnsi="Courier New" w:cs="Courier New"/>
        </w:rPr>
        <w:tab/>
        <w:t>129</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recall: 94.01% +/- 11.73% (</w:t>
      </w:r>
      <w:proofErr w:type="spellStart"/>
      <w:r w:rsidRPr="00434F6E">
        <w:rPr>
          <w:rFonts w:ascii="Courier New" w:hAnsi="Courier New" w:cs="Courier New"/>
        </w:rPr>
        <w:t>mikro</w:t>
      </w:r>
      <w:proofErr w:type="spellEnd"/>
      <w:r w:rsidRPr="00434F6E">
        <w:rPr>
          <w:rFonts w:ascii="Courier New" w:hAnsi="Courier New" w:cs="Courier New"/>
        </w:rPr>
        <w:t xml:space="preserve">: 94.16%) (positive class: </w:t>
      </w:r>
      <w:proofErr w:type="spellStart"/>
      <w:r w:rsidRPr="00434F6E">
        <w:rPr>
          <w:rFonts w:ascii="Courier New" w:hAnsi="Courier New" w:cs="Courier New"/>
        </w:rPr>
        <w:t>Ya</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ConfusionMatrix</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True:</w:t>
      </w:r>
      <w:r w:rsidRPr="00434F6E">
        <w:rPr>
          <w:rFonts w:ascii="Courier New" w:hAnsi="Courier New" w:cs="Courier New"/>
        </w:rPr>
        <w:tab/>
      </w:r>
      <w:proofErr w:type="spellStart"/>
      <w:r w:rsidRPr="00434F6E">
        <w:rPr>
          <w:rFonts w:ascii="Courier New" w:hAnsi="Courier New" w:cs="Courier New"/>
        </w:rPr>
        <w:t>Tidak</w:t>
      </w:r>
      <w:proofErr w:type="spellEnd"/>
      <w:r w:rsidRPr="00434F6E">
        <w:rPr>
          <w:rFonts w:ascii="Courier New" w:hAnsi="Courier New" w:cs="Courier New"/>
        </w:rPr>
        <w:tab/>
      </w:r>
      <w:proofErr w:type="spellStart"/>
      <w:r w:rsidRPr="00434F6E">
        <w:rPr>
          <w:rFonts w:ascii="Courier New" w:hAnsi="Courier New" w:cs="Courier New"/>
        </w:rPr>
        <w:t>Ya</w:t>
      </w:r>
      <w:proofErr w:type="spellEnd"/>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Tidak</w:t>
      </w:r>
      <w:proofErr w:type="spellEnd"/>
      <w:r w:rsidRPr="00434F6E">
        <w:rPr>
          <w:rFonts w:ascii="Courier New" w:hAnsi="Courier New" w:cs="Courier New"/>
        </w:rPr>
        <w:t>:</w:t>
      </w:r>
      <w:r w:rsidRPr="00434F6E">
        <w:rPr>
          <w:rFonts w:ascii="Courier New" w:hAnsi="Courier New" w:cs="Courier New"/>
        </w:rPr>
        <w:tab/>
        <w:t>2</w:t>
      </w:r>
      <w:r w:rsidRPr="00434F6E">
        <w:rPr>
          <w:rFonts w:ascii="Courier New" w:hAnsi="Courier New" w:cs="Courier New"/>
        </w:rPr>
        <w:tab/>
        <w:t>8</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434F6E">
        <w:rPr>
          <w:rFonts w:ascii="Courier New" w:hAnsi="Courier New" w:cs="Courier New"/>
        </w:rPr>
        <w:t>Ya</w:t>
      </w:r>
      <w:proofErr w:type="spellEnd"/>
      <w:r w:rsidRPr="00434F6E">
        <w:rPr>
          <w:rFonts w:ascii="Courier New" w:hAnsi="Courier New" w:cs="Courier New"/>
        </w:rPr>
        <w:t>:</w:t>
      </w:r>
      <w:r w:rsidRPr="00434F6E">
        <w:rPr>
          <w:rFonts w:ascii="Courier New" w:hAnsi="Courier New" w:cs="Courier New"/>
        </w:rPr>
        <w:tab/>
        <w:t>10</w:t>
      </w:r>
      <w:r w:rsidRPr="00434F6E">
        <w:rPr>
          <w:rFonts w:ascii="Courier New" w:hAnsi="Courier New" w:cs="Courier New"/>
        </w:rPr>
        <w:tab/>
        <w:t>129</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AUC (optimistic): 0.514 +/- 0.330 (</w:t>
      </w:r>
      <w:proofErr w:type="spellStart"/>
      <w:r w:rsidRPr="00434F6E">
        <w:rPr>
          <w:rFonts w:ascii="Courier New" w:hAnsi="Courier New" w:cs="Courier New"/>
        </w:rPr>
        <w:t>mikro</w:t>
      </w:r>
      <w:proofErr w:type="spellEnd"/>
      <w:r w:rsidRPr="00434F6E">
        <w:rPr>
          <w:rFonts w:ascii="Courier New" w:hAnsi="Courier New" w:cs="Courier New"/>
        </w:rPr>
        <w:t xml:space="preserve">: 0.514) (positive class: </w:t>
      </w:r>
      <w:proofErr w:type="spellStart"/>
      <w:r w:rsidRPr="00434F6E">
        <w:rPr>
          <w:rFonts w:ascii="Courier New" w:hAnsi="Courier New" w:cs="Courier New"/>
        </w:rPr>
        <w:t>Ya</w:t>
      </w:r>
      <w:proofErr w:type="spellEnd"/>
      <w:r w:rsidRPr="00434F6E">
        <w:rPr>
          <w:rFonts w:ascii="Courier New" w:hAnsi="Courier New" w:cs="Courier New"/>
        </w:rPr>
        <w:t>)</w:t>
      </w:r>
    </w:p>
    <w:p w:rsidR="009A4DD7" w:rsidRPr="00434F6E"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AUC: 0.494 +/- 0.329 (</w:t>
      </w:r>
      <w:proofErr w:type="spellStart"/>
      <w:r w:rsidRPr="00434F6E">
        <w:rPr>
          <w:rFonts w:ascii="Courier New" w:hAnsi="Courier New" w:cs="Courier New"/>
        </w:rPr>
        <w:t>mikro</w:t>
      </w:r>
      <w:proofErr w:type="spellEnd"/>
      <w:r w:rsidRPr="00434F6E">
        <w:rPr>
          <w:rFonts w:ascii="Courier New" w:hAnsi="Courier New" w:cs="Courier New"/>
        </w:rPr>
        <w:t xml:space="preserve">: 0.494) (positive class: </w:t>
      </w:r>
      <w:proofErr w:type="spellStart"/>
      <w:r w:rsidRPr="00434F6E">
        <w:rPr>
          <w:rFonts w:ascii="Courier New" w:hAnsi="Courier New" w:cs="Courier New"/>
        </w:rPr>
        <w:t>Ya</w:t>
      </w:r>
      <w:proofErr w:type="spellEnd"/>
      <w:r w:rsidRPr="00434F6E">
        <w:rPr>
          <w:rFonts w:ascii="Courier New" w:hAnsi="Courier New" w:cs="Courier New"/>
        </w:rPr>
        <w:t>)</w:t>
      </w:r>
    </w:p>
    <w:p w:rsidR="009A4DD7" w:rsidRPr="00EC7867" w:rsidRDefault="009A4DD7" w:rsidP="009A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34F6E">
        <w:rPr>
          <w:rFonts w:ascii="Courier New" w:hAnsi="Courier New" w:cs="Courier New"/>
        </w:rPr>
        <w:t>AUC (pessimistic): 0.478 +/- 0.328 (</w:t>
      </w:r>
      <w:proofErr w:type="spellStart"/>
      <w:r w:rsidRPr="00434F6E">
        <w:rPr>
          <w:rFonts w:ascii="Courier New" w:hAnsi="Courier New" w:cs="Courier New"/>
        </w:rPr>
        <w:t>mikro</w:t>
      </w:r>
      <w:proofErr w:type="spellEnd"/>
      <w:r w:rsidRPr="00434F6E">
        <w:rPr>
          <w:rFonts w:ascii="Courier New" w:hAnsi="Courier New" w:cs="Courier New"/>
        </w:rPr>
        <w:t xml:space="preserve">: 0.478) (positive class: </w:t>
      </w:r>
      <w:proofErr w:type="spellStart"/>
      <w:r w:rsidRPr="00434F6E">
        <w:rPr>
          <w:rFonts w:ascii="Courier New" w:hAnsi="Courier New" w:cs="Courier New"/>
        </w:rPr>
        <w:t>Ya</w:t>
      </w:r>
      <w:proofErr w:type="spellEnd"/>
      <w:r w:rsidRPr="00434F6E">
        <w:rPr>
          <w:rFonts w:ascii="Courier New" w:hAnsi="Courier New" w:cs="Courier New"/>
        </w:rPr>
        <w:t>)</w:t>
      </w:r>
    </w:p>
    <w:p w:rsidR="009A4DD7" w:rsidRDefault="009A4DD7" w:rsidP="009A4DD7">
      <w:pPr>
        <w:jc w:val="center"/>
        <w:rPr>
          <w:rFonts w:ascii="Arial" w:hAnsi="Arial" w:cs="Arial"/>
        </w:rPr>
      </w:pPr>
      <w:r w:rsidRPr="009A4DD7">
        <w:rPr>
          <w:rFonts w:ascii="Arial" w:hAnsi="Arial" w:cs="Arial"/>
        </w:rPr>
        <w:t xml:space="preserve">Gambar </w:t>
      </w:r>
      <w:proofErr w:type="gramStart"/>
      <w:r w:rsidR="00162F3F">
        <w:rPr>
          <w:rFonts w:ascii="Arial" w:hAnsi="Arial" w:cs="Arial"/>
        </w:rPr>
        <w:t>4</w:t>
      </w:r>
      <w:r w:rsidRPr="009A4DD7">
        <w:rPr>
          <w:rFonts w:ascii="Arial" w:hAnsi="Arial" w:cs="Arial"/>
        </w:rPr>
        <w:t xml:space="preserve"> </w:t>
      </w:r>
      <w:r w:rsidR="00162F3F">
        <w:rPr>
          <w:rFonts w:ascii="Arial" w:hAnsi="Arial" w:cs="Arial"/>
        </w:rPr>
        <w:t>.</w:t>
      </w:r>
      <w:r w:rsidRPr="009A4DD7">
        <w:rPr>
          <w:rFonts w:ascii="Arial" w:hAnsi="Arial" w:cs="Arial"/>
        </w:rPr>
        <w:t>Text</w:t>
      </w:r>
      <w:proofErr w:type="gramEnd"/>
      <w:r w:rsidRPr="009A4DD7">
        <w:rPr>
          <w:rFonts w:ascii="Arial" w:hAnsi="Arial" w:cs="Arial"/>
        </w:rPr>
        <w:t xml:space="preserve"> view model Confusion Matrix </w:t>
      </w:r>
      <w:proofErr w:type="spellStart"/>
      <w:r w:rsidRPr="009A4DD7">
        <w:rPr>
          <w:rFonts w:ascii="Arial" w:hAnsi="Arial" w:cs="Arial"/>
        </w:rPr>
        <w:t>algoritma</w:t>
      </w:r>
      <w:proofErr w:type="spellEnd"/>
      <w:r w:rsidRPr="009A4DD7">
        <w:rPr>
          <w:rFonts w:ascii="Arial" w:hAnsi="Arial" w:cs="Arial"/>
        </w:rPr>
        <w:t xml:space="preserve"> Naïve Bayes</w:t>
      </w:r>
    </w:p>
    <w:p w:rsidR="00162F3F" w:rsidRPr="009A4DD7" w:rsidRDefault="00162F3F" w:rsidP="009A4DD7">
      <w:pPr>
        <w:jc w:val="center"/>
        <w:rPr>
          <w:rFonts w:ascii="Arial" w:hAnsi="Arial" w:cs="Arial"/>
        </w:rPr>
      </w:pPr>
    </w:p>
    <w:p w:rsidR="00162F3F" w:rsidRDefault="009A4DD7" w:rsidP="009A4DD7">
      <w:pPr>
        <w:rPr>
          <w:rFonts w:ascii="Arial" w:hAnsi="Arial" w:cs="Arial"/>
        </w:rPr>
      </w:pPr>
      <w:r w:rsidRPr="009A4DD7">
        <w:rPr>
          <w:rFonts w:ascii="Arial" w:hAnsi="Arial" w:cs="Arial"/>
        </w:rPr>
        <w:t xml:space="preserve">Gambar </w:t>
      </w:r>
      <w:r w:rsidR="00162F3F">
        <w:rPr>
          <w:rFonts w:ascii="Arial" w:hAnsi="Arial" w:cs="Arial"/>
        </w:rPr>
        <w:t xml:space="preserve">4. </w:t>
      </w:r>
      <w:r w:rsidRPr="009A4DD7">
        <w:rPr>
          <w:rFonts w:ascii="Arial" w:hAnsi="Arial" w:cs="Arial"/>
        </w:rPr>
        <w:t xml:space="preserve"> </w:t>
      </w:r>
      <w:proofErr w:type="spellStart"/>
      <w:r w:rsidRPr="009A4DD7">
        <w:rPr>
          <w:rFonts w:ascii="Arial" w:hAnsi="Arial" w:cs="Arial"/>
        </w:rPr>
        <w:t>merupakan</w:t>
      </w:r>
      <w:proofErr w:type="spellEnd"/>
      <w:r w:rsidRPr="009A4DD7">
        <w:rPr>
          <w:rFonts w:ascii="Arial" w:hAnsi="Arial" w:cs="Arial"/>
        </w:rPr>
        <w:t xml:space="preserve"> </w:t>
      </w:r>
      <w:proofErr w:type="spellStart"/>
      <w:r w:rsidRPr="009A4DD7">
        <w:rPr>
          <w:rFonts w:ascii="Arial" w:hAnsi="Arial" w:cs="Arial"/>
        </w:rPr>
        <w:t>perhitungan</w:t>
      </w:r>
      <w:proofErr w:type="spellEnd"/>
      <w:r w:rsidRPr="009A4DD7">
        <w:rPr>
          <w:rFonts w:ascii="Arial" w:hAnsi="Arial" w:cs="Arial"/>
        </w:rPr>
        <w:t xml:space="preserve"> accuracy data </w:t>
      </w:r>
      <w:proofErr w:type="spellStart"/>
      <w:r w:rsidRPr="009A4DD7">
        <w:rPr>
          <w:rFonts w:ascii="Arial" w:hAnsi="Arial" w:cs="Arial"/>
        </w:rPr>
        <w:t>menggunakan</w:t>
      </w:r>
      <w:proofErr w:type="spellEnd"/>
      <w:r w:rsidRPr="009A4DD7">
        <w:rPr>
          <w:rFonts w:ascii="Arial" w:hAnsi="Arial" w:cs="Arial"/>
        </w:rPr>
        <w:t xml:space="preserve"> </w:t>
      </w:r>
      <w:proofErr w:type="spellStart"/>
      <w:r w:rsidRPr="009A4DD7">
        <w:rPr>
          <w:rFonts w:ascii="Arial" w:hAnsi="Arial" w:cs="Arial"/>
        </w:rPr>
        <w:t>algoritma</w:t>
      </w:r>
      <w:proofErr w:type="spellEnd"/>
      <w:r w:rsidRPr="009A4DD7">
        <w:rPr>
          <w:rFonts w:ascii="Arial" w:hAnsi="Arial" w:cs="Arial"/>
        </w:rPr>
        <w:t xml:space="preserve"> Naïve Bayes. </w:t>
      </w:r>
      <w:proofErr w:type="spellStart"/>
      <w:r w:rsidRPr="009A4DD7">
        <w:rPr>
          <w:rFonts w:ascii="Arial" w:hAnsi="Arial" w:cs="Arial"/>
        </w:rPr>
        <w:t>Diketahui</w:t>
      </w:r>
      <w:proofErr w:type="spellEnd"/>
      <w:r w:rsidRPr="009A4DD7">
        <w:rPr>
          <w:rFonts w:ascii="Arial" w:hAnsi="Arial" w:cs="Arial"/>
        </w:rPr>
        <w:t xml:space="preserve"> data training </w:t>
      </w:r>
      <w:proofErr w:type="spellStart"/>
      <w:r w:rsidRPr="009A4DD7">
        <w:rPr>
          <w:rFonts w:ascii="Arial" w:hAnsi="Arial" w:cs="Arial"/>
        </w:rPr>
        <w:t>terdiri</w:t>
      </w:r>
      <w:proofErr w:type="spellEnd"/>
      <w:r w:rsidRPr="009A4DD7">
        <w:rPr>
          <w:rFonts w:ascii="Arial" w:hAnsi="Arial" w:cs="Arial"/>
        </w:rPr>
        <w:t xml:space="preserve"> </w:t>
      </w:r>
      <w:proofErr w:type="spellStart"/>
      <w:r w:rsidRPr="009A4DD7">
        <w:rPr>
          <w:rFonts w:ascii="Arial" w:hAnsi="Arial" w:cs="Arial"/>
        </w:rPr>
        <w:t>dari</w:t>
      </w:r>
      <w:proofErr w:type="spellEnd"/>
      <w:r w:rsidRPr="009A4DD7">
        <w:rPr>
          <w:rFonts w:ascii="Arial" w:hAnsi="Arial" w:cs="Arial"/>
        </w:rPr>
        <w:t xml:space="preserve"> 150 record data, 10 data di </w:t>
      </w:r>
      <w:proofErr w:type="spellStart"/>
      <w:r w:rsidRPr="009A4DD7">
        <w:rPr>
          <w:rFonts w:ascii="Arial" w:hAnsi="Arial" w:cs="Arial"/>
        </w:rPr>
        <w:t>klasifikasikan</w:t>
      </w:r>
      <w:proofErr w:type="spellEnd"/>
      <w:r w:rsidRPr="009A4DD7">
        <w:rPr>
          <w:rFonts w:ascii="Arial" w:hAnsi="Arial" w:cs="Arial"/>
        </w:rPr>
        <w:t xml:space="preserve"> LAKU </w:t>
      </w:r>
      <w:proofErr w:type="spellStart"/>
      <w:r w:rsidRPr="009A4DD7">
        <w:rPr>
          <w:rFonts w:ascii="Arial" w:hAnsi="Arial" w:cs="Arial"/>
        </w:rPr>
        <w:t>ternyata</w:t>
      </w:r>
      <w:proofErr w:type="spellEnd"/>
      <w:r w:rsidRPr="009A4DD7">
        <w:rPr>
          <w:rFonts w:ascii="Arial" w:hAnsi="Arial" w:cs="Arial"/>
        </w:rPr>
        <w:t xml:space="preserve"> TIDAK LAKU, 2 data </w:t>
      </w:r>
      <w:proofErr w:type="spellStart"/>
      <w:r w:rsidRPr="009A4DD7">
        <w:rPr>
          <w:rFonts w:ascii="Arial" w:hAnsi="Arial" w:cs="Arial"/>
        </w:rPr>
        <w:t>diprediksi</w:t>
      </w:r>
      <w:proofErr w:type="spellEnd"/>
      <w:r w:rsidRPr="009A4DD7">
        <w:rPr>
          <w:rFonts w:ascii="Arial" w:hAnsi="Arial" w:cs="Arial"/>
        </w:rPr>
        <w:t xml:space="preserve"> TIDAK LAKU dan </w:t>
      </w:r>
      <w:proofErr w:type="spellStart"/>
      <w:r w:rsidRPr="009A4DD7">
        <w:rPr>
          <w:rFonts w:ascii="Arial" w:hAnsi="Arial" w:cs="Arial"/>
        </w:rPr>
        <w:t>benar-benar</w:t>
      </w:r>
      <w:proofErr w:type="spellEnd"/>
      <w:r w:rsidRPr="009A4DD7">
        <w:rPr>
          <w:rFonts w:ascii="Arial" w:hAnsi="Arial" w:cs="Arial"/>
        </w:rPr>
        <w:t xml:space="preserve"> TIDAK LAKU, 129 di </w:t>
      </w:r>
      <w:proofErr w:type="spellStart"/>
      <w:r w:rsidRPr="009A4DD7">
        <w:rPr>
          <w:rFonts w:ascii="Arial" w:hAnsi="Arial" w:cs="Arial"/>
        </w:rPr>
        <w:t>prediksikan</w:t>
      </w:r>
      <w:proofErr w:type="spellEnd"/>
      <w:r w:rsidRPr="009A4DD7">
        <w:rPr>
          <w:rFonts w:ascii="Arial" w:hAnsi="Arial" w:cs="Arial"/>
        </w:rPr>
        <w:t xml:space="preserve"> LAKU </w:t>
      </w:r>
      <w:proofErr w:type="spellStart"/>
      <w:r w:rsidRPr="009A4DD7">
        <w:rPr>
          <w:rFonts w:ascii="Arial" w:hAnsi="Arial" w:cs="Arial"/>
        </w:rPr>
        <w:t>ternyata</w:t>
      </w:r>
      <w:proofErr w:type="spellEnd"/>
      <w:r w:rsidRPr="009A4DD7">
        <w:rPr>
          <w:rFonts w:ascii="Arial" w:hAnsi="Arial" w:cs="Arial"/>
        </w:rPr>
        <w:t xml:space="preserve"> </w:t>
      </w:r>
      <w:proofErr w:type="spellStart"/>
      <w:r w:rsidRPr="009A4DD7">
        <w:rPr>
          <w:rFonts w:ascii="Arial" w:hAnsi="Arial" w:cs="Arial"/>
        </w:rPr>
        <w:t>benar-benar</w:t>
      </w:r>
      <w:proofErr w:type="spellEnd"/>
      <w:r w:rsidRPr="009A4DD7">
        <w:rPr>
          <w:rFonts w:ascii="Arial" w:hAnsi="Arial" w:cs="Arial"/>
        </w:rPr>
        <w:t xml:space="preserve"> LAKU </w:t>
      </w:r>
      <w:proofErr w:type="spellStart"/>
      <w:r w:rsidRPr="009A4DD7">
        <w:rPr>
          <w:rFonts w:ascii="Arial" w:hAnsi="Arial" w:cs="Arial"/>
        </w:rPr>
        <w:t>serta</w:t>
      </w:r>
      <w:proofErr w:type="spellEnd"/>
      <w:r w:rsidRPr="009A4DD7">
        <w:rPr>
          <w:rFonts w:ascii="Arial" w:hAnsi="Arial" w:cs="Arial"/>
        </w:rPr>
        <w:t xml:space="preserve"> 8 data </w:t>
      </w:r>
      <w:proofErr w:type="spellStart"/>
      <w:r w:rsidRPr="009A4DD7">
        <w:rPr>
          <w:rFonts w:ascii="Arial" w:hAnsi="Arial" w:cs="Arial"/>
        </w:rPr>
        <w:t>diprediksikan</w:t>
      </w:r>
      <w:proofErr w:type="spellEnd"/>
      <w:r w:rsidRPr="009A4DD7">
        <w:rPr>
          <w:rFonts w:ascii="Arial" w:hAnsi="Arial" w:cs="Arial"/>
        </w:rPr>
        <w:t xml:space="preserve"> TIDAK LAKU </w:t>
      </w:r>
      <w:proofErr w:type="spellStart"/>
      <w:r w:rsidRPr="009A4DD7">
        <w:rPr>
          <w:rFonts w:ascii="Arial" w:hAnsi="Arial" w:cs="Arial"/>
        </w:rPr>
        <w:t>ternyta</w:t>
      </w:r>
      <w:proofErr w:type="spellEnd"/>
      <w:r w:rsidRPr="009A4DD7">
        <w:rPr>
          <w:rFonts w:ascii="Arial" w:hAnsi="Arial" w:cs="Arial"/>
        </w:rPr>
        <w:t xml:space="preserve"> LAKU.</w:t>
      </w:r>
    </w:p>
    <w:p w:rsidR="00162F3F" w:rsidRDefault="00162F3F" w:rsidP="009A4DD7">
      <w:pPr>
        <w:rPr>
          <w:rFonts w:ascii="Arial" w:hAnsi="Arial" w:cs="Arial"/>
        </w:rPr>
      </w:pPr>
    </w:p>
    <w:p w:rsidR="00162F3F" w:rsidRDefault="00162F3F" w:rsidP="009A4DD7">
      <w:pPr>
        <w:rPr>
          <w:rFonts w:ascii="Arial" w:hAnsi="Arial" w:cs="Arial"/>
        </w:rPr>
      </w:pPr>
      <w:r w:rsidRPr="00162F3F">
        <w:rPr>
          <w:rFonts w:ascii="Arial" w:hAnsi="Arial" w:cs="Arial"/>
        </w:rPr>
        <w:t xml:space="preserve">Model yang </w:t>
      </w:r>
      <w:proofErr w:type="spellStart"/>
      <w:r w:rsidRPr="00162F3F">
        <w:rPr>
          <w:rFonts w:ascii="Arial" w:hAnsi="Arial" w:cs="Arial"/>
        </w:rPr>
        <w:t>dihasilkan</w:t>
      </w:r>
      <w:proofErr w:type="spellEnd"/>
      <w:r w:rsidRPr="00162F3F">
        <w:rPr>
          <w:rFonts w:ascii="Arial" w:hAnsi="Arial" w:cs="Arial"/>
        </w:rPr>
        <w:t xml:space="preserve"> pada </w:t>
      </w:r>
      <w:proofErr w:type="spellStart"/>
      <w:r w:rsidRPr="00162F3F">
        <w:rPr>
          <w:rFonts w:ascii="Arial" w:hAnsi="Arial" w:cs="Arial"/>
        </w:rPr>
        <w:t>algoritma</w:t>
      </w:r>
      <w:proofErr w:type="spellEnd"/>
      <w:r w:rsidRPr="00162F3F">
        <w:rPr>
          <w:rFonts w:ascii="Arial" w:hAnsi="Arial" w:cs="Arial"/>
        </w:rPr>
        <w:t xml:space="preserve"> Naïve Bayes yang </w:t>
      </w:r>
      <w:proofErr w:type="spellStart"/>
      <w:r w:rsidRPr="00162F3F">
        <w:rPr>
          <w:rFonts w:ascii="Arial" w:hAnsi="Arial" w:cs="Arial"/>
        </w:rPr>
        <w:t>dihasilkan</w:t>
      </w:r>
      <w:proofErr w:type="spellEnd"/>
      <w:r w:rsidRPr="00162F3F">
        <w:rPr>
          <w:rFonts w:ascii="Arial" w:hAnsi="Arial" w:cs="Arial"/>
        </w:rPr>
        <w:t xml:space="preserve"> </w:t>
      </w:r>
      <w:proofErr w:type="spellStart"/>
      <w:r w:rsidRPr="00162F3F">
        <w:rPr>
          <w:rFonts w:ascii="Arial" w:hAnsi="Arial" w:cs="Arial"/>
        </w:rPr>
        <w:t>menggunakan</w:t>
      </w:r>
      <w:proofErr w:type="spellEnd"/>
      <w:r w:rsidRPr="00162F3F">
        <w:rPr>
          <w:rFonts w:ascii="Arial" w:hAnsi="Arial" w:cs="Arial"/>
        </w:rPr>
        <w:t xml:space="preserve"> </w:t>
      </w:r>
      <w:proofErr w:type="spellStart"/>
      <w:r w:rsidRPr="00162F3F">
        <w:rPr>
          <w:rFonts w:ascii="Arial" w:hAnsi="Arial" w:cs="Arial"/>
        </w:rPr>
        <w:t>Rapidminner</w:t>
      </w:r>
      <w:proofErr w:type="spellEnd"/>
      <w:r w:rsidRPr="00162F3F">
        <w:rPr>
          <w:rFonts w:ascii="Arial" w:hAnsi="Arial" w:cs="Arial"/>
        </w:rPr>
        <w:t>, yaitu:</w:t>
      </w:r>
    </w:p>
    <w:p w:rsidR="00162F3F" w:rsidRDefault="00162F3F" w:rsidP="00162F3F">
      <w:pPr>
        <w:jc w:val="center"/>
        <w:rPr>
          <w:rFonts w:ascii="Arial" w:hAnsi="Arial" w:cs="Arial"/>
        </w:rPr>
      </w:pPr>
      <w:r>
        <w:rPr>
          <w:noProof/>
        </w:rPr>
        <w:drawing>
          <wp:inline distT="0" distB="0" distL="0" distR="0" wp14:anchorId="1F93E67B" wp14:editId="07FDBE2D">
            <wp:extent cx="2577465" cy="90797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7465" cy="907974"/>
                    </a:xfrm>
                    <a:prstGeom prst="rect">
                      <a:avLst/>
                    </a:prstGeom>
                  </pic:spPr>
                </pic:pic>
              </a:graphicData>
            </a:graphic>
          </wp:inline>
        </w:drawing>
      </w:r>
      <w:r>
        <w:rPr>
          <w:noProof/>
        </w:rPr>
        <w:drawing>
          <wp:inline distT="0" distB="0" distL="0" distR="0" wp14:anchorId="18270678" wp14:editId="2C2FE923">
            <wp:extent cx="2577465" cy="75339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7465" cy="753398"/>
                    </a:xfrm>
                    <a:prstGeom prst="rect">
                      <a:avLst/>
                    </a:prstGeom>
                  </pic:spPr>
                </pic:pic>
              </a:graphicData>
            </a:graphic>
          </wp:inline>
        </w:drawing>
      </w:r>
      <w:r w:rsidRPr="00162F3F">
        <w:rPr>
          <w:rFonts w:ascii="Arial" w:hAnsi="Arial" w:cs="Arial"/>
        </w:rPr>
        <w:t xml:space="preserve">Gambar </w:t>
      </w:r>
      <w:r>
        <w:rPr>
          <w:rFonts w:ascii="Arial" w:hAnsi="Arial" w:cs="Arial"/>
        </w:rPr>
        <w:t xml:space="preserve">5. </w:t>
      </w:r>
      <w:r w:rsidRPr="00162F3F">
        <w:rPr>
          <w:rFonts w:ascii="Arial" w:hAnsi="Arial" w:cs="Arial"/>
        </w:rPr>
        <w:t xml:space="preserve">Model </w:t>
      </w:r>
      <w:proofErr w:type="spellStart"/>
      <w:r w:rsidRPr="00162F3F">
        <w:rPr>
          <w:rFonts w:ascii="Arial" w:hAnsi="Arial" w:cs="Arial"/>
        </w:rPr>
        <w:t>algoritma</w:t>
      </w:r>
      <w:proofErr w:type="spellEnd"/>
      <w:r w:rsidRPr="00162F3F">
        <w:rPr>
          <w:rFonts w:ascii="Arial" w:hAnsi="Arial" w:cs="Arial"/>
        </w:rPr>
        <w:t xml:space="preserve"> Naïve Bayes</w:t>
      </w:r>
    </w:p>
    <w:p w:rsidR="00162F3F" w:rsidRDefault="00162F3F" w:rsidP="00162F3F">
      <w:pPr>
        <w:jc w:val="center"/>
        <w:rPr>
          <w:rFonts w:ascii="Arial" w:hAnsi="Arial" w:cs="Arial"/>
          <w:b/>
          <w:bCs/>
        </w:rPr>
      </w:pPr>
    </w:p>
    <w:p w:rsidR="00290836" w:rsidRPr="00162F3F" w:rsidRDefault="00290836" w:rsidP="00162F3F">
      <w:pPr>
        <w:jc w:val="center"/>
        <w:rPr>
          <w:rFonts w:ascii="Arial" w:hAnsi="Arial" w:cs="Arial"/>
          <w:b/>
          <w:bCs/>
        </w:rPr>
      </w:pPr>
      <w:bookmarkStart w:id="3" w:name="_GoBack"/>
      <w:bookmarkEnd w:id="3"/>
    </w:p>
    <w:p w:rsidR="009827A8" w:rsidRPr="00162F3F" w:rsidRDefault="009827A8" w:rsidP="009827A8">
      <w:pPr>
        <w:jc w:val="both"/>
        <w:rPr>
          <w:rFonts w:ascii="Arial" w:hAnsi="Arial" w:cs="Arial"/>
          <w:b/>
          <w:bCs/>
        </w:rPr>
      </w:pPr>
      <w:r w:rsidRPr="00162F3F">
        <w:rPr>
          <w:rFonts w:ascii="Arial" w:hAnsi="Arial" w:cs="Arial"/>
          <w:b/>
          <w:bCs/>
        </w:rPr>
        <w:lastRenderedPageBreak/>
        <w:t xml:space="preserve">3.2 </w:t>
      </w:r>
      <w:proofErr w:type="spellStart"/>
      <w:r w:rsidRPr="00162F3F">
        <w:rPr>
          <w:rFonts w:ascii="Arial" w:hAnsi="Arial" w:cs="Arial"/>
          <w:b/>
          <w:bCs/>
        </w:rPr>
        <w:t>Algoritma</w:t>
      </w:r>
      <w:proofErr w:type="spellEnd"/>
      <w:r w:rsidRPr="00162F3F">
        <w:rPr>
          <w:rFonts w:ascii="Arial" w:hAnsi="Arial" w:cs="Arial"/>
          <w:b/>
          <w:bCs/>
        </w:rPr>
        <w:t xml:space="preserve"> Naïve Bayes</w:t>
      </w:r>
    </w:p>
    <w:p w:rsidR="009827A8" w:rsidRPr="009827A8" w:rsidRDefault="009827A8" w:rsidP="009827A8">
      <w:pPr>
        <w:jc w:val="both"/>
        <w:rPr>
          <w:rFonts w:ascii="Arial" w:hAnsi="Arial" w:cs="Arial"/>
        </w:rPr>
      </w:pPr>
      <w:proofErr w:type="spellStart"/>
      <w:r w:rsidRPr="009827A8">
        <w:rPr>
          <w:rFonts w:ascii="Arial" w:hAnsi="Arial" w:cs="Arial"/>
        </w:rPr>
        <w:t>Algoritma</w:t>
      </w:r>
      <w:proofErr w:type="spellEnd"/>
      <w:r w:rsidRPr="009827A8">
        <w:rPr>
          <w:rFonts w:ascii="Arial" w:hAnsi="Arial" w:cs="Arial"/>
        </w:rPr>
        <w:t xml:space="preserve"> Naïve Bayes Bayesian classification </w:t>
      </w:r>
      <w:proofErr w:type="spellStart"/>
      <w:r w:rsidRPr="009827A8">
        <w:rPr>
          <w:rFonts w:ascii="Arial" w:hAnsi="Arial" w:cs="Arial"/>
        </w:rPr>
        <w:t>adalah</w:t>
      </w:r>
      <w:proofErr w:type="spellEnd"/>
      <w:r w:rsidRPr="009827A8">
        <w:rPr>
          <w:rFonts w:ascii="Arial" w:hAnsi="Arial" w:cs="Arial"/>
        </w:rPr>
        <w:t xml:space="preserve"> </w:t>
      </w:r>
      <w:proofErr w:type="spellStart"/>
      <w:r w:rsidRPr="009827A8">
        <w:rPr>
          <w:rFonts w:ascii="Arial" w:hAnsi="Arial" w:cs="Arial"/>
        </w:rPr>
        <w:t>pengklasifikasian</w:t>
      </w:r>
      <w:proofErr w:type="spellEnd"/>
      <w:r w:rsidRPr="009827A8">
        <w:rPr>
          <w:rFonts w:ascii="Arial" w:hAnsi="Arial" w:cs="Arial"/>
        </w:rPr>
        <w:t xml:space="preserve"> </w:t>
      </w:r>
      <w:proofErr w:type="spellStart"/>
      <w:r w:rsidRPr="009827A8">
        <w:rPr>
          <w:rFonts w:ascii="Arial" w:hAnsi="Arial" w:cs="Arial"/>
        </w:rPr>
        <w:t>statistik</w:t>
      </w:r>
      <w:proofErr w:type="spellEnd"/>
      <w:r w:rsidRPr="009827A8">
        <w:rPr>
          <w:rFonts w:ascii="Arial" w:hAnsi="Arial" w:cs="Arial"/>
        </w:rPr>
        <w:t xml:space="preserve"> yang </w:t>
      </w:r>
      <w:proofErr w:type="spellStart"/>
      <w:r w:rsidRPr="009827A8">
        <w:rPr>
          <w:rFonts w:ascii="Arial" w:hAnsi="Arial" w:cs="Arial"/>
        </w:rPr>
        <w:t>dapat</w:t>
      </w:r>
      <w:proofErr w:type="spellEnd"/>
      <w:r w:rsidRPr="009827A8">
        <w:rPr>
          <w:rFonts w:ascii="Arial" w:hAnsi="Arial" w:cs="Arial"/>
        </w:rPr>
        <w:t xml:space="preserve"> </w:t>
      </w:r>
      <w:proofErr w:type="spellStart"/>
      <w:r w:rsidRPr="009827A8">
        <w:rPr>
          <w:rFonts w:ascii="Arial" w:hAnsi="Arial" w:cs="Arial"/>
        </w:rPr>
        <w:t>digunakan</w:t>
      </w:r>
      <w:proofErr w:type="spellEnd"/>
      <w:r w:rsidRPr="009827A8">
        <w:rPr>
          <w:rFonts w:ascii="Arial" w:hAnsi="Arial" w:cs="Arial"/>
        </w:rPr>
        <w:t xml:space="preserve"> </w:t>
      </w:r>
      <w:proofErr w:type="spellStart"/>
      <w:r w:rsidRPr="009827A8">
        <w:rPr>
          <w:rFonts w:ascii="Arial" w:hAnsi="Arial" w:cs="Arial"/>
        </w:rPr>
        <w:t>untuk</w:t>
      </w:r>
      <w:proofErr w:type="spellEnd"/>
      <w:r w:rsidRPr="009827A8">
        <w:rPr>
          <w:rFonts w:ascii="Arial" w:hAnsi="Arial" w:cs="Arial"/>
        </w:rPr>
        <w:t xml:space="preserve"> </w:t>
      </w:r>
      <w:proofErr w:type="spellStart"/>
      <w:r w:rsidRPr="009827A8">
        <w:rPr>
          <w:rFonts w:ascii="Arial" w:hAnsi="Arial" w:cs="Arial"/>
        </w:rPr>
        <w:t>memprediski</w:t>
      </w:r>
      <w:proofErr w:type="spellEnd"/>
      <w:r w:rsidRPr="009827A8">
        <w:rPr>
          <w:rFonts w:ascii="Arial" w:hAnsi="Arial" w:cs="Arial"/>
        </w:rPr>
        <w:t xml:space="preserve"> </w:t>
      </w:r>
      <w:proofErr w:type="spellStart"/>
      <w:r w:rsidRPr="009827A8">
        <w:rPr>
          <w:rFonts w:ascii="Arial" w:hAnsi="Arial" w:cs="Arial"/>
        </w:rPr>
        <w:t>probabilitas</w:t>
      </w:r>
      <w:proofErr w:type="spellEnd"/>
      <w:r w:rsidRPr="009827A8">
        <w:rPr>
          <w:rFonts w:ascii="Arial" w:hAnsi="Arial" w:cs="Arial"/>
        </w:rPr>
        <w:t xml:space="preserve"> </w:t>
      </w:r>
      <w:proofErr w:type="spellStart"/>
      <w:r w:rsidRPr="009827A8">
        <w:rPr>
          <w:rFonts w:ascii="Arial" w:hAnsi="Arial" w:cs="Arial"/>
        </w:rPr>
        <w:t>keanggotaan</w:t>
      </w:r>
      <w:proofErr w:type="spellEnd"/>
      <w:r w:rsidRPr="009827A8">
        <w:rPr>
          <w:rFonts w:ascii="Arial" w:hAnsi="Arial" w:cs="Arial"/>
        </w:rPr>
        <w:t xml:space="preserve"> </w:t>
      </w:r>
      <w:proofErr w:type="spellStart"/>
      <w:r w:rsidRPr="009827A8">
        <w:rPr>
          <w:rFonts w:ascii="Arial" w:hAnsi="Arial" w:cs="Arial"/>
        </w:rPr>
        <w:t>suatu</w:t>
      </w:r>
      <w:proofErr w:type="spellEnd"/>
      <w:r w:rsidRPr="009827A8">
        <w:rPr>
          <w:rFonts w:ascii="Arial" w:hAnsi="Arial" w:cs="Arial"/>
        </w:rPr>
        <w:t xml:space="preserve"> class. Bayesian classification </w:t>
      </w:r>
      <w:proofErr w:type="spellStart"/>
      <w:r w:rsidRPr="009827A8">
        <w:rPr>
          <w:rFonts w:ascii="Arial" w:hAnsi="Arial" w:cs="Arial"/>
        </w:rPr>
        <w:t>didasarkan</w:t>
      </w:r>
      <w:proofErr w:type="spellEnd"/>
      <w:r w:rsidRPr="009827A8">
        <w:rPr>
          <w:rFonts w:ascii="Arial" w:hAnsi="Arial" w:cs="Arial"/>
        </w:rPr>
        <w:t xml:space="preserve"> pada </w:t>
      </w:r>
      <w:proofErr w:type="spellStart"/>
      <w:r w:rsidRPr="009827A8">
        <w:rPr>
          <w:rFonts w:ascii="Arial" w:hAnsi="Arial" w:cs="Arial"/>
        </w:rPr>
        <w:t>teorema</w:t>
      </w:r>
      <w:proofErr w:type="spellEnd"/>
      <w:r w:rsidRPr="009827A8">
        <w:rPr>
          <w:rFonts w:ascii="Arial" w:hAnsi="Arial" w:cs="Arial"/>
        </w:rPr>
        <w:t xml:space="preserve"> Bayes yang </w:t>
      </w:r>
      <w:proofErr w:type="spellStart"/>
      <w:r w:rsidRPr="009827A8">
        <w:rPr>
          <w:rFonts w:ascii="Arial" w:hAnsi="Arial" w:cs="Arial"/>
        </w:rPr>
        <w:t>memiliki</w:t>
      </w:r>
      <w:proofErr w:type="spellEnd"/>
      <w:r w:rsidRPr="009827A8">
        <w:rPr>
          <w:rFonts w:ascii="Arial" w:hAnsi="Arial" w:cs="Arial"/>
        </w:rPr>
        <w:t xml:space="preserve"> </w:t>
      </w:r>
      <w:proofErr w:type="spellStart"/>
      <w:r w:rsidRPr="009827A8">
        <w:rPr>
          <w:rFonts w:ascii="Arial" w:hAnsi="Arial" w:cs="Arial"/>
        </w:rPr>
        <w:t>kemampuan</w:t>
      </w:r>
      <w:proofErr w:type="spellEnd"/>
      <w:r w:rsidRPr="009827A8">
        <w:rPr>
          <w:rFonts w:ascii="Arial" w:hAnsi="Arial" w:cs="Arial"/>
        </w:rPr>
        <w:t xml:space="preserve"> </w:t>
      </w:r>
      <w:proofErr w:type="spellStart"/>
      <w:r w:rsidRPr="009827A8">
        <w:rPr>
          <w:rFonts w:ascii="Arial" w:hAnsi="Arial" w:cs="Arial"/>
        </w:rPr>
        <w:t>klasifikasi</w:t>
      </w:r>
      <w:proofErr w:type="spellEnd"/>
      <w:r w:rsidRPr="009827A8">
        <w:rPr>
          <w:rFonts w:ascii="Arial" w:hAnsi="Arial" w:cs="Arial"/>
        </w:rPr>
        <w:t xml:space="preserve"> </w:t>
      </w:r>
      <w:proofErr w:type="spellStart"/>
      <w:r w:rsidRPr="009827A8">
        <w:rPr>
          <w:rFonts w:ascii="Arial" w:hAnsi="Arial" w:cs="Arial"/>
        </w:rPr>
        <w:t>serupa</w:t>
      </w:r>
      <w:proofErr w:type="spellEnd"/>
      <w:r w:rsidRPr="009827A8">
        <w:rPr>
          <w:rFonts w:ascii="Arial" w:hAnsi="Arial" w:cs="Arial"/>
        </w:rPr>
        <w:t xml:space="preserve"> </w:t>
      </w:r>
      <w:proofErr w:type="spellStart"/>
      <w:r w:rsidRPr="009827A8">
        <w:rPr>
          <w:rFonts w:ascii="Arial" w:hAnsi="Arial" w:cs="Arial"/>
        </w:rPr>
        <w:t>dengan</w:t>
      </w:r>
      <w:proofErr w:type="spellEnd"/>
      <w:r w:rsidRPr="009827A8">
        <w:rPr>
          <w:rFonts w:ascii="Arial" w:hAnsi="Arial" w:cs="Arial"/>
        </w:rPr>
        <w:t xml:space="preserve"> </w:t>
      </w:r>
      <w:proofErr w:type="spellStart"/>
      <w:r w:rsidRPr="009827A8">
        <w:rPr>
          <w:rFonts w:ascii="Arial" w:hAnsi="Arial" w:cs="Arial"/>
        </w:rPr>
        <w:t>decesion</w:t>
      </w:r>
      <w:proofErr w:type="spellEnd"/>
      <w:r w:rsidRPr="009827A8">
        <w:rPr>
          <w:rFonts w:ascii="Arial" w:hAnsi="Arial" w:cs="Arial"/>
        </w:rPr>
        <w:t xml:space="preserve"> tree dan neural network. Bayesian classification </w:t>
      </w:r>
      <w:proofErr w:type="spellStart"/>
      <w:r w:rsidRPr="009827A8">
        <w:rPr>
          <w:rFonts w:ascii="Arial" w:hAnsi="Arial" w:cs="Arial"/>
        </w:rPr>
        <w:t>terbukti</w:t>
      </w:r>
      <w:proofErr w:type="spellEnd"/>
      <w:r w:rsidRPr="009827A8">
        <w:rPr>
          <w:rFonts w:ascii="Arial" w:hAnsi="Arial" w:cs="Arial"/>
        </w:rPr>
        <w:t xml:space="preserve"> </w:t>
      </w:r>
      <w:proofErr w:type="spellStart"/>
      <w:r w:rsidRPr="009827A8">
        <w:rPr>
          <w:rFonts w:ascii="Arial" w:hAnsi="Arial" w:cs="Arial"/>
        </w:rPr>
        <w:t>memiliki</w:t>
      </w:r>
      <w:proofErr w:type="spellEnd"/>
      <w:r w:rsidRPr="009827A8">
        <w:rPr>
          <w:rFonts w:ascii="Arial" w:hAnsi="Arial" w:cs="Arial"/>
        </w:rPr>
        <w:t xml:space="preserve"> </w:t>
      </w:r>
      <w:proofErr w:type="spellStart"/>
      <w:r w:rsidRPr="009827A8">
        <w:rPr>
          <w:rFonts w:ascii="Arial" w:hAnsi="Arial" w:cs="Arial"/>
        </w:rPr>
        <w:t>akurasai</w:t>
      </w:r>
      <w:proofErr w:type="spellEnd"/>
      <w:r w:rsidRPr="009827A8">
        <w:rPr>
          <w:rFonts w:ascii="Arial" w:hAnsi="Arial" w:cs="Arial"/>
        </w:rPr>
        <w:t xml:space="preserve"> dan </w:t>
      </w:r>
      <w:proofErr w:type="spellStart"/>
      <w:r w:rsidRPr="009827A8">
        <w:rPr>
          <w:rFonts w:ascii="Arial" w:hAnsi="Arial" w:cs="Arial"/>
        </w:rPr>
        <w:t>kecepatan</w:t>
      </w:r>
      <w:proofErr w:type="spellEnd"/>
      <w:r w:rsidRPr="009827A8">
        <w:rPr>
          <w:rFonts w:ascii="Arial" w:hAnsi="Arial" w:cs="Arial"/>
        </w:rPr>
        <w:t xml:space="preserve"> yang </w:t>
      </w:r>
      <w:proofErr w:type="spellStart"/>
      <w:r w:rsidRPr="009827A8">
        <w:rPr>
          <w:rFonts w:ascii="Arial" w:hAnsi="Arial" w:cs="Arial"/>
        </w:rPr>
        <w:t>tinggi</w:t>
      </w:r>
      <w:proofErr w:type="spellEnd"/>
      <w:r w:rsidRPr="009827A8">
        <w:rPr>
          <w:rFonts w:ascii="Arial" w:hAnsi="Arial" w:cs="Arial"/>
        </w:rPr>
        <w:t xml:space="preserve"> </w:t>
      </w:r>
      <w:proofErr w:type="spellStart"/>
      <w:r w:rsidRPr="009827A8">
        <w:rPr>
          <w:rFonts w:ascii="Arial" w:hAnsi="Arial" w:cs="Arial"/>
        </w:rPr>
        <w:t>saat</w:t>
      </w:r>
      <w:proofErr w:type="spellEnd"/>
      <w:r w:rsidRPr="009827A8">
        <w:rPr>
          <w:rFonts w:ascii="Arial" w:hAnsi="Arial" w:cs="Arial"/>
        </w:rPr>
        <w:t xml:space="preserve"> </w:t>
      </w:r>
      <w:proofErr w:type="spellStart"/>
      <w:r w:rsidRPr="009827A8">
        <w:rPr>
          <w:rFonts w:ascii="Arial" w:hAnsi="Arial" w:cs="Arial"/>
        </w:rPr>
        <w:t>diaplikasikan</w:t>
      </w:r>
      <w:proofErr w:type="spellEnd"/>
      <w:r w:rsidRPr="009827A8">
        <w:rPr>
          <w:rFonts w:ascii="Arial" w:hAnsi="Arial" w:cs="Arial"/>
        </w:rPr>
        <w:t xml:space="preserve"> </w:t>
      </w:r>
      <w:proofErr w:type="spellStart"/>
      <w:r w:rsidRPr="009827A8">
        <w:rPr>
          <w:rFonts w:ascii="Arial" w:hAnsi="Arial" w:cs="Arial"/>
        </w:rPr>
        <w:t>ke</w:t>
      </w:r>
      <w:proofErr w:type="spellEnd"/>
      <w:r w:rsidRPr="009827A8">
        <w:rPr>
          <w:rFonts w:ascii="Arial" w:hAnsi="Arial" w:cs="Arial"/>
        </w:rPr>
        <w:t xml:space="preserve"> </w:t>
      </w:r>
      <w:proofErr w:type="spellStart"/>
      <w:r w:rsidRPr="009827A8">
        <w:rPr>
          <w:rFonts w:ascii="Arial" w:hAnsi="Arial" w:cs="Arial"/>
        </w:rPr>
        <w:t>dalam</w:t>
      </w:r>
      <w:proofErr w:type="spellEnd"/>
      <w:r w:rsidRPr="009827A8">
        <w:rPr>
          <w:rFonts w:ascii="Arial" w:hAnsi="Arial" w:cs="Arial"/>
        </w:rPr>
        <w:t xml:space="preserve"> database </w:t>
      </w:r>
      <w:proofErr w:type="spellStart"/>
      <w:r w:rsidRPr="009827A8">
        <w:rPr>
          <w:rFonts w:ascii="Arial" w:hAnsi="Arial" w:cs="Arial"/>
        </w:rPr>
        <w:t>dengan</w:t>
      </w:r>
      <w:proofErr w:type="spellEnd"/>
      <w:r w:rsidRPr="009827A8">
        <w:rPr>
          <w:rFonts w:ascii="Arial" w:hAnsi="Arial" w:cs="Arial"/>
        </w:rPr>
        <w:t xml:space="preserve"> data yang </w:t>
      </w:r>
      <w:proofErr w:type="spellStart"/>
      <w:proofErr w:type="gramStart"/>
      <w:r w:rsidRPr="009827A8">
        <w:rPr>
          <w:rFonts w:ascii="Arial" w:hAnsi="Arial" w:cs="Arial"/>
        </w:rPr>
        <w:t>besar</w:t>
      </w:r>
      <w:proofErr w:type="spellEnd"/>
      <w:r w:rsidRPr="009827A8">
        <w:rPr>
          <w:rFonts w:ascii="Arial" w:hAnsi="Arial" w:cs="Arial"/>
        </w:rPr>
        <w:t>[</w:t>
      </w:r>
      <w:proofErr w:type="spellStart"/>
      <w:proofErr w:type="gramEnd"/>
      <w:r w:rsidRPr="009827A8">
        <w:rPr>
          <w:rFonts w:ascii="Arial" w:hAnsi="Arial" w:cs="Arial"/>
        </w:rPr>
        <w:t>Supriyanto</w:t>
      </w:r>
      <w:proofErr w:type="spellEnd"/>
      <w:r w:rsidRPr="009827A8">
        <w:rPr>
          <w:rFonts w:ascii="Arial" w:hAnsi="Arial" w:cs="Arial"/>
        </w:rPr>
        <w:t xml:space="preserve">, 2013]. </w:t>
      </w:r>
    </w:p>
    <w:p w:rsidR="009827A8" w:rsidRDefault="009827A8" w:rsidP="009827A8">
      <w:pPr>
        <w:jc w:val="both"/>
        <w:rPr>
          <w:rFonts w:ascii="Arial" w:hAnsi="Arial" w:cs="Arial"/>
        </w:rPr>
      </w:pPr>
      <w:proofErr w:type="spellStart"/>
      <w:r w:rsidRPr="009827A8">
        <w:rPr>
          <w:rFonts w:ascii="Arial" w:hAnsi="Arial" w:cs="Arial"/>
        </w:rPr>
        <w:t>Metode</w:t>
      </w:r>
      <w:proofErr w:type="spellEnd"/>
      <w:r w:rsidRPr="009827A8">
        <w:rPr>
          <w:rFonts w:ascii="Arial" w:hAnsi="Arial" w:cs="Arial"/>
        </w:rPr>
        <w:t xml:space="preserve"> Bayes </w:t>
      </w:r>
      <w:proofErr w:type="spellStart"/>
      <w:r w:rsidRPr="009827A8">
        <w:rPr>
          <w:rFonts w:ascii="Arial" w:hAnsi="Arial" w:cs="Arial"/>
        </w:rPr>
        <w:t>merupakan</w:t>
      </w:r>
      <w:proofErr w:type="spellEnd"/>
      <w:r w:rsidRPr="009827A8">
        <w:rPr>
          <w:rFonts w:ascii="Arial" w:hAnsi="Arial" w:cs="Arial"/>
        </w:rPr>
        <w:t xml:space="preserve"> </w:t>
      </w:r>
      <w:proofErr w:type="spellStart"/>
      <w:r w:rsidRPr="009827A8">
        <w:rPr>
          <w:rFonts w:ascii="Arial" w:hAnsi="Arial" w:cs="Arial"/>
        </w:rPr>
        <w:t>pendekatan</w:t>
      </w:r>
      <w:proofErr w:type="spellEnd"/>
      <w:r w:rsidRPr="009827A8">
        <w:rPr>
          <w:rFonts w:ascii="Arial" w:hAnsi="Arial" w:cs="Arial"/>
        </w:rPr>
        <w:t xml:space="preserve"> statistic </w:t>
      </w:r>
      <w:proofErr w:type="spellStart"/>
      <w:r w:rsidRPr="009827A8">
        <w:rPr>
          <w:rFonts w:ascii="Arial" w:hAnsi="Arial" w:cs="Arial"/>
        </w:rPr>
        <w:t>untuk</w:t>
      </w:r>
      <w:proofErr w:type="spellEnd"/>
      <w:r w:rsidRPr="009827A8">
        <w:rPr>
          <w:rFonts w:ascii="Arial" w:hAnsi="Arial" w:cs="Arial"/>
        </w:rPr>
        <w:t xml:space="preserve"> </w:t>
      </w:r>
      <w:proofErr w:type="spellStart"/>
      <w:r w:rsidRPr="009827A8">
        <w:rPr>
          <w:rFonts w:ascii="Arial" w:hAnsi="Arial" w:cs="Arial"/>
        </w:rPr>
        <w:t>melakukan</w:t>
      </w:r>
      <w:proofErr w:type="spellEnd"/>
      <w:r w:rsidRPr="009827A8">
        <w:rPr>
          <w:rFonts w:ascii="Arial" w:hAnsi="Arial" w:cs="Arial"/>
        </w:rPr>
        <w:t xml:space="preserve"> </w:t>
      </w:r>
      <w:proofErr w:type="spellStart"/>
      <w:r w:rsidRPr="009827A8">
        <w:rPr>
          <w:rFonts w:ascii="Arial" w:hAnsi="Arial" w:cs="Arial"/>
        </w:rPr>
        <w:t>inferensi</w:t>
      </w:r>
      <w:proofErr w:type="spellEnd"/>
      <w:r w:rsidRPr="009827A8">
        <w:rPr>
          <w:rFonts w:ascii="Arial" w:hAnsi="Arial" w:cs="Arial"/>
        </w:rPr>
        <w:t xml:space="preserve"> </w:t>
      </w:r>
      <w:proofErr w:type="spellStart"/>
      <w:r w:rsidRPr="009827A8">
        <w:rPr>
          <w:rFonts w:ascii="Arial" w:hAnsi="Arial" w:cs="Arial"/>
        </w:rPr>
        <w:t>induksi</w:t>
      </w:r>
      <w:proofErr w:type="spellEnd"/>
      <w:r w:rsidRPr="009827A8">
        <w:rPr>
          <w:rFonts w:ascii="Arial" w:hAnsi="Arial" w:cs="Arial"/>
        </w:rPr>
        <w:t xml:space="preserve"> pada </w:t>
      </w:r>
      <w:proofErr w:type="spellStart"/>
      <w:r w:rsidRPr="009827A8">
        <w:rPr>
          <w:rFonts w:ascii="Arial" w:hAnsi="Arial" w:cs="Arial"/>
        </w:rPr>
        <w:t>persoalan</w:t>
      </w:r>
      <w:proofErr w:type="spellEnd"/>
      <w:r w:rsidRPr="009827A8">
        <w:rPr>
          <w:rFonts w:ascii="Arial" w:hAnsi="Arial" w:cs="Arial"/>
        </w:rPr>
        <w:t xml:space="preserve"> </w:t>
      </w:r>
      <w:proofErr w:type="spellStart"/>
      <w:r w:rsidRPr="009827A8">
        <w:rPr>
          <w:rFonts w:ascii="Arial" w:hAnsi="Arial" w:cs="Arial"/>
        </w:rPr>
        <w:t>klasifikasi</w:t>
      </w:r>
      <w:proofErr w:type="spellEnd"/>
      <w:r w:rsidRPr="009827A8">
        <w:rPr>
          <w:rFonts w:ascii="Arial" w:hAnsi="Arial" w:cs="Arial"/>
        </w:rPr>
        <w:t xml:space="preserve">. </w:t>
      </w:r>
      <w:proofErr w:type="spellStart"/>
      <w:r w:rsidRPr="009827A8">
        <w:rPr>
          <w:rFonts w:ascii="Arial" w:hAnsi="Arial" w:cs="Arial"/>
        </w:rPr>
        <w:t>Pertama</w:t>
      </w:r>
      <w:proofErr w:type="spellEnd"/>
      <w:r w:rsidRPr="009827A8">
        <w:rPr>
          <w:rFonts w:ascii="Arial" w:hAnsi="Arial" w:cs="Arial"/>
        </w:rPr>
        <w:t xml:space="preserve"> kali </w:t>
      </w:r>
      <w:proofErr w:type="spellStart"/>
      <w:r w:rsidRPr="009827A8">
        <w:rPr>
          <w:rFonts w:ascii="Arial" w:hAnsi="Arial" w:cs="Arial"/>
        </w:rPr>
        <w:t>dibahas</w:t>
      </w:r>
      <w:proofErr w:type="spellEnd"/>
      <w:r w:rsidRPr="009827A8">
        <w:rPr>
          <w:rFonts w:ascii="Arial" w:hAnsi="Arial" w:cs="Arial"/>
        </w:rPr>
        <w:t xml:space="preserve"> </w:t>
      </w:r>
      <w:proofErr w:type="spellStart"/>
      <w:r w:rsidRPr="009827A8">
        <w:rPr>
          <w:rFonts w:ascii="Arial" w:hAnsi="Arial" w:cs="Arial"/>
        </w:rPr>
        <w:t>terlebih</w:t>
      </w:r>
      <w:proofErr w:type="spellEnd"/>
      <w:r w:rsidRPr="009827A8">
        <w:rPr>
          <w:rFonts w:ascii="Arial" w:hAnsi="Arial" w:cs="Arial"/>
        </w:rPr>
        <w:t xml:space="preserve"> </w:t>
      </w:r>
      <w:proofErr w:type="spellStart"/>
      <w:r w:rsidRPr="009827A8">
        <w:rPr>
          <w:rFonts w:ascii="Arial" w:hAnsi="Arial" w:cs="Arial"/>
        </w:rPr>
        <w:t>dahulu</w:t>
      </w:r>
      <w:proofErr w:type="spellEnd"/>
      <w:r w:rsidRPr="009827A8">
        <w:rPr>
          <w:rFonts w:ascii="Arial" w:hAnsi="Arial" w:cs="Arial"/>
        </w:rPr>
        <w:t xml:space="preserve"> </w:t>
      </w:r>
      <w:proofErr w:type="spellStart"/>
      <w:r w:rsidRPr="009827A8">
        <w:rPr>
          <w:rFonts w:ascii="Arial" w:hAnsi="Arial" w:cs="Arial"/>
        </w:rPr>
        <w:t>tentang</w:t>
      </w:r>
      <w:proofErr w:type="spellEnd"/>
      <w:r w:rsidRPr="009827A8">
        <w:rPr>
          <w:rFonts w:ascii="Arial" w:hAnsi="Arial" w:cs="Arial"/>
        </w:rPr>
        <w:t xml:space="preserve"> </w:t>
      </w:r>
      <w:proofErr w:type="spellStart"/>
      <w:r w:rsidRPr="009827A8">
        <w:rPr>
          <w:rFonts w:ascii="Arial" w:hAnsi="Arial" w:cs="Arial"/>
        </w:rPr>
        <w:t>konsep</w:t>
      </w:r>
      <w:proofErr w:type="spellEnd"/>
      <w:r w:rsidRPr="009827A8">
        <w:rPr>
          <w:rFonts w:ascii="Arial" w:hAnsi="Arial" w:cs="Arial"/>
        </w:rPr>
        <w:t xml:space="preserve"> </w:t>
      </w:r>
      <w:proofErr w:type="spellStart"/>
      <w:r w:rsidRPr="009827A8">
        <w:rPr>
          <w:rFonts w:ascii="Arial" w:hAnsi="Arial" w:cs="Arial"/>
        </w:rPr>
        <w:t>dasar</w:t>
      </w:r>
      <w:proofErr w:type="spellEnd"/>
      <w:r w:rsidRPr="009827A8">
        <w:rPr>
          <w:rFonts w:ascii="Arial" w:hAnsi="Arial" w:cs="Arial"/>
        </w:rPr>
        <w:t xml:space="preserve"> dan </w:t>
      </w:r>
      <w:proofErr w:type="spellStart"/>
      <w:r w:rsidRPr="009827A8">
        <w:rPr>
          <w:rFonts w:ascii="Arial" w:hAnsi="Arial" w:cs="Arial"/>
        </w:rPr>
        <w:t>definisi</w:t>
      </w:r>
      <w:proofErr w:type="spellEnd"/>
      <w:r w:rsidRPr="009827A8">
        <w:rPr>
          <w:rFonts w:ascii="Arial" w:hAnsi="Arial" w:cs="Arial"/>
        </w:rPr>
        <w:t xml:space="preserve"> pada </w:t>
      </w:r>
      <w:proofErr w:type="spellStart"/>
      <w:r w:rsidRPr="009827A8">
        <w:rPr>
          <w:rFonts w:ascii="Arial" w:hAnsi="Arial" w:cs="Arial"/>
        </w:rPr>
        <w:t>Teorema</w:t>
      </w:r>
      <w:proofErr w:type="spellEnd"/>
      <w:r w:rsidRPr="009827A8">
        <w:rPr>
          <w:rFonts w:ascii="Arial" w:hAnsi="Arial" w:cs="Arial"/>
        </w:rPr>
        <w:t xml:space="preserve"> Bayes, </w:t>
      </w:r>
      <w:proofErr w:type="spellStart"/>
      <w:r w:rsidRPr="009827A8">
        <w:rPr>
          <w:rFonts w:ascii="Arial" w:hAnsi="Arial" w:cs="Arial"/>
        </w:rPr>
        <w:t>kemudian</w:t>
      </w:r>
      <w:proofErr w:type="spellEnd"/>
      <w:r w:rsidRPr="009827A8">
        <w:rPr>
          <w:rFonts w:ascii="Arial" w:hAnsi="Arial" w:cs="Arial"/>
        </w:rPr>
        <w:t xml:space="preserve"> </w:t>
      </w:r>
      <w:proofErr w:type="spellStart"/>
      <w:r w:rsidRPr="009827A8">
        <w:rPr>
          <w:rFonts w:ascii="Arial" w:hAnsi="Arial" w:cs="Arial"/>
        </w:rPr>
        <w:t>menggunkan</w:t>
      </w:r>
      <w:proofErr w:type="spellEnd"/>
      <w:r w:rsidRPr="009827A8">
        <w:rPr>
          <w:rFonts w:ascii="Arial" w:hAnsi="Arial" w:cs="Arial"/>
        </w:rPr>
        <w:t xml:space="preserve"> </w:t>
      </w:r>
      <w:proofErr w:type="spellStart"/>
      <w:r w:rsidRPr="009827A8">
        <w:rPr>
          <w:rFonts w:ascii="Arial" w:hAnsi="Arial" w:cs="Arial"/>
        </w:rPr>
        <w:t>teorema</w:t>
      </w:r>
      <w:proofErr w:type="spellEnd"/>
      <w:r w:rsidRPr="009827A8">
        <w:rPr>
          <w:rFonts w:ascii="Arial" w:hAnsi="Arial" w:cs="Arial"/>
        </w:rPr>
        <w:t xml:space="preserve"> </w:t>
      </w:r>
      <w:proofErr w:type="spellStart"/>
      <w:r w:rsidRPr="009827A8">
        <w:rPr>
          <w:rFonts w:ascii="Arial" w:hAnsi="Arial" w:cs="Arial"/>
        </w:rPr>
        <w:t>ini</w:t>
      </w:r>
      <w:proofErr w:type="spellEnd"/>
      <w:r w:rsidRPr="009827A8">
        <w:rPr>
          <w:rFonts w:ascii="Arial" w:hAnsi="Arial" w:cs="Arial"/>
        </w:rPr>
        <w:t xml:space="preserve"> </w:t>
      </w:r>
      <w:proofErr w:type="spellStart"/>
      <w:r w:rsidRPr="009827A8">
        <w:rPr>
          <w:rFonts w:ascii="Arial" w:hAnsi="Arial" w:cs="Arial"/>
        </w:rPr>
        <w:t>untuk</w:t>
      </w:r>
      <w:proofErr w:type="spellEnd"/>
      <w:r w:rsidRPr="009827A8">
        <w:rPr>
          <w:rFonts w:ascii="Arial" w:hAnsi="Arial" w:cs="Arial"/>
        </w:rPr>
        <w:t xml:space="preserve"> </w:t>
      </w:r>
      <w:proofErr w:type="spellStart"/>
      <w:r w:rsidRPr="009827A8">
        <w:rPr>
          <w:rFonts w:ascii="Arial" w:hAnsi="Arial" w:cs="Arial"/>
        </w:rPr>
        <w:t>melakukan</w:t>
      </w:r>
      <w:proofErr w:type="spellEnd"/>
      <w:r w:rsidRPr="009827A8">
        <w:rPr>
          <w:rFonts w:ascii="Arial" w:hAnsi="Arial" w:cs="Arial"/>
        </w:rPr>
        <w:t xml:space="preserve"> </w:t>
      </w:r>
      <w:proofErr w:type="spellStart"/>
      <w:r w:rsidRPr="009827A8">
        <w:rPr>
          <w:rFonts w:ascii="Arial" w:hAnsi="Arial" w:cs="Arial"/>
        </w:rPr>
        <w:t>klasifikasi</w:t>
      </w:r>
      <w:proofErr w:type="spellEnd"/>
      <w:r w:rsidRPr="009827A8">
        <w:rPr>
          <w:rFonts w:ascii="Arial" w:hAnsi="Arial" w:cs="Arial"/>
        </w:rPr>
        <w:t xml:space="preserve"> </w:t>
      </w:r>
      <w:proofErr w:type="spellStart"/>
      <w:r w:rsidRPr="009827A8">
        <w:rPr>
          <w:rFonts w:ascii="Arial" w:hAnsi="Arial" w:cs="Arial"/>
        </w:rPr>
        <w:t>dalam</w:t>
      </w:r>
      <w:proofErr w:type="spellEnd"/>
      <w:r w:rsidRPr="009827A8">
        <w:rPr>
          <w:rFonts w:ascii="Arial" w:hAnsi="Arial" w:cs="Arial"/>
        </w:rPr>
        <w:t xml:space="preserve"> Data </w:t>
      </w:r>
      <w:proofErr w:type="spellStart"/>
      <w:r w:rsidRPr="009827A8">
        <w:rPr>
          <w:rFonts w:ascii="Arial" w:hAnsi="Arial" w:cs="Arial"/>
        </w:rPr>
        <w:t>Mining.Teorema</w:t>
      </w:r>
      <w:proofErr w:type="spellEnd"/>
      <w:r w:rsidRPr="009827A8">
        <w:rPr>
          <w:rFonts w:ascii="Arial" w:hAnsi="Arial" w:cs="Arial"/>
        </w:rPr>
        <w:t xml:space="preserve"> Bayes </w:t>
      </w:r>
      <w:proofErr w:type="spellStart"/>
      <w:r w:rsidRPr="009827A8">
        <w:rPr>
          <w:rFonts w:ascii="Arial" w:hAnsi="Arial" w:cs="Arial"/>
        </w:rPr>
        <w:t>memiliki</w:t>
      </w:r>
      <w:proofErr w:type="spellEnd"/>
      <w:r w:rsidRPr="009827A8">
        <w:rPr>
          <w:rFonts w:ascii="Arial" w:hAnsi="Arial" w:cs="Arial"/>
        </w:rPr>
        <w:t xml:space="preserve"> </w:t>
      </w:r>
      <w:proofErr w:type="spellStart"/>
      <w:r w:rsidRPr="009827A8">
        <w:rPr>
          <w:rFonts w:ascii="Arial" w:hAnsi="Arial" w:cs="Arial"/>
        </w:rPr>
        <w:t>bentuk</w:t>
      </w:r>
      <w:proofErr w:type="spellEnd"/>
      <w:r w:rsidRPr="009827A8">
        <w:rPr>
          <w:rFonts w:ascii="Arial" w:hAnsi="Arial" w:cs="Arial"/>
        </w:rPr>
        <w:t xml:space="preserve"> </w:t>
      </w:r>
      <w:proofErr w:type="spellStart"/>
      <w:r w:rsidRPr="009827A8">
        <w:rPr>
          <w:rFonts w:ascii="Arial" w:hAnsi="Arial" w:cs="Arial"/>
        </w:rPr>
        <w:t>umum</w:t>
      </w:r>
      <w:proofErr w:type="spellEnd"/>
      <w:r w:rsidRPr="009827A8">
        <w:rPr>
          <w:rFonts w:ascii="Arial" w:hAnsi="Arial" w:cs="Arial"/>
        </w:rPr>
        <w:t xml:space="preserve"> </w:t>
      </w:r>
      <w:proofErr w:type="spellStart"/>
      <w:r w:rsidRPr="009827A8">
        <w:rPr>
          <w:rFonts w:ascii="Arial" w:hAnsi="Arial" w:cs="Arial"/>
        </w:rPr>
        <w:t>sebagai</w:t>
      </w:r>
      <w:proofErr w:type="spellEnd"/>
      <w:r w:rsidRPr="009827A8">
        <w:rPr>
          <w:rFonts w:ascii="Arial" w:hAnsi="Arial" w:cs="Arial"/>
        </w:rPr>
        <w:t xml:space="preserve"> </w:t>
      </w:r>
      <w:proofErr w:type="spellStart"/>
      <w:proofErr w:type="gramStart"/>
      <w:r w:rsidRPr="009827A8">
        <w:rPr>
          <w:rFonts w:ascii="Arial" w:hAnsi="Arial" w:cs="Arial"/>
        </w:rPr>
        <w:t>berikut</w:t>
      </w:r>
      <w:proofErr w:type="spellEnd"/>
      <w:r w:rsidRPr="009827A8">
        <w:rPr>
          <w:rFonts w:ascii="Arial" w:hAnsi="Arial" w:cs="Arial"/>
        </w:rPr>
        <w:t xml:space="preserve"> :</w:t>
      </w:r>
      <w:proofErr w:type="gramEnd"/>
    </w:p>
    <w:p w:rsidR="00162F3F" w:rsidRDefault="00162F3F" w:rsidP="009827A8">
      <w:pPr>
        <w:jc w:val="both"/>
        <w:rPr>
          <w:rFonts w:ascii="Arial" w:hAnsi="Arial" w:cs="Arial"/>
        </w:rPr>
      </w:pPr>
    </w:p>
    <w:p w:rsidR="00162F3F" w:rsidRPr="009827A8" w:rsidRDefault="00162F3F" w:rsidP="00162F3F">
      <w:pPr>
        <w:jc w:val="center"/>
        <w:rPr>
          <w:rFonts w:ascii="Arial" w:hAnsi="Arial" w:cs="Arial"/>
        </w:rPr>
      </w:pPr>
      <w:r>
        <w:rPr>
          <w:rFonts w:ascii="Arial" w:eastAsia="Arial" w:hAnsi="Arial" w:cs="Arial"/>
          <w:noProof/>
        </w:rPr>
        <w:drawing>
          <wp:inline distT="0" distB="0" distL="0" distR="0" wp14:anchorId="06002248" wp14:editId="4E2FD708">
            <wp:extent cx="1695450"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rsidR="009827A8" w:rsidRPr="009827A8" w:rsidRDefault="009827A8" w:rsidP="009827A8">
      <w:pPr>
        <w:jc w:val="both"/>
        <w:rPr>
          <w:rFonts w:ascii="Arial" w:hAnsi="Arial" w:cs="Arial"/>
        </w:rPr>
      </w:pPr>
      <w:r w:rsidRPr="009827A8">
        <w:rPr>
          <w:rFonts w:ascii="Arial" w:hAnsi="Arial" w:cs="Arial"/>
        </w:rPr>
        <w:t xml:space="preserve"> </w:t>
      </w:r>
    </w:p>
    <w:p w:rsidR="009827A8" w:rsidRPr="009827A8" w:rsidRDefault="009827A8" w:rsidP="009827A8">
      <w:pPr>
        <w:jc w:val="both"/>
        <w:rPr>
          <w:rFonts w:ascii="Arial" w:hAnsi="Arial" w:cs="Arial"/>
        </w:rPr>
      </w:pPr>
      <w:proofErr w:type="spellStart"/>
      <w:proofErr w:type="gramStart"/>
      <w:r w:rsidRPr="009827A8">
        <w:rPr>
          <w:rFonts w:ascii="Arial" w:hAnsi="Arial" w:cs="Arial"/>
        </w:rPr>
        <w:t>Keterangan</w:t>
      </w:r>
      <w:proofErr w:type="spellEnd"/>
      <w:r w:rsidRPr="009827A8">
        <w:rPr>
          <w:rFonts w:ascii="Arial" w:hAnsi="Arial" w:cs="Arial"/>
        </w:rPr>
        <w:t xml:space="preserve"> :</w:t>
      </w:r>
      <w:proofErr w:type="gramEnd"/>
      <w:r w:rsidRPr="009827A8">
        <w:rPr>
          <w:rFonts w:ascii="Arial" w:hAnsi="Arial" w:cs="Arial"/>
        </w:rPr>
        <w:t xml:space="preserve"> </w:t>
      </w:r>
    </w:p>
    <w:p w:rsidR="009827A8" w:rsidRPr="009827A8" w:rsidRDefault="009827A8" w:rsidP="009827A8">
      <w:pPr>
        <w:jc w:val="both"/>
        <w:rPr>
          <w:rFonts w:ascii="Arial" w:hAnsi="Arial" w:cs="Arial"/>
        </w:rPr>
      </w:pPr>
      <w:r w:rsidRPr="009827A8">
        <w:rPr>
          <w:rFonts w:ascii="Arial" w:hAnsi="Arial" w:cs="Arial"/>
        </w:rPr>
        <w:t xml:space="preserve">X = Data </w:t>
      </w:r>
      <w:proofErr w:type="spellStart"/>
      <w:r w:rsidRPr="009827A8">
        <w:rPr>
          <w:rFonts w:ascii="Arial" w:hAnsi="Arial" w:cs="Arial"/>
        </w:rPr>
        <w:t>dengan</w:t>
      </w:r>
      <w:proofErr w:type="spellEnd"/>
      <w:r w:rsidRPr="009827A8">
        <w:rPr>
          <w:rFonts w:ascii="Arial" w:hAnsi="Arial" w:cs="Arial"/>
        </w:rPr>
        <w:t xml:space="preserve"> class yang </w:t>
      </w:r>
      <w:proofErr w:type="spellStart"/>
      <w:r w:rsidRPr="009827A8">
        <w:rPr>
          <w:rFonts w:ascii="Arial" w:hAnsi="Arial" w:cs="Arial"/>
        </w:rPr>
        <w:t>belum</w:t>
      </w:r>
      <w:proofErr w:type="spellEnd"/>
      <w:r w:rsidRPr="009827A8">
        <w:rPr>
          <w:rFonts w:ascii="Arial" w:hAnsi="Arial" w:cs="Arial"/>
        </w:rPr>
        <w:t xml:space="preserve"> </w:t>
      </w:r>
      <w:proofErr w:type="spellStart"/>
      <w:r w:rsidRPr="009827A8">
        <w:rPr>
          <w:rFonts w:ascii="Arial" w:hAnsi="Arial" w:cs="Arial"/>
        </w:rPr>
        <w:t>diketahui</w:t>
      </w:r>
      <w:proofErr w:type="spellEnd"/>
      <w:r w:rsidRPr="009827A8">
        <w:rPr>
          <w:rFonts w:ascii="Arial" w:hAnsi="Arial" w:cs="Arial"/>
        </w:rPr>
        <w:t xml:space="preserve"> H = </w:t>
      </w:r>
      <w:proofErr w:type="spellStart"/>
      <w:r w:rsidRPr="009827A8">
        <w:rPr>
          <w:rFonts w:ascii="Arial" w:hAnsi="Arial" w:cs="Arial"/>
        </w:rPr>
        <w:t>Hipotesis</w:t>
      </w:r>
      <w:proofErr w:type="spellEnd"/>
      <w:r w:rsidRPr="009827A8">
        <w:rPr>
          <w:rFonts w:ascii="Arial" w:hAnsi="Arial" w:cs="Arial"/>
        </w:rPr>
        <w:t xml:space="preserve"> data X </w:t>
      </w:r>
      <w:proofErr w:type="spellStart"/>
      <w:r w:rsidRPr="009827A8">
        <w:rPr>
          <w:rFonts w:ascii="Arial" w:hAnsi="Arial" w:cs="Arial"/>
        </w:rPr>
        <w:t>merupakan</w:t>
      </w:r>
      <w:proofErr w:type="spellEnd"/>
      <w:r w:rsidRPr="009827A8">
        <w:rPr>
          <w:rFonts w:ascii="Arial" w:hAnsi="Arial" w:cs="Arial"/>
        </w:rPr>
        <w:t xml:space="preserve"> </w:t>
      </w:r>
      <w:proofErr w:type="spellStart"/>
      <w:r w:rsidRPr="009827A8">
        <w:rPr>
          <w:rFonts w:ascii="Arial" w:hAnsi="Arial" w:cs="Arial"/>
        </w:rPr>
        <w:t>suatu</w:t>
      </w:r>
      <w:proofErr w:type="spellEnd"/>
      <w:r w:rsidRPr="009827A8">
        <w:rPr>
          <w:rFonts w:ascii="Arial" w:hAnsi="Arial" w:cs="Arial"/>
        </w:rPr>
        <w:t xml:space="preserve"> class </w:t>
      </w:r>
      <w:proofErr w:type="spellStart"/>
      <w:r w:rsidRPr="009827A8">
        <w:rPr>
          <w:rFonts w:ascii="Arial" w:hAnsi="Arial" w:cs="Arial"/>
        </w:rPr>
        <w:t>spesifik</w:t>
      </w:r>
      <w:proofErr w:type="spellEnd"/>
      <w:r w:rsidRPr="009827A8">
        <w:rPr>
          <w:rFonts w:ascii="Arial" w:hAnsi="Arial" w:cs="Arial"/>
        </w:rPr>
        <w:t xml:space="preserve"> </w:t>
      </w:r>
    </w:p>
    <w:p w:rsidR="009827A8" w:rsidRDefault="009827A8" w:rsidP="009827A8">
      <w:pPr>
        <w:jc w:val="both"/>
        <w:rPr>
          <w:rFonts w:ascii="Arial" w:hAnsi="Arial" w:cs="Arial"/>
        </w:rPr>
      </w:pPr>
      <w:r w:rsidRPr="009827A8">
        <w:rPr>
          <w:rFonts w:ascii="Arial" w:hAnsi="Arial" w:cs="Arial"/>
        </w:rPr>
        <w:t xml:space="preserve">P(H|X) = </w:t>
      </w:r>
      <w:proofErr w:type="spellStart"/>
      <w:r w:rsidRPr="009827A8">
        <w:rPr>
          <w:rFonts w:ascii="Arial" w:hAnsi="Arial" w:cs="Arial"/>
        </w:rPr>
        <w:t>Probabilitas</w:t>
      </w:r>
      <w:proofErr w:type="spellEnd"/>
      <w:r w:rsidRPr="009827A8">
        <w:rPr>
          <w:rFonts w:ascii="Arial" w:hAnsi="Arial" w:cs="Arial"/>
        </w:rPr>
        <w:t xml:space="preserve"> </w:t>
      </w:r>
      <w:proofErr w:type="spellStart"/>
      <w:r w:rsidRPr="009827A8">
        <w:rPr>
          <w:rFonts w:ascii="Arial" w:hAnsi="Arial" w:cs="Arial"/>
        </w:rPr>
        <w:t>hipotesis</w:t>
      </w:r>
      <w:proofErr w:type="spellEnd"/>
      <w:r w:rsidRPr="009827A8">
        <w:rPr>
          <w:rFonts w:ascii="Arial" w:hAnsi="Arial" w:cs="Arial"/>
        </w:rPr>
        <w:t xml:space="preserve"> H </w:t>
      </w:r>
      <w:proofErr w:type="spellStart"/>
      <w:r w:rsidRPr="009827A8">
        <w:rPr>
          <w:rFonts w:ascii="Arial" w:hAnsi="Arial" w:cs="Arial"/>
        </w:rPr>
        <w:t>berdasarkan</w:t>
      </w:r>
      <w:proofErr w:type="spellEnd"/>
      <w:r w:rsidRPr="009827A8">
        <w:rPr>
          <w:rFonts w:ascii="Arial" w:hAnsi="Arial" w:cs="Arial"/>
        </w:rPr>
        <w:t xml:space="preserve"> </w:t>
      </w:r>
      <w:proofErr w:type="spellStart"/>
      <w:r w:rsidRPr="009827A8">
        <w:rPr>
          <w:rFonts w:ascii="Arial" w:hAnsi="Arial" w:cs="Arial"/>
        </w:rPr>
        <w:t>kondisi</w:t>
      </w:r>
      <w:proofErr w:type="spellEnd"/>
      <w:r w:rsidRPr="009827A8">
        <w:rPr>
          <w:rFonts w:ascii="Arial" w:hAnsi="Arial" w:cs="Arial"/>
        </w:rPr>
        <w:t xml:space="preserve"> x (posteriori prob.)</w:t>
      </w:r>
    </w:p>
    <w:p w:rsidR="005D5735" w:rsidRPr="005D5735" w:rsidRDefault="005D5735" w:rsidP="005D5735">
      <w:pPr>
        <w:jc w:val="both"/>
        <w:rPr>
          <w:rFonts w:ascii="Arial" w:hAnsi="Arial" w:cs="Arial"/>
        </w:rPr>
      </w:pPr>
      <w:r w:rsidRPr="005D5735">
        <w:rPr>
          <w:rFonts w:ascii="Arial" w:hAnsi="Arial" w:cs="Arial"/>
        </w:rPr>
        <w:t xml:space="preserve">P(H) = </w:t>
      </w:r>
      <w:proofErr w:type="spellStart"/>
      <w:r w:rsidRPr="005D5735">
        <w:rPr>
          <w:rFonts w:ascii="Arial" w:hAnsi="Arial" w:cs="Arial"/>
        </w:rPr>
        <w:t>Probabilitas</w:t>
      </w:r>
      <w:proofErr w:type="spellEnd"/>
      <w:r w:rsidRPr="005D5735">
        <w:rPr>
          <w:rFonts w:ascii="Arial" w:hAnsi="Arial" w:cs="Arial"/>
        </w:rPr>
        <w:t xml:space="preserve"> </w:t>
      </w:r>
      <w:proofErr w:type="spellStart"/>
      <w:r w:rsidRPr="005D5735">
        <w:rPr>
          <w:rFonts w:ascii="Arial" w:hAnsi="Arial" w:cs="Arial"/>
        </w:rPr>
        <w:t>hipotesis</w:t>
      </w:r>
      <w:proofErr w:type="spellEnd"/>
      <w:r w:rsidRPr="005D5735">
        <w:rPr>
          <w:rFonts w:ascii="Arial" w:hAnsi="Arial" w:cs="Arial"/>
        </w:rPr>
        <w:t xml:space="preserve"> H (prior prob.) P(X|H) = </w:t>
      </w:r>
      <w:proofErr w:type="spellStart"/>
      <w:r w:rsidRPr="005D5735">
        <w:rPr>
          <w:rFonts w:ascii="Arial" w:hAnsi="Arial" w:cs="Arial"/>
        </w:rPr>
        <w:t>Probabilitas</w:t>
      </w:r>
      <w:proofErr w:type="spellEnd"/>
      <w:r w:rsidRPr="005D5735">
        <w:rPr>
          <w:rFonts w:ascii="Arial" w:hAnsi="Arial" w:cs="Arial"/>
        </w:rPr>
        <w:t xml:space="preserve"> X </w:t>
      </w:r>
      <w:proofErr w:type="spellStart"/>
      <w:r w:rsidRPr="005D5735">
        <w:rPr>
          <w:rFonts w:ascii="Arial" w:hAnsi="Arial" w:cs="Arial"/>
        </w:rPr>
        <w:t>berdasarkan</w:t>
      </w:r>
      <w:proofErr w:type="spellEnd"/>
      <w:r w:rsidRPr="005D5735">
        <w:rPr>
          <w:rFonts w:ascii="Arial" w:hAnsi="Arial" w:cs="Arial"/>
        </w:rPr>
        <w:t xml:space="preserve"> </w:t>
      </w:r>
      <w:proofErr w:type="spellStart"/>
      <w:r w:rsidRPr="005D5735">
        <w:rPr>
          <w:rFonts w:ascii="Arial" w:hAnsi="Arial" w:cs="Arial"/>
        </w:rPr>
        <w:t>kondisi</w:t>
      </w:r>
      <w:proofErr w:type="spellEnd"/>
      <w:r w:rsidRPr="005D5735">
        <w:rPr>
          <w:rFonts w:ascii="Arial" w:hAnsi="Arial" w:cs="Arial"/>
        </w:rPr>
        <w:t xml:space="preserve"> </w:t>
      </w:r>
      <w:proofErr w:type="spellStart"/>
      <w:r w:rsidRPr="005D5735">
        <w:rPr>
          <w:rFonts w:ascii="Arial" w:hAnsi="Arial" w:cs="Arial"/>
        </w:rPr>
        <w:t>tersebut</w:t>
      </w:r>
      <w:proofErr w:type="spellEnd"/>
      <w:r w:rsidRPr="005D5735">
        <w:rPr>
          <w:rFonts w:ascii="Arial" w:hAnsi="Arial" w:cs="Arial"/>
        </w:rPr>
        <w:t xml:space="preserve"> </w:t>
      </w:r>
    </w:p>
    <w:p w:rsidR="005D5735" w:rsidRDefault="005D5735" w:rsidP="005D5735">
      <w:pPr>
        <w:jc w:val="both"/>
        <w:rPr>
          <w:rFonts w:ascii="Arial" w:hAnsi="Arial" w:cs="Arial"/>
        </w:rPr>
      </w:pPr>
      <w:r w:rsidRPr="005D5735">
        <w:rPr>
          <w:rFonts w:ascii="Arial" w:hAnsi="Arial" w:cs="Arial"/>
        </w:rPr>
        <w:t xml:space="preserve">P(X) = </w:t>
      </w:r>
      <w:proofErr w:type="spellStart"/>
      <w:r w:rsidRPr="005D5735">
        <w:rPr>
          <w:rFonts w:ascii="Arial" w:hAnsi="Arial" w:cs="Arial"/>
        </w:rPr>
        <w:t>Probabilitas</w:t>
      </w:r>
      <w:proofErr w:type="spellEnd"/>
      <w:r w:rsidRPr="005D5735">
        <w:rPr>
          <w:rFonts w:ascii="Arial" w:hAnsi="Arial" w:cs="Arial"/>
        </w:rPr>
        <w:t xml:space="preserve"> </w:t>
      </w:r>
      <w:proofErr w:type="spellStart"/>
      <w:r w:rsidRPr="005D5735">
        <w:rPr>
          <w:rFonts w:ascii="Arial" w:hAnsi="Arial" w:cs="Arial"/>
        </w:rPr>
        <w:t>dari</w:t>
      </w:r>
      <w:proofErr w:type="spellEnd"/>
      <w:r w:rsidRPr="005D5735">
        <w:rPr>
          <w:rFonts w:ascii="Arial" w:hAnsi="Arial" w:cs="Arial"/>
        </w:rPr>
        <w:t xml:space="preserve"> X</w:t>
      </w:r>
    </w:p>
    <w:p w:rsidR="00162F3F" w:rsidRDefault="00162F3F" w:rsidP="005D5735">
      <w:pPr>
        <w:jc w:val="both"/>
        <w:rPr>
          <w:rFonts w:ascii="Arial" w:hAnsi="Arial" w:cs="Arial"/>
        </w:rPr>
      </w:pPr>
    </w:p>
    <w:p w:rsidR="009B4F4B" w:rsidRPr="00162F3F" w:rsidRDefault="00162F3F" w:rsidP="005D5735">
      <w:pPr>
        <w:jc w:val="both"/>
        <w:rPr>
          <w:rFonts w:ascii="Arial" w:hAnsi="Arial" w:cs="Arial"/>
          <w:b/>
          <w:bCs/>
        </w:rPr>
      </w:pPr>
      <w:r w:rsidRPr="00162F3F">
        <w:rPr>
          <w:rFonts w:ascii="Arial" w:hAnsi="Arial" w:cs="Arial"/>
          <w:b/>
          <w:bCs/>
        </w:rPr>
        <w:t xml:space="preserve">3.3 </w:t>
      </w:r>
      <w:proofErr w:type="spellStart"/>
      <w:r w:rsidRPr="00162F3F">
        <w:rPr>
          <w:rFonts w:ascii="Arial" w:hAnsi="Arial" w:cs="Arial"/>
          <w:b/>
          <w:bCs/>
        </w:rPr>
        <w:t>Penjualan</w:t>
      </w:r>
      <w:proofErr w:type="spellEnd"/>
      <w:r w:rsidRPr="00162F3F">
        <w:rPr>
          <w:rFonts w:ascii="Arial" w:hAnsi="Arial" w:cs="Arial"/>
          <w:b/>
          <w:bCs/>
        </w:rPr>
        <w:t xml:space="preserve"> </w:t>
      </w:r>
    </w:p>
    <w:p w:rsidR="00162F3F" w:rsidRDefault="00162F3F" w:rsidP="005D5735">
      <w:pPr>
        <w:jc w:val="both"/>
        <w:rPr>
          <w:rFonts w:ascii="Arial" w:hAnsi="Arial" w:cs="Arial"/>
        </w:rPr>
      </w:pPr>
      <w:proofErr w:type="spellStart"/>
      <w:r w:rsidRPr="00162F3F">
        <w:rPr>
          <w:rFonts w:ascii="Arial" w:hAnsi="Arial" w:cs="Arial"/>
        </w:rPr>
        <w:t>Penjualan</w:t>
      </w:r>
      <w:proofErr w:type="spellEnd"/>
      <w:r w:rsidRPr="00162F3F">
        <w:rPr>
          <w:rFonts w:ascii="Arial" w:hAnsi="Arial" w:cs="Arial"/>
        </w:rPr>
        <w:t xml:space="preserve"> </w:t>
      </w:r>
      <w:proofErr w:type="spellStart"/>
      <w:r w:rsidRPr="00162F3F">
        <w:rPr>
          <w:rFonts w:ascii="Arial" w:hAnsi="Arial" w:cs="Arial"/>
        </w:rPr>
        <w:t>merupakan</w:t>
      </w:r>
      <w:proofErr w:type="spellEnd"/>
      <w:r w:rsidRPr="00162F3F">
        <w:rPr>
          <w:rFonts w:ascii="Arial" w:hAnsi="Arial" w:cs="Arial"/>
        </w:rPr>
        <w:t xml:space="preserve"> </w:t>
      </w:r>
      <w:proofErr w:type="spellStart"/>
      <w:r w:rsidRPr="00162F3F">
        <w:rPr>
          <w:rFonts w:ascii="Arial" w:hAnsi="Arial" w:cs="Arial"/>
        </w:rPr>
        <w:t>sebuah</w:t>
      </w:r>
      <w:proofErr w:type="spellEnd"/>
      <w:r w:rsidRPr="00162F3F">
        <w:rPr>
          <w:rFonts w:ascii="Arial" w:hAnsi="Arial" w:cs="Arial"/>
        </w:rPr>
        <w:t xml:space="preserve"> proses </w:t>
      </w:r>
      <w:proofErr w:type="spellStart"/>
      <w:r w:rsidRPr="00162F3F">
        <w:rPr>
          <w:rFonts w:ascii="Arial" w:hAnsi="Arial" w:cs="Arial"/>
        </w:rPr>
        <w:t>dimana</w:t>
      </w:r>
      <w:proofErr w:type="spellEnd"/>
      <w:r w:rsidRPr="00162F3F">
        <w:rPr>
          <w:rFonts w:ascii="Arial" w:hAnsi="Arial" w:cs="Arial"/>
        </w:rPr>
        <w:t xml:space="preserve"> </w:t>
      </w:r>
      <w:proofErr w:type="spellStart"/>
      <w:r w:rsidRPr="00162F3F">
        <w:rPr>
          <w:rFonts w:ascii="Arial" w:hAnsi="Arial" w:cs="Arial"/>
        </w:rPr>
        <w:t>kebutuhan</w:t>
      </w:r>
      <w:proofErr w:type="spellEnd"/>
      <w:r w:rsidRPr="00162F3F">
        <w:rPr>
          <w:rFonts w:ascii="Arial" w:hAnsi="Arial" w:cs="Arial"/>
        </w:rPr>
        <w:t xml:space="preserve"> </w:t>
      </w:r>
      <w:proofErr w:type="spellStart"/>
      <w:r w:rsidRPr="00162F3F">
        <w:rPr>
          <w:rFonts w:ascii="Arial" w:hAnsi="Arial" w:cs="Arial"/>
        </w:rPr>
        <w:t>pembeli</w:t>
      </w:r>
      <w:proofErr w:type="spellEnd"/>
      <w:r w:rsidRPr="00162F3F">
        <w:rPr>
          <w:rFonts w:ascii="Arial" w:hAnsi="Arial" w:cs="Arial"/>
        </w:rPr>
        <w:t xml:space="preserve"> dan </w:t>
      </w:r>
      <w:proofErr w:type="spellStart"/>
      <w:r w:rsidRPr="00162F3F">
        <w:rPr>
          <w:rFonts w:ascii="Arial" w:hAnsi="Arial" w:cs="Arial"/>
        </w:rPr>
        <w:t>kebutuhan</w:t>
      </w:r>
      <w:proofErr w:type="spellEnd"/>
      <w:r w:rsidRPr="00162F3F">
        <w:rPr>
          <w:rFonts w:ascii="Arial" w:hAnsi="Arial" w:cs="Arial"/>
        </w:rPr>
        <w:t xml:space="preserve"> </w:t>
      </w:r>
      <w:proofErr w:type="spellStart"/>
      <w:r w:rsidRPr="00162F3F">
        <w:rPr>
          <w:rFonts w:ascii="Arial" w:hAnsi="Arial" w:cs="Arial"/>
        </w:rPr>
        <w:t>penjual</w:t>
      </w:r>
      <w:proofErr w:type="spellEnd"/>
      <w:r w:rsidRPr="00162F3F">
        <w:rPr>
          <w:rFonts w:ascii="Arial" w:hAnsi="Arial" w:cs="Arial"/>
        </w:rPr>
        <w:t xml:space="preserve"> </w:t>
      </w:r>
      <w:proofErr w:type="spellStart"/>
      <w:r w:rsidRPr="00162F3F">
        <w:rPr>
          <w:rFonts w:ascii="Arial" w:hAnsi="Arial" w:cs="Arial"/>
        </w:rPr>
        <w:t>dipenuhi</w:t>
      </w:r>
      <w:proofErr w:type="spellEnd"/>
      <w:r w:rsidRPr="00162F3F">
        <w:rPr>
          <w:rFonts w:ascii="Arial" w:hAnsi="Arial" w:cs="Arial"/>
        </w:rPr>
        <w:t xml:space="preserve">, </w:t>
      </w:r>
      <w:proofErr w:type="spellStart"/>
      <w:r w:rsidRPr="00162F3F">
        <w:rPr>
          <w:rFonts w:ascii="Arial" w:hAnsi="Arial" w:cs="Arial"/>
        </w:rPr>
        <w:t>melalui</w:t>
      </w:r>
      <w:proofErr w:type="spellEnd"/>
      <w:r w:rsidRPr="00162F3F">
        <w:rPr>
          <w:rFonts w:ascii="Arial" w:hAnsi="Arial" w:cs="Arial"/>
        </w:rPr>
        <w:t xml:space="preserve"> </w:t>
      </w:r>
      <w:proofErr w:type="spellStart"/>
      <w:r w:rsidRPr="00162F3F">
        <w:rPr>
          <w:rFonts w:ascii="Arial" w:hAnsi="Arial" w:cs="Arial"/>
        </w:rPr>
        <w:t>antar</w:t>
      </w:r>
      <w:proofErr w:type="spellEnd"/>
      <w:r w:rsidRPr="00162F3F">
        <w:rPr>
          <w:rFonts w:ascii="Arial" w:hAnsi="Arial" w:cs="Arial"/>
        </w:rPr>
        <w:t xml:space="preserve"> </w:t>
      </w:r>
      <w:proofErr w:type="spellStart"/>
      <w:r w:rsidRPr="00162F3F">
        <w:rPr>
          <w:rFonts w:ascii="Arial" w:hAnsi="Arial" w:cs="Arial"/>
        </w:rPr>
        <w:t>pertukaran</w:t>
      </w:r>
      <w:proofErr w:type="spellEnd"/>
      <w:r w:rsidRPr="00162F3F">
        <w:rPr>
          <w:rFonts w:ascii="Arial" w:hAnsi="Arial" w:cs="Arial"/>
        </w:rPr>
        <w:t xml:space="preserve"> </w:t>
      </w:r>
      <w:proofErr w:type="spellStart"/>
      <w:r w:rsidRPr="00162F3F">
        <w:rPr>
          <w:rFonts w:ascii="Arial" w:hAnsi="Arial" w:cs="Arial"/>
        </w:rPr>
        <w:t>informasi</w:t>
      </w:r>
      <w:proofErr w:type="spellEnd"/>
      <w:r w:rsidRPr="00162F3F">
        <w:rPr>
          <w:rFonts w:ascii="Arial" w:hAnsi="Arial" w:cs="Arial"/>
        </w:rPr>
        <w:t xml:space="preserve"> dan </w:t>
      </w:r>
      <w:proofErr w:type="spellStart"/>
      <w:r w:rsidRPr="00162F3F">
        <w:rPr>
          <w:rFonts w:ascii="Arial" w:hAnsi="Arial" w:cs="Arial"/>
        </w:rPr>
        <w:t>kepentingan</w:t>
      </w:r>
      <w:proofErr w:type="spellEnd"/>
      <w:r w:rsidRPr="00162F3F">
        <w:rPr>
          <w:rFonts w:ascii="Arial" w:hAnsi="Arial" w:cs="Arial"/>
        </w:rPr>
        <w:t xml:space="preserve">. </w:t>
      </w:r>
      <w:proofErr w:type="spellStart"/>
      <w:r w:rsidRPr="00162F3F">
        <w:rPr>
          <w:rFonts w:ascii="Arial" w:hAnsi="Arial" w:cs="Arial"/>
        </w:rPr>
        <w:t>Dalam</w:t>
      </w:r>
      <w:proofErr w:type="spellEnd"/>
      <w:r w:rsidRPr="00162F3F">
        <w:rPr>
          <w:rFonts w:ascii="Arial" w:hAnsi="Arial" w:cs="Arial"/>
        </w:rPr>
        <w:t xml:space="preserve"> proses </w:t>
      </w:r>
      <w:proofErr w:type="spellStart"/>
      <w:r w:rsidRPr="00162F3F">
        <w:rPr>
          <w:rFonts w:ascii="Arial" w:hAnsi="Arial" w:cs="Arial"/>
        </w:rPr>
        <w:t>penjualan</w:t>
      </w:r>
      <w:proofErr w:type="spellEnd"/>
      <w:r w:rsidRPr="00162F3F">
        <w:rPr>
          <w:rFonts w:ascii="Arial" w:hAnsi="Arial" w:cs="Arial"/>
        </w:rPr>
        <w:t xml:space="preserve">, </w:t>
      </w:r>
      <w:proofErr w:type="spellStart"/>
      <w:r w:rsidRPr="00162F3F">
        <w:rPr>
          <w:rFonts w:ascii="Arial" w:hAnsi="Arial" w:cs="Arial"/>
        </w:rPr>
        <w:t>penjual</w:t>
      </w:r>
      <w:proofErr w:type="spellEnd"/>
      <w:r w:rsidRPr="00162F3F">
        <w:rPr>
          <w:rFonts w:ascii="Arial" w:hAnsi="Arial" w:cs="Arial"/>
        </w:rPr>
        <w:t xml:space="preserve"> </w:t>
      </w:r>
      <w:proofErr w:type="spellStart"/>
      <w:r w:rsidRPr="00162F3F">
        <w:rPr>
          <w:rFonts w:ascii="Arial" w:hAnsi="Arial" w:cs="Arial"/>
        </w:rPr>
        <w:t>atau</w:t>
      </w:r>
      <w:proofErr w:type="spellEnd"/>
      <w:r w:rsidRPr="00162F3F">
        <w:rPr>
          <w:rFonts w:ascii="Arial" w:hAnsi="Arial" w:cs="Arial"/>
        </w:rPr>
        <w:t xml:space="preserve"> </w:t>
      </w:r>
      <w:proofErr w:type="spellStart"/>
      <w:r w:rsidRPr="00162F3F">
        <w:rPr>
          <w:rFonts w:ascii="Arial" w:hAnsi="Arial" w:cs="Arial"/>
        </w:rPr>
        <w:t>penyedia</w:t>
      </w:r>
      <w:proofErr w:type="spellEnd"/>
      <w:r w:rsidRPr="00162F3F">
        <w:rPr>
          <w:rFonts w:ascii="Arial" w:hAnsi="Arial" w:cs="Arial"/>
        </w:rPr>
        <w:t xml:space="preserve"> </w:t>
      </w:r>
      <w:proofErr w:type="spellStart"/>
      <w:r w:rsidRPr="00162F3F">
        <w:rPr>
          <w:rFonts w:ascii="Arial" w:hAnsi="Arial" w:cs="Arial"/>
        </w:rPr>
        <w:t>barang</w:t>
      </w:r>
      <w:proofErr w:type="spellEnd"/>
      <w:r w:rsidRPr="00162F3F">
        <w:rPr>
          <w:rFonts w:ascii="Arial" w:hAnsi="Arial" w:cs="Arial"/>
        </w:rPr>
        <w:t xml:space="preserve"> dan </w:t>
      </w:r>
      <w:proofErr w:type="spellStart"/>
      <w:r w:rsidRPr="00162F3F">
        <w:rPr>
          <w:rFonts w:ascii="Arial" w:hAnsi="Arial" w:cs="Arial"/>
        </w:rPr>
        <w:t>jasa</w:t>
      </w:r>
      <w:proofErr w:type="spellEnd"/>
      <w:r w:rsidRPr="00162F3F">
        <w:rPr>
          <w:rFonts w:ascii="Arial" w:hAnsi="Arial" w:cs="Arial"/>
        </w:rPr>
        <w:t xml:space="preserve"> </w:t>
      </w:r>
      <w:proofErr w:type="spellStart"/>
      <w:r w:rsidRPr="00162F3F">
        <w:rPr>
          <w:rFonts w:ascii="Arial" w:hAnsi="Arial" w:cs="Arial"/>
        </w:rPr>
        <w:t>memberikan</w:t>
      </w:r>
      <w:proofErr w:type="spellEnd"/>
      <w:r w:rsidRPr="00162F3F">
        <w:rPr>
          <w:rFonts w:ascii="Arial" w:hAnsi="Arial" w:cs="Arial"/>
        </w:rPr>
        <w:t xml:space="preserve"> </w:t>
      </w:r>
      <w:proofErr w:type="spellStart"/>
      <w:r w:rsidRPr="00162F3F">
        <w:rPr>
          <w:rFonts w:ascii="Arial" w:hAnsi="Arial" w:cs="Arial"/>
        </w:rPr>
        <w:t>kepemilikan</w:t>
      </w:r>
      <w:proofErr w:type="spellEnd"/>
      <w:r w:rsidRPr="00162F3F">
        <w:rPr>
          <w:rFonts w:ascii="Arial" w:hAnsi="Arial" w:cs="Arial"/>
        </w:rPr>
        <w:t xml:space="preserve"> </w:t>
      </w:r>
      <w:proofErr w:type="spellStart"/>
      <w:r w:rsidRPr="00162F3F">
        <w:rPr>
          <w:rFonts w:ascii="Arial" w:hAnsi="Arial" w:cs="Arial"/>
        </w:rPr>
        <w:t>suatu</w:t>
      </w:r>
      <w:proofErr w:type="spellEnd"/>
      <w:r w:rsidRPr="00162F3F">
        <w:rPr>
          <w:rFonts w:ascii="Arial" w:hAnsi="Arial" w:cs="Arial"/>
        </w:rPr>
        <w:t xml:space="preserve"> </w:t>
      </w:r>
      <w:proofErr w:type="spellStart"/>
      <w:r w:rsidRPr="00162F3F">
        <w:rPr>
          <w:rFonts w:ascii="Arial" w:hAnsi="Arial" w:cs="Arial"/>
        </w:rPr>
        <w:t>komoditas</w:t>
      </w:r>
      <w:proofErr w:type="spellEnd"/>
      <w:r w:rsidRPr="00162F3F">
        <w:rPr>
          <w:rFonts w:ascii="Arial" w:hAnsi="Arial" w:cs="Arial"/>
        </w:rPr>
        <w:t xml:space="preserve"> </w:t>
      </w:r>
      <w:proofErr w:type="spellStart"/>
      <w:r w:rsidRPr="00162F3F">
        <w:rPr>
          <w:rFonts w:ascii="Arial" w:hAnsi="Arial" w:cs="Arial"/>
        </w:rPr>
        <w:t>kepada</w:t>
      </w:r>
      <w:proofErr w:type="spellEnd"/>
      <w:r w:rsidRPr="00162F3F">
        <w:rPr>
          <w:rFonts w:ascii="Arial" w:hAnsi="Arial" w:cs="Arial"/>
        </w:rPr>
        <w:t xml:space="preserve"> </w:t>
      </w:r>
      <w:proofErr w:type="spellStart"/>
      <w:r w:rsidRPr="00162F3F">
        <w:rPr>
          <w:rFonts w:ascii="Arial" w:hAnsi="Arial" w:cs="Arial"/>
        </w:rPr>
        <w:t>pembeli</w:t>
      </w:r>
      <w:proofErr w:type="spellEnd"/>
      <w:r w:rsidRPr="00162F3F">
        <w:rPr>
          <w:rFonts w:ascii="Arial" w:hAnsi="Arial" w:cs="Arial"/>
        </w:rPr>
        <w:t xml:space="preserve"> </w:t>
      </w:r>
      <w:proofErr w:type="spellStart"/>
      <w:r w:rsidRPr="00162F3F">
        <w:rPr>
          <w:rFonts w:ascii="Arial" w:hAnsi="Arial" w:cs="Arial"/>
        </w:rPr>
        <w:t>untuk</w:t>
      </w:r>
      <w:proofErr w:type="spellEnd"/>
      <w:r w:rsidRPr="00162F3F">
        <w:rPr>
          <w:rFonts w:ascii="Arial" w:hAnsi="Arial" w:cs="Arial"/>
        </w:rPr>
        <w:t xml:space="preserve"> </w:t>
      </w:r>
      <w:proofErr w:type="spellStart"/>
      <w:r w:rsidRPr="00162F3F">
        <w:rPr>
          <w:rFonts w:ascii="Arial" w:hAnsi="Arial" w:cs="Arial"/>
        </w:rPr>
        <w:t>suatu</w:t>
      </w:r>
      <w:proofErr w:type="spellEnd"/>
      <w:r w:rsidRPr="00162F3F">
        <w:rPr>
          <w:rFonts w:ascii="Arial" w:hAnsi="Arial" w:cs="Arial"/>
        </w:rPr>
        <w:t xml:space="preserve"> </w:t>
      </w:r>
      <w:proofErr w:type="spellStart"/>
      <w:r w:rsidRPr="00162F3F">
        <w:rPr>
          <w:rFonts w:ascii="Arial" w:hAnsi="Arial" w:cs="Arial"/>
        </w:rPr>
        <w:t>harga</w:t>
      </w:r>
      <w:proofErr w:type="spellEnd"/>
      <w:r w:rsidRPr="00162F3F">
        <w:rPr>
          <w:rFonts w:ascii="Arial" w:hAnsi="Arial" w:cs="Arial"/>
        </w:rPr>
        <w:t xml:space="preserve"> </w:t>
      </w:r>
      <w:proofErr w:type="spellStart"/>
      <w:r w:rsidRPr="00162F3F">
        <w:rPr>
          <w:rFonts w:ascii="Arial" w:hAnsi="Arial" w:cs="Arial"/>
        </w:rPr>
        <w:t>tertentu</w:t>
      </w:r>
      <w:proofErr w:type="spellEnd"/>
      <w:r w:rsidRPr="00162F3F">
        <w:rPr>
          <w:rFonts w:ascii="Arial" w:hAnsi="Arial" w:cs="Arial"/>
        </w:rPr>
        <w:t xml:space="preserve">. </w:t>
      </w:r>
      <w:proofErr w:type="spellStart"/>
      <w:r w:rsidRPr="00162F3F">
        <w:rPr>
          <w:rFonts w:ascii="Arial" w:hAnsi="Arial" w:cs="Arial"/>
        </w:rPr>
        <w:t>Secara</w:t>
      </w:r>
      <w:proofErr w:type="spellEnd"/>
      <w:r w:rsidRPr="00162F3F">
        <w:rPr>
          <w:rFonts w:ascii="Arial" w:hAnsi="Arial" w:cs="Arial"/>
        </w:rPr>
        <w:t xml:space="preserve"> </w:t>
      </w:r>
      <w:proofErr w:type="spellStart"/>
      <w:r w:rsidRPr="00162F3F">
        <w:rPr>
          <w:rFonts w:ascii="Arial" w:hAnsi="Arial" w:cs="Arial"/>
        </w:rPr>
        <w:t>umum</w:t>
      </w:r>
      <w:proofErr w:type="spellEnd"/>
      <w:r w:rsidRPr="00162F3F">
        <w:rPr>
          <w:rFonts w:ascii="Arial" w:hAnsi="Arial" w:cs="Arial"/>
        </w:rPr>
        <w:t xml:space="preserve"> </w:t>
      </w:r>
      <w:proofErr w:type="spellStart"/>
      <w:r w:rsidRPr="00162F3F">
        <w:rPr>
          <w:rFonts w:ascii="Arial" w:hAnsi="Arial" w:cs="Arial"/>
        </w:rPr>
        <w:t>pengertian</w:t>
      </w:r>
      <w:proofErr w:type="spellEnd"/>
      <w:r w:rsidRPr="00162F3F">
        <w:rPr>
          <w:rFonts w:ascii="Arial" w:hAnsi="Arial" w:cs="Arial"/>
        </w:rPr>
        <w:t xml:space="preserve"> </w:t>
      </w:r>
      <w:proofErr w:type="spellStart"/>
      <w:r w:rsidRPr="00162F3F">
        <w:rPr>
          <w:rFonts w:ascii="Arial" w:hAnsi="Arial" w:cs="Arial"/>
        </w:rPr>
        <w:t>penjualan</w:t>
      </w:r>
      <w:proofErr w:type="spellEnd"/>
      <w:r w:rsidRPr="00162F3F">
        <w:rPr>
          <w:rFonts w:ascii="Arial" w:hAnsi="Arial" w:cs="Arial"/>
        </w:rPr>
        <w:t xml:space="preserve"> </w:t>
      </w:r>
      <w:proofErr w:type="spellStart"/>
      <w:r w:rsidRPr="00162F3F">
        <w:rPr>
          <w:rFonts w:ascii="Arial" w:hAnsi="Arial" w:cs="Arial"/>
        </w:rPr>
        <w:t>adalah</w:t>
      </w:r>
      <w:proofErr w:type="spellEnd"/>
      <w:r w:rsidRPr="00162F3F">
        <w:rPr>
          <w:rFonts w:ascii="Arial" w:hAnsi="Arial" w:cs="Arial"/>
        </w:rPr>
        <w:t xml:space="preserve"> </w:t>
      </w:r>
      <w:proofErr w:type="spellStart"/>
      <w:r w:rsidRPr="00162F3F">
        <w:rPr>
          <w:rFonts w:ascii="Arial" w:hAnsi="Arial" w:cs="Arial"/>
        </w:rPr>
        <w:t>sejumlah</w:t>
      </w:r>
      <w:proofErr w:type="spellEnd"/>
      <w:r w:rsidRPr="00162F3F">
        <w:rPr>
          <w:rFonts w:ascii="Arial" w:hAnsi="Arial" w:cs="Arial"/>
        </w:rPr>
        <w:t xml:space="preserve"> total yang </w:t>
      </w:r>
      <w:proofErr w:type="spellStart"/>
      <w:r w:rsidRPr="00162F3F">
        <w:rPr>
          <w:rFonts w:ascii="Arial" w:hAnsi="Arial" w:cs="Arial"/>
        </w:rPr>
        <w:t>dikenakan</w:t>
      </w:r>
      <w:proofErr w:type="spellEnd"/>
      <w:r w:rsidRPr="00162F3F">
        <w:rPr>
          <w:rFonts w:ascii="Arial" w:hAnsi="Arial" w:cs="Arial"/>
        </w:rPr>
        <w:t xml:space="preserve"> </w:t>
      </w:r>
      <w:proofErr w:type="spellStart"/>
      <w:r w:rsidRPr="00162F3F">
        <w:rPr>
          <w:rFonts w:ascii="Arial" w:hAnsi="Arial" w:cs="Arial"/>
        </w:rPr>
        <w:t>kepada</w:t>
      </w:r>
      <w:proofErr w:type="spellEnd"/>
      <w:r w:rsidRPr="00162F3F">
        <w:rPr>
          <w:rFonts w:ascii="Arial" w:hAnsi="Arial" w:cs="Arial"/>
        </w:rPr>
        <w:t xml:space="preserve"> </w:t>
      </w:r>
      <w:proofErr w:type="spellStart"/>
      <w:r w:rsidRPr="00162F3F">
        <w:rPr>
          <w:rFonts w:ascii="Arial" w:hAnsi="Arial" w:cs="Arial"/>
        </w:rPr>
        <w:t>pelanggan</w:t>
      </w:r>
      <w:proofErr w:type="spellEnd"/>
      <w:r w:rsidRPr="00162F3F">
        <w:rPr>
          <w:rFonts w:ascii="Arial" w:hAnsi="Arial" w:cs="Arial"/>
        </w:rPr>
        <w:t xml:space="preserve"> </w:t>
      </w:r>
      <w:proofErr w:type="spellStart"/>
      <w:r w:rsidRPr="00162F3F">
        <w:rPr>
          <w:rFonts w:ascii="Arial" w:hAnsi="Arial" w:cs="Arial"/>
        </w:rPr>
        <w:t>untuk</w:t>
      </w:r>
      <w:proofErr w:type="spellEnd"/>
      <w:r w:rsidRPr="00162F3F">
        <w:rPr>
          <w:rFonts w:ascii="Arial" w:hAnsi="Arial" w:cs="Arial"/>
        </w:rPr>
        <w:t xml:space="preserve"> </w:t>
      </w:r>
      <w:proofErr w:type="spellStart"/>
      <w:r w:rsidRPr="00162F3F">
        <w:rPr>
          <w:rFonts w:ascii="Arial" w:hAnsi="Arial" w:cs="Arial"/>
        </w:rPr>
        <w:t>barang</w:t>
      </w:r>
      <w:proofErr w:type="spellEnd"/>
      <w:r w:rsidRPr="00162F3F">
        <w:rPr>
          <w:rFonts w:ascii="Arial" w:hAnsi="Arial" w:cs="Arial"/>
        </w:rPr>
        <w:t xml:space="preserve"> </w:t>
      </w:r>
      <w:proofErr w:type="spellStart"/>
      <w:r w:rsidRPr="00162F3F">
        <w:rPr>
          <w:rFonts w:ascii="Arial" w:hAnsi="Arial" w:cs="Arial"/>
        </w:rPr>
        <w:t>atau</w:t>
      </w:r>
      <w:proofErr w:type="spellEnd"/>
      <w:r w:rsidRPr="00162F3F">
        <w:rPr>
          <w:rFonts w:ascii="Arial" w:hAnsi="Arial" w:cs="Arial"/>
        </w:rPr>
        <w:t xml:space="preserve"> </w:t>
      </w:r>
      <w:proofErr w:type="spellStart"/>
      <w:r w:rsidRPr="00162F3F">
        <w:rPr>
          <w:rFonts w:ascii="Arial" w:hAnsi="Arial" w:cs="Arial"/>
        </w:rPr>
        <w:t>jasa</w:t>
      </w:r>
      <w:proofErr w:type="spellEnd"/>
      <w:r w:rsidRPr="00162F3F">
        <w:rPr>
          <w:rFonts w:ascii="Arial" w:hAnsi="Arial" w:cs="Arial"/>
        </w:rPr>
        <w:t xml:space="preserve"> yang di </w:t>
      </w:r>
      <w:proofErr w:type="spellStart"/>
      <w:r w:rsidRPr="00162F3F">
        <w:rPr>
          <w:rFonts w:ascii="Arial" w:hAnsi="Arial" w:cs="Arial"/>
        </w:rPr>
        <w:t>jual</w:t>
      </w:r>
      <w:proofErr w:type="spellEnd"/>
      <w:r>
        <w:rPr>
          <w:rFonts w:ascii="Arial" w:hAnsi="Arial" w:cs="Arial"/>
        </w:rPr>
        <w:t xml:space="preserve">. </w:t>
      </w:r>
    </w:p>
    <w:p w:rsidR="00162F3F" w:rsidRPr="005D5735" w:rsidRDefault="00162F3F" w:rsidP="005D5735">
      <w:pPr>
        <w:jc w:val="both"/>
        <w:rPr>
          <w:rFonts w:ascii="Arial" w:hAnsi="Arial" w:cs="Arial"/>
        </w:rPr>
      </w:pPr>
    </w:p>
    <w:p w:rsidR="005D5735" w:rsidRPr="005D5735" w:rsidRDefault="005D5735" w:rsidP="005D5735">
      <w:pPr>
        <w:jc w:val="both"/>
        <w:rPr>
          <w:rFonts w:ascii="Arial" w:hAnsi="Arial" w:cs="Arial"/>
          <w:b/>
          <w:bCs/>
        </w:rPr>
      </w:pPr>
      <w:r w:rsidRPr="005D5735">
        <w:rPr>
          <w:rFonts w:ascii="Arial" w:hAnsi="Arial" w:cs="Arial"/>
          <w:b/>
          <w:bCs/>
        </w:rPr>
        <w:t>4</w:t>
      </w:r>
      <w:r w:rsidRPr="005D5735">
        <w:rPr>
          <w:rFonts w:ascii="Arial" w:hAnsi="Arial" w:cs="Arial"/>
          <w:b/>
          <w:bCs/>
        </w:rPr>
        <w:t>.</w:t>
      </w:r>
      <w:r w:rsidRPr="005D5735">
        <w:rPr>
          <w:rFonts w:ascii="Arial" w:hAnsi="Arial" w:cs="Arial"/>
          <w:b/>
          <w:bCs/>
        </w:rPr>
        <w:tab/>
        <w:t>Kesimpulan</w:t>
      </w:r>
    </w:p>
    <w:p w:rsidR="00F477D7" w:rsidRPr="00F477D7" w:rsidRDefault="00F477D7" w:rsidP="00F477D7">
      <w:pPr>
        <w:ind w:left="709" w:hanging="283"/>
        <w:jc w:val="both"/>
        <w:rPr>
          <w:rFonts w:ascii="Arial" w:hAnsi="Arial" w:cs="Arial"/>
        </w:rPr>
      </w:pPr>
      <w:r w:rsidRPr="00F477D7">
        <w:rPr>
          <w:rFonts w:ascii="Arial" w:hAnsi="Arial" w:cs="Arial"/>
        </w:rPr>
        <w:t>1.</w:t>
      </w:r>
      <w:r w:rsidRPr="00F477D7">
        <w:rPr>
          <w:rFonts w:ascii="Arial" w:hAnsi="Arial" w:cs="Arial"/>
        </w:rPr>
        <w:tab/>
      </w:r>
      <w:proofErr w:type="spellStart"/>
      <w:r w:rsidRPr="00F477D7">
        <w:rPr>
          <w:rFonts w:ascii="Arial" w:hAnsi="Arial" w:cs="Arial"/>
        </w:rPr>
        <w:t>Algoritma</w:t>
      </w:r>
      <w:proofErr w:type="spellEnd"/>
      <w:r w:rsidRPr="00F477D7">
        <w:rPr>
          <w:rFonts w:ascii="Arial" w:hAnsi="Arial" w:cs="Arial"/>
        </w:rPr>
        <w:t xml:space="preserve"> Naïve Bayes </w:t>
      </w:r>
      <w:proofErr w:type="spellStart"/>
      <w:r w:rsidRPr="00F477D7">
        <w:rPr>
          <w:rFonts w:ascii="Arial" w:hAnsi="Arial" w:cs="Arial"/>
        </w:rPr>
        <w:t>memiliki</w:t>
      </w:r>
      <w:proofErr w:type="spellEnd"/>
      <w:r w:rsidRPr="00F477D7">
        <w:rPr>
          <w:rFonts w:ascii="Arial" w:hAnsi="Arial" w:cs="Arial"/>
        </w:rPr>
        <w:t xml:space="preserve"> </w:t>
      </w:r>
      <w:proofErr w:type="spellStart"/>
      <w:r w:rsidRPr="00F477D7">
        <w:rPr>
          <w:rFonts w:ascii="Arial" w:hAnsi="Arial" w:cs="Arial"/>
        </w:rPr>
        <w:t>tingkat</w:t>
      </w:r>
      <w:proofErr w:type="spellEnd"/>
      <w:r w:rsidRPr="00F477D7">
        <w:rPr>
          <w:rFonts w:ascii="Arial" w:hAnsi="Arial" w:cs="Arial"/>
        </w:rPr>
        <w:t xml:space="preserve"> accuracy </w:t>
      </w:r>
      <w:proofErr w:type="spellStart"/>
      <w:r w:rsidRPr="00F477D7">
        <w:rPr>
          <w:rFonts w:ascii="Arial" w:hAnsi="Arial" w:cs="Arial"/>
        </w:rPr>
        <w:t>dengan</w:t>
      </w:r>
      <w:proofErr w:type="spellEnd"/>
      <w:r w:rsidRPr="00F477D7">
        <w:rPr>
          <w:rFonts w:ascii="Arial" w:hAnsi="Arial" w:cs="Arial"/>
        </w:rPr>
        <w:t xml:space="preserve"> </w:t>
      </w:r>
      <w:proofErr w:type="spellStart"/>
      <w:r w:rsidRPr="00F477D7">
        <w:rPr>
          <w:rFonts w:ascii="Arial" w:hAnsi="Arial" w:cs="Arial"/>
        </w:rPr>
        <w:t>nilai</w:t>
      </w:r>
      <w:proofErr w:type="spellEnd"/>
      <w:r w:rsidRPr="00F477D7">
        <w:rPr>
          <w:rFonts w:ascii="Arial" w:hAnsi="Arial" w:cs="Arial"/>
        </w:rPr>
        <w:t xml:space="preserve"> 88.00%. </w:t>
      </w:r>
    </w:p>
    <w:p w:rsidR="005D5735" w:rsidRPr="005D5735" w:rsidRDefault="00F477D7" w:rsidP="00F477D7">
      <w:pPr>
        <w:ind w:left="709" w:hanging="283"/>
        <w:jc w:val="both"/>
        <w:rPr>
          <w:rFonts w:ascii="Arial" w:hAnsi="Arial" w:cs="Arial"/>
        </w:rPr>
      </w:pPr>
      <w:r w:rsidRPr="00F477D7">
        <w:rPr>
          <w:rFonts w:ascii="Arial" w:hAnsi="Arial" w:cs="Arial"/>
        </w:rPr>
        <w:t>2.</w:t>
      </w:r>
      <w:r w:rsidRPr="00F477D7">
        <w:rPr>
          <w:rFonts w:ascii="Arial" w:hAnsi="Arial" w:cs="Arial"/>
        </w:rPr>
        <w:tab/>
        <w:t xml:space="preserve">Rule yang </w:t>
      </w:r>
      <w:proofErr w:type="spellStart"/>
      <w:r w:rsidRPr="00F477D7">
        <w:rPr>
          <w:rFonts w:ascii="Arial" w:hAnsi="Arial" w:cs="Arial"/>
        </w:rPr>
        <w:t>dihasilkan</w:t>
      </w:r>
      <w:proofErr w:type="spellEnd"/>
      <w:r w:rsidRPr="00F477D7">
        <w:rPr>
          <w:rFonts w:ascii="Arial" w:hAnsi="Arial" w:cs="Arial"/>
        </w:rPr>
        <w:t xml:space="preserve"> </w:t>
      </w:r>
      <w:proofErr w:type="spellStart"/>
      <w:r w:rsidRPr="00F477D7">
        <w:rPr>
          <w:rFonts w:ascii="Arial" w:hAnsi="Arial" w:cs="Arial"/>
        </w:rPr>
        <w:t>algoritma</w:t>
      </w:r>
      <w:proofErr w:type="spellEnd"/>
      <w:r w:rsidRPr="00F477D7">
        <w:rPr>
          <w:rFonts w:ascii="Arial" w:hAnsi="Arial" w:cs="Arial"/>
        </w:rPr>
        <w:t xml:space="preserve"> Naïve Bayes </w:t>
      </w:r>
      <w:proofErr w:type="spellStart"/>
      <w:r w:rsidRPr="00F477D7">
        <w:rPr>
          <w:rFonts w:ascii="Arial" w:hAnsi="Arial" w:cs="Arial"/>
        </w:rPr>
        <w:t>diterapkan</w:t>
      </w:r>
      <w:proofErr w:type="spellEnd"/>
      <w:r w:rsidRPr="00F477D7">
        <w:rPr>
          <w:rFonts w:ascii="Arial" w:hAnsi="Arial" w:cs="Arial"/>
        </w:rPr>
        <w:t xml:space="preserve"> </w:t>
      </w:r>
      <w:proofErr w:type="spellStart"/>
      <w:r w:rsidRPr="00F477D7">
        <w:rPr>
          <w:rFonts w:ascii="Arial" w:hAnsi="Arial" w:cs="Arial"/>
        </w:rPr>
        <w:t>dalam</w:t>
      </w:r>
      <w:proofErr w:type="spellEnd"/>
      <w:r w:rsidRPr="00F477D7">
        <w:rPr>
          <w:rFonts w:ascii="Arial" w:hAnsi="Arial" w:cs="Arial"/>
        </w:rPr>
        <w:t xml:space="preserve"> prototype </w:t>
      </w:r>
      <w:proofErr w:type="spellStart"/>
      <w:r w:rsidRPr="00F477D7">
        <w:rPr>
          <w:rFonts w:ascii="Arial" w:hAnsi="Arial" w:cs="Arial"/>
        </w:rPr>
        <w:t>prediksi</w:t>
      </w:r>
      <w:proofErr w:type="spellEnd"/>
      <w:r w:rsidRPr="00F477D7">
        <w:rPr>
          <w:rFonts w:ascii="Arial" w:hAnsi="Arial" w:cs="Arial"/>
        </w:rPr>
        <w:t xml:space="preserve"> </w:t>
      </w:r>
      <w:proofErr w:type="spellStart"/>
      <w:r w:rsidRPr="00F477D7">
        <w:rPr>
          <w:rFonts w:ascii="Arial" w:hAnsi="Arial" w:cs="Arial"/>
        </w:rPr>
        <w:t>penjualan</w:t>
      </w:r>
      <w:proofErr w:type="spellEnd"/>
      <w:r w:rsidRPr="00F477D7">
        <w:rPr>
          <w:rFonts w:ascii="Arial" w:hAnsi="Arial" w:cs="Arial"/>
        </w:rPr>
        <w:t xml:space="preserve"> </w:t>
      </w:r>
      <w:proofErr w:type="spellStart"/>
      <w:r w:rsidRPr="00F477D7">
        <w:rPr>
          <w:rFonts w:ascii="Arial" w:hAnsi="Arial" w:cs="Arial"/>
        </w:rPr>
        <w:t>obat</w:t>
      </w:r>
      <w:proofErr w:type="spellEnd"/>
      <w:r w:rsidRPr="00F477D7">
        <w:rPr>
          <w:rFonts w:ascii="Arial" w:hAnsi="Arial" w:cs="Arial"/>
        </w:rPr>
        <w:t xml:space="preserve"> di </w:t>
      </w:r>
      <w:proofErr w:type="spellStart"/>
      <w:r w:rsidRPr="00F477D7">
        <w:rPr>
          <w:rFonts w:ascii="Arial" w:hAnsi="Arial" w:cs="Arial"/>
        </w:rPr>
        <w:t>sebuah</w:t>
      </w:r>
      <w:proofErr w:type="spellEnd"/>
      <w:r w:rsidRPr="00F477D7">
        <w:rPr>
          <w:rFonts w:ascii="Arial" w:hAnsi="Arial" w:cs="Arial"/>
        </w:rPr>
        <w:t xml:space="preserve"> </w:t>
      </w:r>
      <w:proofErr w:type="spellStart"/>
      <w:r w:rsidRPr="00F477D7">
        <w:rPr>
          <w:rFonts w:ascii="Arial" w:hAnsi="Arial" w:cs="Arial"/>
        </w:rPr>
        <w:t>apotek</w:t>
      </w:r>
      <w:proofErr w:type="spellEnd"/>
      <w:r w:rsidRPr="00F477D7">
        <w:rPr>
          <w:rFonts w:ascii="Arial" w:hAnsi="Arial" w:cs="Arial"/>
        </w:rPr>
        <w:t xml:space="preserve"> yang </w:t>
      </w:r>
      <w:proofErr w:type="spellStart"/>
      <w:r w:rsidRPr="00F477D7">
        <w:rPr>
          <w:rFonts w:ascii="Arial" w:hAnsi="Arial" w:cs="Arial"/>
        </w:rPr>
        <w:t>ada</w:t>
      </w:r>
      <w:proofErr w:type="spellEnd"/>
      <w:r w:rsidRPr="00F477D7">
        <w:rPr>
          <w:rFonts w:ascii="Arial" w:hAnsi="Arial" w:cs="Arial"/>
        </w:rPr>
        <w:t xml:space="preserve"> di Jakarta </w:t>
      </w:r>
      <w:proofErr w:type="spellStart"/>
      <w:r w:rsidRPr="00F477D7">
        <w:rPr>
          <w:rFonts w:ascii="Arial" w:hAnsi="Arial" w:cs="Arial"/>
        </w:rPr>
        <w:t>selatan</w:t>
      </w:r>
      <w:proofErr w:type="spellEnd"/>
      <w:r w:rsidRPr="00F477D7">
        <w:rPr>
          <w:rFonts w:ascii="Arial" w:hAnsi="Arial" w:cs="Arial"/>
        </w:rPr>
        <w:t xml:space="preserve">. </w:t>
      </w:r>
      <w:proofErr w:type="spellStart"/>
      <w:r w:rsidRPr="00F477D7">
        <w:rPr>
          <w:rFonts w:ascii="Arial" w:hAnsi="Arial" w:cs="Arial"/>
        </w:rPr>
        <w:t>Berdasarkan</w:t>
      </w:r>
      <w:proofErr w:type="spellEnd"/>
      <w:r w:rsidRPr="00F477D7">
        <w:rPr>
          <w:rFonts w:ascii="Arial" w:hAnsi="Arial" w:cs="Arial"/>
        </w:rPr>
        <w:t xml:space="preserve"> </w:t>
      </w:r>
      <w:proofErr w:type="spellStart"/>
      <w:r w:rsidRPr="00F477D7">
        <w:rPr>
          <w:rFonts w:ascii="Arial" w:hAnsi="Arial" w:cs="Arial"/>
        </w:rPr>
        <w:t>akurasi</w:t>
      </w:r>
      <w:proofErr w:type="spellEnd"/>
      <w:r w:rsidRPr="00F477D7">
        <w:rPr>
          <w:rFonts w:ascii="Arial" w:hAnsi="Arial" w:cs="Arial"/>
        </w:rPr>
        <w:t xml:space="preserve"> yang </w:t>
      </w:r>
      <w:proofErr w:type="spellStart"/>
      <w:r w:rsidRPr="00F477D7">
        <w:rPr>
          <w:rFonts w:ascii="Arial" w:hAnsi="Arial" w:cs="Arial"/>
        </w:rPr>
        <w:t>dihasilkan</w:t>
      </w:r>
      <w:proofErr w:type="spellEnd"/>
      <w:r w:rsidRPr="00F477D7">
        <w:rPr>
          <w:rFonts w:ascii="Arial" w:hAnsi="Arial" w:cs="Arial"/>
        </w:rPr>
        <w:t xml:space="preserve"> prototype </w:t>
      </w:r>
      <w:proofErr w:type="spellStart"/>
      <w:r w:rsidRPr="00F477D7">
        <w:rPr>
          <w:rFonts w:ascii="Arial" w:hAnsi="Arial" w:cs="Arial"/>
        </w:rPr>
        <w:t>menunjukkan</w:t>
      </w:r>
      <w:proofErr w:type="spellEnd"/>
      <w:r w:rsidRPr="00F477D7">
        <w:rPr>
          <w:rFonts w:ascii="Arial" w:hAnsi="Arial" w:cs="Arial"/>
        </w:rPr>
        <w:t xml:space="preserve"> </w:t>
      </w:r>
      <w:proofErr w:type="spellStart"/>
      <w:r w:rsidRPr="00F477D7">
        <w:rPr>
          <w:rFonts w:ascii="Arial" w:hAnsi="Arial" w:cs="Arial"/>
        </w:rPr>
        <w:t>bahwa</w:t>
      </w:r>
      <w:proofErr w:type="spellEnd"/>
      <w:r w:rsidRPr="00F477D7">
        <w:rPr>
          <w:rFonts w:ascii="Arial" w:hAnsi="Arial" w:cs="Arial"/>
        </w:rPr>
        <w:t xml:space="preserve"> </w:t>
      </w:r>
      <w:proofErr w:type="spellStart"/>
      <w:r w:rsidRPr="00F477D7">
        <w:rPr>
          <w:rFonts w:ascii="Arial" w:hAnsi="Arial" w:cs="Arial"/>
        </w:rPr>
        <w:t>algoritma</w:t>
      </w:r>
      <w:proofErr w:type="spellEnd"/>
      <w:r w:rsidRPr="00F477D7">
        <w:rPr>
          <w:rFonts w:ascii="Arial" w:hAnsi="Arial" w:cs="Arial"/>
        </w:rPr>
        <w:t xml:space="preserve"> dan prototype yang </w:t>
      </w:r>
      <w:proofErr w:type="spellStart"/>
      <w:r w:rsidRPr="00F477D7">
        <w:rPr>
          <w:rFonts w:ascii="Arial" w:hAnsi="Arial" w:cs="Arial"/>
        </w:rPr>
        <w:t>diterapkan</w:t>
      </w:r>
      <w:proofErr w:type="spellEnd"/>
      <w:r w:rsidRPr="00F477D7">
        <w:rPr>
          <w:rFonts w:ascii="Arial" w:hAnsi="Arial" w:cs="Arial"/>
        </w:rPr>
        <w:t xml:space="preserve"> </w:t>
      </w:r>
      <w:proofErr w:type="spellStart"/>
      <w:r w:rsidRPr="00F477D7">
        <w:rPr>
          <w:rFonts w:ascii="Arial" w:hAnsi="Arial" w:cs="Arial"/>
        </w:rPr>
        <w:t>untuk</w:t>
      </w:r>
      <w:proofErr w:type="spellEnd"/>
      <w:r w:rsidRPr="00F477D7">
        <w:rPr>
          <w:rFonts w:ascii="Arial" w:hAnsi="Arial" w:cs="Arial"/>
        </w:rPr>
        <w:t xml:space="preserve"> </w:t>
      </w:r>
      <w:proofErr w:type="spellStart"/>
      <w:r w:rsidRPr="00F477D7">
        <w:rPr>
          <w:rFonts w:ascii="Arial" w:hAnsi="Arial" w:cs="Arial"/>
        </w:rPr>
        <w:t>pencarian</w:t>
      </w:r>
      <w:proofErr w:type="spellEnd"/>
      <w:r w:rsidRPr="00F477D7">
        <w:rPr>
          <w:rFonts w:ascii="Arial" w:hAnsi="Arial" w:cs="Arial"/>
        </w:rPr>
        <w:t xml:space="preserve"> </w:t>
      </w:r>
      <w:proofErr w:type="spellStart"/>
      <w:r w:rsidRPr="00F477D7">
        <w:rPr>
          <w:rFonts w:ascii="Arial" w:hAnsi="Arial" w:cs="Arial"/>
        </w:rPr>
        <w:t>hasil</w:t>
      </w:r>
      <w:proofErr w:type="spellEnd"/>
      <w:r w:rsidRPr="00F477D7">
        <w:rPr>
          <w:rFonts w:ascii="Arial" w:hAnsi="Arial" w:cs="Arial"/>
        </w:rPr>
        <w:t xml:space="preserve"> </w:t>
      </w:r>
      <w:proofErr w:type="spellStart"/>
      <w:r w:rsidRPr="00F477D7">
        <w:rPr>
          <w:rFonts w:ascii="Arial" w:hAnsi="Arial" w:cs="Arial"/>
        </w:rPr>
        <w:t>dapat</w:t>
      </w:r>
      <w:proofErr w:type="spellEnd"/>
      <w:r w:rsidRPr="00F477D7">
        <w:rPr>
          <w:rFonts w:ascii="Arial" w:hAnsi="Arial" w:cs="Arial"/>
        </w:rPr>
        <w:t xml:space="preserve"> </w:t>
      </w:r>
      <w:proofErr w:type="spellStart"/>
      <w:r w:rsidRPr="00F477D7">
        <w:rPr>
          <w:rFonts w:ascii="Arial" w:hAnsi="Arial" w:cs="Arial"/>
        </w:rPr>
        <w:t>diimplementasikan</w:t>
      </w:r>
      <w:proofErr w:type="spellEnd"/>
      <w:r w:rsidRPr="00F477D7">
        <w:rPr>
          <w:rFonts w:ascii="Arial" w:hAnsi="Arial" w:cs="Arial"/>
        </w:rPr>
        <w:t xml:space="preserve"> </w:t>
      </w:r>
      <w:proofErr w:type="spellStart"/>
      <w:r w:rsidRPr="00F477D7">
        <w:rPr>
          <w:rFonts w:ascii="Arial" w:hAnsi="Arial" w:cs="Arial"/>
        </w:rPr>
        <w:t>dengan</w:t>
      </w:r>
      <w:proofErr w:type="spellEnd"/>
      <w:r w:rsidRPr="00F477D7">
        <w:rPr>
          <w:rFonts w:ascii="Arial" w:hAnsi="Arial" w:cs="Arial"/>
        </w:rPr>
        <w:t xml:space="preserve"> </w:t>
      </w:r>
      <w:proofErr w:type="spellStart"/>
      <w:r w:rsidRPr="00F477D7">
        <w:rPr>
          <w:rFonts w:ascii="Arial" w:hAnsi="Arial" w:cs="Arial"/>
        </w:rPr>
        <w:t>baik</w:t>
      </w:r>
      <w:proofErr w:type="spellEnd"/>
      <w:r w:rsidRPr="00F477D7">
        <w:rPr>
          <w:rFonts w:ascii="Arial" w:hAnsi="Arial" w:cs="Arial"/>
        </w:rPr>
        <w:t xml:space="preserve">.  </w:t>
      </w:r>
    </w:p>
    <w:p w:rsidR="005D5735" w:rsidRPr="005D5735" w:rsidRDefault="005D5735" w:rsidP="005D5735">
      <w:pPr>
        <w:jc w:val="both"/>
        <w:rPr>
          <w:rFonts w:ascii="Arial" w:hAnsi="Arial" w:cs="Arial"/>
        </w:rPr>
      </w:pPr>
    </w:p>
    <w:p w:rsidR="005D5735" w:rsidRPr="00C31284" w:rsidRDefault="005D5735" w:rsidP="005D5735">
      <w:pPr>
        <w:jc w:val="both"/>
        <w:rPr>
          <w:rFonts w:ascii="Arial" w:hAnsi="Arial" w:cs="Arial"/>
          <w:b/>
          <w:bCs/>
        </w:rPr>
      </w:pPr>
      <w:proofErr w:type="spellStart"/>
      <w:r w:rsidRPr="00C31284">
        <w:rPr>
          <w:rFonts w:ascii="Arial" w:hAnsi="Arial" w:cs="Arial"/>
          <w:b/>
          <w:bCs/>
        </w:rPr>
        <w:t>Referensi</w:t>
      </w:r>
      <w:proofErr w:type="spellEnd"/>
    </w:p>
    <w:p w:rsidR="005D5735" w:rsidRPr="005D5735" w:rsidRDefault="005D5735" w:rsidP="005D5735">
      <w:pPr>
        <w:jc w:val="both"/>
        <w:rPr>
          <w:rFonts w:ascii="Arial" w:hAnsi="Arial" w:cs="Arial"/>
        </w:rPr>
      </w:pPr>
    </w:p>
    <w:p w:rsidR="00C31284" w:rsidRPr="00C31284" w:rsidRDefault="005D5735" w:rsidP="00C31284">
      <w:pPr>
        <w:ind w:left="709" w:hanging="709"/>
        <w:jc w:val="both"/>
        <w:rPr>
          <w:rFonts w:ascii="Arial" w:hAnsi="Arial" w:cs="Arial"/>
        </w:rPr>
      </w:pPr>
      <w:r w:rsidRPr="005D5735">
        <w:rPr>
          <w:rFonts w:ascii="Arial" w:hAnsi="Arial" w:cs="Arial"/>
        </w:rPr>
        <w:t xml:space="preserve"> </w:t>
      </w:r>
      <w:proofErr w:type="spellStart"/>
      <w:r w:rsidR="00C31284" w:rsidRPr="00C31284">
        <w:rPr>
          <w:rFonts w:ascii="Arial" w:hAnsi="Arial" w:cs="Arial"/>
        </w:rPr>
        <w:t>Arif</w:t>
      </w:r>
      <w:proofErr w:type="spellEnd"/>
      <w:r w:rsidR="00C31284">
        <w:rPr>
          <w:rFonts w:ascii="Arial" w:hAnsi="Arial" w:cs="Arial"/>
        </w:rPr>
        <w:t>, B.</w:t>
      </w:r>
      <w:r w:rsidR="00C31284" w:rsidRPr="00C31284">
        <w:rPr>
          <w:rFonts w:ascii="Arial" w:hAnsi="Arial" w:cs="Arial"/>
        </w:rPr>
        <w:t xml:space="preserve">, </w:t>
      </w:r>
      <w:proofErr w:type="spellStart"/>
      <w:r w:rsidR="00C31284" w:rsidRPr="00C31284">
        <w:rPr>
          <w:rFonts w:ascii="Arial" w:hAnsi="Arial" w:cs="Arial"/>
        </w:rPr>
        <w:t>Saruni</w:t>
      </w:r>
      <w:proofErr w:type="spellEnd"/>
      <w:r w:rsidR="00C31284">
        <w:rPr>
          <w:rFonts w:ascii="Arial" w:hAnsi="Arial" w:cs="Arial"/>
        </w:rPr>
        <w:t xml:space="preserve">, D. (2018). </w:t>
      </w:r>
      <w:r w:rsidR="00C31284" w:rsidRPr="00C31284">
        <w:rPr>
          <w:rFonts w:ascii="Arial" w:hAnsi="Arial" w:cs="Arial"/>
        </w:rPr>
        <w:t xml:space="preserve">The </w:t>
      </w:r>
      <w:proofErr w:type="spellStart"/>
      <w:r w:rsidR="00C31284" w:rsidRPr="00C31284">
        <w:rPr>
          <w:rFonts w:ascii="Arial" w:hAnsi="Arial" w:cs="Arial"/>
        </w:rPr>
        <w:t>Clasification</w:t>
      </w:r>
      <w:proofErr w:type="spellEnd"/>
      <w:r w:rsidR="00C31284" w:rsidRPr="00C31284">
        <w:rPr>
          <w:rFonts w:ascii="Arial" w:hAnsi="Arial" w:cs="Arial"/>
        </w:rPr>
        <w:t xml:space="preserve"> Product Using Naïve Bayes</w:t>
      </w:r>
      <w:r w:rsidR="00C31284">
        <w:rPr>
          <w:rFonts w:ascii="Arial" w:hAnsi="Arial" w:cs="Arial"/>
        </w:rPr>
        <w:t xml:space="preserve"> </w:t>
      </w:r>
      <w:r w:rsidR="00C31284" w:rsidRPr="00C31284">
        <w:rPr>
          <w:rFonts w:ascii="Arial" w:hAnsi="Arial" w:cs="Arial"/>
        </w:rPr>
        <w:t xml:space="preserve">Algorithm </w:t>
      </w:r>
    </w:p>
    <w:p w:rsidR="00C31284" w:rsidRDefault="00C31284" w:rsidP="00C31284">
      <w:pPr>
        <w:ind w:left="851" w:hanging="142"/>
        <w:jc w:val="both"/>
        <w:rPr>
          <w:rFonts w:ascii="Arial" w:hAnsi="Arial" w:cs="Arial"/>
        </w:rPr>
      </w:pPr>
      <w:r w:rsidRPr="00C31284">
        <w:rPr>
          <w:rFonts w:ascii="Arial" w:hAnsi="Arial" w:cs="Arial"/>
        </w:rPr>
        <w:t xml:space="preserve">(A Case Study at PT </w:t>
      </w:r>
      <w:proofErr w:type="spellStart"/>
      <w:r w:rsidRPr="00C31284">
        <w:rPr>
          <w:rFonts w:ascii="Arial" w:hAnsi="Arial" w:cs="Arial"/>
        </w:rPr>
        <w:t>Putradabo</w:t>
      </w:r>
      <w:proofErr w:type="spellEnd"/>
      <w:r w:rsidRPr="00C31284">
        <w:rPr>
          <w:rFonts w:ascii="Arial" w:hAnsi="Arial" w:cs="Arial"/>
        </w:rPr>
        <w:t xml:space="preserve"> Perkasa)</w:t>
      </w:r>
      <w:r>
        <w:rPr>
          <w:rFonts w:ascii="Arial" w:hAnsi="Arial" w:cs="Arial"/>
        </w:rPr>
        <w:t xml:space="preserve">. </w:t>
      </w:r>
      <w:r w:rsidRPr="00C31284">
        <w:rPr>
          <w:rFonts w:ascii="Arial" w:hAnsi="Arial" w:cs="Arial"/>
        </w:rPr>
        <w:t>International Journal of Computer Techniques</w:t>
      </w:r>
      <w:r>
        <w:rPr>
          <w:rFonts w:ascii="Arial" w:hAnsi="Arial" w:cs="Arial"/>
        </w:rPr>
        <w:t>, 68-74</w:t>
      </w:r>
    </w:p>
    <w:p w:rsidR="00C31284" w:rsidRPr="00C31284" w:rsidRDefault="00C31284" w:rsidP="00C31284">
      <w:pPr>
        <w:ind w:left="709" w:hanging="709"/>
        <w:jc w:val="both"/>
        <w:rPr>
          <w:rFonts w:ascii="Arial" w:hAnsi="Arial" w:cs="Arial"/>
        </w:rPr>
      </w:pPr>
      <w:proofErr w:type="spellStart"/>
      <w:r w:rsidRPr="00C31284">
        <w:rPr>
          <w:rFonts w:ascii="Arial" w:hAnsi="Arial" w:cs="Arial"/>
        </w:rPr>
        <w:t>Fajar</w:t>
      </w:r>
      <w:proofErr w:type="spellEnd"/>
      <w:r>
        <w:rPr>
          <w:rFonts w:ascii="Arial" w:hAnsi="Arial" w:cs="Arial"/>
        </w:rPr>
        <w:t>, E.P.</w:t>
      </w:r>
      <w:r w:rsidRPr="00C31284">
        <w:rPr>
          <w:rFonts w:ascii="Arial" w:hAnsi="Arial" w:cs="Arial"/>
        </w:rPr>
        <w:t xml:space="preserve">, </w:t>
      </w:r>
      <w:proofErr w:type="spellStart"/>
      <w:r w:rsidRPr="00C31284">
        <w:rPr>
          <w:rFonts w:ascii="Arial" w:hAnsi="Arial" w:cs="Arial"/>
        </w:rPr>
        <w:t>Achmad</w:t>
      </w:r>
      <w:proofErr w:type="spellEnd"/>
      <w:r>
        <w:rPr>
          <w:rFonts w:ascii="Arial" w:hAnsi="Arial" w:cs="Arial"/>
        </w:rPr>
        <w:t xml:space="preserve">, </w:t>
      </w:r>
      <w:proofErr w:type="gramStart"/>
      <w:r>
        <w:rPr>
          <w:rFonts w:ascii="Arial" w:hAnsi="Arial" w:cs="Arial"/>
        </w:rPr>
        <w:t>K.(</w:t>
      </w:r>
      <w:proofErr w:type="gramEnd"/>
      <w:r>
        <w:rPr>
          <w:rFonts w:ascii="Arial" w:hAnsi="Arial" w:cs="Arial"/>
        </w:rPr>
        <w:t xml:space="preserve">2019). </w:t>
      </w:r>
      <w:proofErr w:type="spellStart"/>
      <w:r w:rsidRPr="00C31284">
        <w:rPr>
          <w:rFonts w:ascii="Arial" w:hAnsi="Arial" w:cs="Arial"/>
        </w:rPr>
        <w:t>Analisis</w:t>
      </w:r>
      <w:proofErr w:type="spellEnd"/>
      <w:r w:rsidRPr="00C31284">
        <w:rPr>
          <w:rFonts w:ascii="Arial" w:hAnsi="Arial" w:cs="Arial"/>
        </w:rPr>
        <w:t xml:space="preserve"> </w:t>
      </w:r>
      <w:proofErr w:type="spellStart"/>
      <w:r w:rsidRPr="00C31284">
        <w:rPr>
          <w:rFonts w:ascii="Arial" w:hAnsi="Arial" w:cs="Arial"/>
        </w:rPr>
        <w:t>Prediksi</w:t>
      </w:r>
      <w:proofErr w:type="spellEnd"/>
      <w:r w:rsidRPr="00C31284">
        <w:rPr>
          <w:rFonts w:ascii="Arial" w:hAnsi="Arial" w:cs="Arial"/>
        </w:rPr>
        <w:t xml:space="preserve"> Masa Studi </w:t>
      </w:r>
      <w:proofErr w:type="spellStart"/>
      <w:r w:rsidRPr="00C31284">
        <w:rPr>
          <w:rFonts w:ascii="Arial" w:hAnsi="Arial" w:cs="Arial"/>
        </w:rPr>
        <w:t>Mahasiswa</w:t>
      </w:r>
      <w:proofErr w:type="spellEnd"/>
    </w:p>
    <w:p w:rsidR="00C31284" w:rsidRDefault="00C31284" w:rsidP="00A21B10">
      <w:pPr>
        <w:ind w:left="709"/>
        <w:jc w:val="both"/>
        <w:rPr>
          <w:rFonts w:ascii="Arial" w:hAnsi="Arial" w:cs="Arial"/>
        </w:rPr>
      </w:pPr>
      <w:proofErr w:type="spellStart"/>
      <w:r w:rsidRPr="00C31284">
        <w:rPr>
          <w:rFonts w:ascii="Arial" w:hAnsi="Arial" w:cs="Arial"/>
        </w:rPr>
        <w:t>Menggunakan</w:t>
      </w:r>
      <w:proofErr w:type="spellEnd"/>
      <w:r w:rsidRPr="00C31284">
        <w:rPr>
          <w:rFonts w:ascii="Arial" w:hAnsi="Arial" w:cs="Arial"/>
        </w:rPr>
        <w:t xml:space="preserve"> </w:t>
      </w:r>
      <w:proofErr w:type="spellStart"/>
      <w:r w:rsidRPr="00C31284">
        <w:rPr>
          <w:rFonts w:ascii="Arial" w:hAnsi="Arial" w:cs="Arial"/>
        </w:rPr>
        <w:t>Algoritma</w:t>
      </w:r>
      <w:proofErr w:type="spellEnd"/>
      <w:r w:rsidRPr="00C31284">
        <w:rPr>
          <w:rFonts w:ascii="Arial" w:hAnsi="Arial" w:cs="Arial"/>
        </w:rPr>
        <w:t xml:space="preserve"> Naïve Bayes</w:t>
      </w:r>
      <w:r w:rsidR="00A21B10">
        <w:rPr>
          <w:rFonts w:ascii="Arial" w:hAnsi="Arial" w:cs="Arial"/>
        </w:rPr>
        <w:t xml:space="preserve">. </w:t>
      </w:r>
      <w:proofErr w:type="spellStart"/>
      <w:r w:rsidR="00A21B10" w:rsidRPr="00A21B10">
        <w:rPr>
          <w:rFonts w:ascii="Arial" w:hAnsi="Arial" w:cs="Arial"/>
        </w:rPr>
        <w:t>Jurnal</w:t>
      </w:r>
      <w:proofErr w:type="spellEnd"/>
      <w:r w:rsidR="00A21B10" w:rsidRPr="00A21B10">
        <w:rPr>
          <w:rFonts w:ascii="Arial" w:hAnsi="Arial" w:cs="Arial"/>
        </w:rPr>
        <w:t xml:space="preserve"> </w:t>
      </w:r>
      <w:proofErr w:type="spellStart"/>
      <w:r w:rsidR="00A21B10" w:rsidRPr="00A21B10">
        <w:rPr>
          <w:rFonts w:ascii="Arial" w:hAnsi="Arial" w:cs="Arial"/>
        </w:rPr>
        <w:t>Ilmu</w:t>
      </w:r>
      <w:proofErr w:type="spellEnd"/>
      <w:r w:rsidR="00A21B10" w:rsidRPr="00A21B10">
        <w:rPr>
          <w:rFonts w:ascii="Arial" w:hAnsi="Arial" w:cs="Arial"/>
        </w:rPr>
        <w:t xml:space="preserve"> Teknik dan </w:t>
      </w:r>
      <w:proofErr w:type="spellStart"/>
      <w:r w:rsidR="00A21B10" w:rsidRPr="00A21B10">
        <w:rPr>
          <w:rFonts w:ascii="Arial" w:hAnsi="Arial" w:cs="Arial"/>
        </w:rPr>
        <w:t>Komputer</w:t>
      </w:r>
      <w:proofErr w:type="spellEnd"/>
      <w:r w:rsidR="00A21B10">
        <w:rPr>
          <w:rFonts w:ascii="Arial" w:hAnsi="Arial" w:cs="Arial"/>
        </w:rPr>
        <w:t xml:space="preserve">, 147-151. </w:t>
      </w:r>
    </w:p>
    <w:p w:rsidR="005D5735" w:rsidRPr="005D5735" w:rsidRDefault="005D5735" w:rsidP="005D5735">
      <w:pPr>
        <w:jc w:val="both"/>
        <w:rPr>
          <w:rFonts w:ascii="Arial" w:hAnsi="Arial" w:cs="Arial"/>
        </w:rPr>
      </w:pPr>
      <w:proofErr w:type="spellStart"/>
      <w:proofErr w:type="gramStart"/>
      <w:r w:rsidRPr="005D5735">
        <w:rPr>
          <w:rFonts w:ascii="Arial" w:hAnsi="Arial" w:cs="Arial"/>
        </w:rPr>
        <w:t>Firdaus,Diky</w:t>
      </w:r>
      <w:proofErr w:type="spellEnd"/>
      <w:proofErr w:type="gramEnd"/>
      <w:r w:rsidRPr="005D5735">
        <w:rPr>
          <w:rFonts w:ascii="Arial" w:hAnsi="Arial" w:cs="Arial"/>
        </w:rPr>
        <w:t xml:space="preserve"> (2017). “</w:t>
      </w:r>
      <w:proofErr w:type="spellStart"/>
      <w:r w:rsidRPr="005D5735">
        <w:rPr>
          <w:rFonts w:ascii="Arial" w:hAnsi="Arial" w:cs="Arial"/>
        </w:rPr>
        <w:t>Penggunaan</w:t>
      </w:r>
      <w:proofErr w:type="spellEnd"/>
      <w:r w:rsidRPr="005D5735">
        <w:rPr>
          <w:rFonts w:ascii="Arial" w:hAnsi="Arial" w:cs="Arial"/>
        </w:rPr>
        <w:t xml:space="preserve"> Data   </w:t>
      </w:r>
    </w:p>
    <w:p w:rsidR="005D5735" w:rsidRPr="005D5735" w:rsidRDefault="005D5735" w:rsidP="009B4F4B">
      <w:pPr>
        <w:ind w:left="709"/>
        <w:jc w:val="both"/>
        <w:rPr>
          <w:rFonts w:ascii="Arial" w:hAnsi="Arial" w:cs="Arial"/>
        </w:rPr>
      </w:pPr>
      <w:r w:rsidRPr="005D5735">
        <w:rPr>
          <w:rFonts w:ascii="Arial" w:hAnsi="Arial" w:cs="Arial"/>
        </w:rPr>
        <w:t xml:space="preserve">Mining </w:t>
      </w:r>
      <w:proofErr w:type="spellStart"/>
      <w:r w:rsidRPr="005D5735">
        <w:rPr>
          <w:rFonts w:ascii="Arial" w:hAnsi="Arial" w:cs="Arial"/>
        </w:rPr>
        <w:t>dalam</w:t>
      </w:r>
      <w:proofErr w:type="spellEnd"/>
      <w:r w:rsidRPr="005D5735">
        <w:rPr>
          <w:rFonts w:ascii="Arial" w:hAnsi="Arial" w:cs="Arial"/>
        </w:rPr>
        <w:t xml:space="preserve"> </w:t>
      </w:r>
      <w:proofErr w:type="spellStart"/>
      <w:r w:rsidRPr="005D5735">
        <w:rPr>
          <w:rFonts w:ascii="Arial" w:hAnsi="Arial" w:cs="Arial"/>
        </w:rPr>
        <w:t>Kegiatan</w:t>
      </w:r>
      <w:proofErr w:type="spellEnd"/>
      <w:r w:rsidRPr="005D5735">
        <w:rPr>
          <w:rFonts w:ascii="Arial" w:hAnsi="Arial" w:cs="Arial"/>
        </w:rPr>
        <w:t xml:space="preserve"> </w:t>
      </w:r>
      <w:proofErr w:type="spellStart"/>
      <w:r w:rsidRPr="005D5735">
        <w:rPr>
          <w:rFonts w:ascii="Arial" w:hAnsi="Arial" w:cs="Arial"/>
        </w:rPr>
        <w:t>Sistem</w:t>
      </w:r>
      <w:proofErr w:type="spellEnd"/>
      <w:r w:rsidRPr="005D5735">
        <w:rPr>
          <w:rFonts w:ascii="Arial" w:hAnsi="Arial" w:cs="Arial"/>
        </w:rPr>
        <w:t xml:space="preserve"> </w:t>
      </w:r>
      <w:proofErr w:type="spellStart"/>
      <w:r w:rsidRPr="005D5735">
        <w:rPr>
          <w:rFonts w:ascii="Arial" w:hAnsi="Arial" w:cs="Arial"/>
        </w:rPr>
        <w:t>Pembelajaran</w:t>
      </w:r>
      <w:proofErr w:type="spellEnd"/>
      <w:r w:rsidRPr="005D5735">
        <w:rPr>
          <w:rFonts w:ascii="Arial" w:hAnsi="Arial" w:cs="Arial"/>
        </w:rPr>
        <w:t xml:space="preserve"> </w:t>
      </w:r>
      <w:proofErr w:type="spellStart"/>
      <w:r w:rsidRPr="005D5735">
        <w:rPr>
          <w:rFonts w:ascii="Arial" w:hAnsi="Arial" w:cs="Arial"/>
        </w:rPr>
        <w:t>Berbantuan</w:t>
      </w:r>
      <w:proofErr w:type="spellEnd"/>
      <w:r w:rsidRPr="005D5735">
        <w:rPr>
          <w:rFonts w:ascii="Arial" w:hAnsi="Arial" w:cs="Arial"/>
        </w:rPr>
        <w:t xml:space="preserve"> </w:t>
      </w:r>
      <w:proofErr w:type="spellStart"/>
      <w:r w:rsidRPr="005D5735">
        <w:rPr>
          <w:rFonts w:ascii="Arial" w:hAnsi="Arial" w:cs="Arial"/>
        </w:rPr>
        <w:t>Komputer</w:t>
      </w:r>
      <w:proofErr w:type="spellEnd"/>
      <w:r w:rsidRPr="005D5735">
        <w:rPr>
          <w:rFonts w:ascii="Arial" w:hAnsi="Arial" w:cs="Arial"/>
        </w:rPr>
        <w:t xml:space="preserve">”. </w:t>
      </w:r>
      <w:proofErr w:type="spellStart"/>
      <w:r w:rsidRPr="005D5735">
        <w:rPr>
          <w:rFonts w:ascii="Arial" w:hAnsi="Arial" w:cs="Arial"/>
        </w:rPr>
        <w:t>Jurnal</w:t>
      </w:r>
      <w:proofErr w:type="spellEnd"/>
      <w:r w:rsidRPr="005D5735">
        <w:rPr>
          <w:rFonts w:ascii="Arial" w:hAnsi="Arial" w:cs="Arial"/>
        </w:rPr>
        <w:t xml:space="preserve"> FORMAT, Vol 6 </w:t>
      </w:r>
      <w:proofErr w:type="spellStart"/>
      <w:r w:rsidRPr="005D5735">
        <w:rPr>
          <w:rFonts w:ascii="Arial" w:hAnsi="Arial" w:cs="Arial"/>
        </w:rPr>
        <w:t>Nomor</w:t>
      </w:r>
      <w:proofErr w:type="spellEnd"/>
      <w:r w:rsidRPr="005D5735">
        <w:rPr>
          <w:rFonts w:ascii="Arial" w:hAnsi="Arial" w:cs="Arial"/>
        </w:rPr>
        <w:t xml:space="preserve"> 2, </w:t>
      </w:r>
      <w:proofErr w:type="gramStart"/>
      <w:r w:rsidRPr="005D5735">
        <w:rPr>
          <w:rFonts w:ascii="Arial" w:hAnsi="Arial" w:cs="Arial"/>
        </w:rPr>
        <w:t>ISSN :</w:t>
      </w:r>
      <w:proofErr w:type="gramEnd"/>
      <w:r w:rsidRPr="005D5735">
        <w:rPr>
          <w:rFonts w:ascii="Arial" w:hAnsi="Arial" w:cs="Arial"/>
        </w:rPr>
        <w:t xml:space="preserve"> 2089-5615</w:t>
      </w:r>
    </w:p>
    <w:p w:rsidR="005D5735" w:rsidRPr="005D5735" w:rsidRDefault="005D5735" w:rsidP="009B4F4B">
      <w:pPr>
        <w:ind w:left="709" w:hanging="709"/>
        <w:jc w:val="both"/>
        <w:rPr>
          <w:rFonts w:ascii="Arial" w:hAnsi="Arial" w:cs="Arial"/>
        </w:rPr>
      </w:pPr>
      <w:proofErr w:type="spellStart"/>
      <w:r w:rsidRPr="005D5735">
        <w:rPr>
          <w:rFonts w:ascii="Arial" w:hAnsi="Arial" w:cs="Arial"/>
        </w:rPr>
        <w:t>Prasetyo</w:t>
      </w:r>
      <w:proofErr w:type="spellEnd"/>
      <w:r w:rsidRPr="005D5735">
        <w:rPr>
          <w:rFonts w:ascii="Arial" w:hAnsi="Arial" w:cs="Arial"/>
        </w:rPr>
        <w:t xml:space="preserve">, E, 2012, Data </w:t>
      </w:r>
      <w:proofErr w:type="gramStart"/>
      <w:r w:rsidRPr="005D5735">
        <w:rPr>
          <w:rFonts w:ascii="Arial" w:hAnsi="Arial" w:cs="Arial"/>
        </w:rPr>
        <w:t>Mining :</w:t>
      </w:r>
      <w:proofErr w:type="gramEnd"/>
      <w:r w:rsidRPr="005D5735">
        <w:rPr>
          <w:rFonts w:ascii="Arial" w:hAnsi="Arial" w:cs="Arial"/>
        </w:rPr>
        <w:t xml:space="preserve"> </w:t>
      </w:r>
      <w:proofErr w:type="spellStart"/>
      <w:r w:rsidRPr="005D5735">
        <w:rPr>
          <w:rFonts w:ascii="Arial" w:hAnsi="Arial" w:cs="Arial"/>
        </w:rPr>
        <w:t>Konsep</w:t>
      </w:r>
      <w:proofErr w:type="spellEnd"/>
      <w:r w:rsidRPr="005D5735">
        <w:rPr>
          <w:rFonts w:ascii="Arial" w:hAnsi="Arial" w:cs="Arial"/>
        </w:rPr>
        <w:t xml:space="preserve"> dan </w:t>
      </w:r>
      <w:proofErr w:type="spellStart"/>
      <w:r w:rsidRPr="005D5735">
        <w:rPr>
          <w:rFonts w:ascii="Arial" w:hAnsi="Arial" w:cs="Arial"/>
        </w:rPr>
        <w:t>Aplikasi</w:t>
      </w:r>
      <w:proofErr w:type="spellEnd"/>
      <w:r w:rsidRPr="005D5735">
        <w:rPr>
          <w:rFonts w:ascii="Arial" w:hAnsi="Arial" w:cs="Arial"/>
        </w:rPr>
        <w:t xml:space="preserve"> </w:t>
      </w:r>
      <w:proofErr w:type="spellStart"/>
      <w:r w:rsidRPr="005D5735">
        <w:rPr>
          <w:rFonts w:ascii="Arial" w:hAnsi="Arial" w:cs="Arial"/>
        </w:rPr>
        <w:t>menggunakan</w:t>
      </w:r>
      <w:proofErr w:type="spellEnd"/>
      <w:r w:rsidRPr="005D5735">
        <w:rPr>
          <w:rFonts w:ascii="Arial" w:hAnsi="Arial" w:cs="Arial"/>
        </w:rPr>
        <w:t xml:space="preserve"> MATLAB, Yogyakarta: Andi</w:t>
      </w:r>
    </w:p>
    <w:p w:rsidR="00C31284" w:rsidRDefault="005D5735" w:rsidP="009A4DD7">
      <w:pPr>
        <w:ind w:left="709" w:hanging="709"/>
        <w:jc w:val="both"/>
        <w:rPr>
          <w:rFonts w:ascii="Arial" w:hAnsi="Arial" w:cs="Arial"/>
        </w:rPr>
      </w:pPr>
      <w:proofErr w:type="spellStart"/>
      <w:r w:rsidRPr="005D5735">
        <w:rPr>
          <w:rFonts w:ascii="Arial" w:hAnsi="Arial" w:cs="Arial"/>
        </w:rPr>
        <w:t>Ratniasih</w:t>
      </w:r>
      <w:proofErr w:type="spellEnd"/>
      <w:r w:rsidRPr="005D5735">
        <w:rPr>
          <w:rFonts w:ascii="Arial" w:hAnsi="Arial" w:cs="Arial"/>
        </w:rPr>
        <w:t xml:space="preserve">, Ni </w:t>
      </w:r>
      <w:proofErr w:type="spellStart"/>
      <w:r w:rsidRPr="005D5735">
        <w:rPr>
          <w:rFonts w:ascii="Arial" w:hAnsi="Arial" w:cs="Arial"/>
        </w:rPr>
        <w:t>Luh</w:t>
      </w:r>
      <w:proofErr w:type="spellEnd"/>
      <w:r w:rsidRPr="005D5735">
        <w:rPr>
          <w:rFonts w:ascii="Arial" w:hAnsi="Arial" w:cs="Arial"/>
        </w:rPr>
        <w:t xml:space="preserve">, 2019. </w:t>
      </w:r>
      <w:proofErr w:type="spellStart"/>
      <w:r w:rsidRPr="005D5735">
        <w:rPr>
          <w:rFonts w:ascii="Arial" w:hAnsi="Arial" w:cs="Arial"/>
        </w:rPr>
        <w:t>Optimasi</w:t>
      </w:r>
      <w:proofErr w:type="spellEnd"/>
      <w:r w:rsidRPr="005D5735">
        <w:rPr>
          <w:rFonts w:ascii="Arial" w:hAnsi="Arial" w:cs="Arial"/>
        </w:rPr>
        <w:t xml:space="preserve"> Data Mining </w:t>
      </w:r>
      <w:proofErr w:type="spellStart"/>
      <w:r w:rsidRPr="005D5735">
        <w:rPr>
          <w:rFonts w:ascii="Arial" w:hAnsi="Arial" w:cs="Arial"/>
        </w:rPr>
        <w:t>Menggunakan</w:t>
      </w:r>
      <w:proofErr w:type="spellEnd"/>
      <w:r w:rsidRPr="005D5735">
        <w:rPr>
          <w:rFonts w:ascii="Arial" w:hAnsi="Arial" w:cs="Arial"/>
        </w:rPr>
        <w:t xml:space="preserve"> </w:t>
      </w:r>
      <w:proofErr w:type="spellStart"/>
      <w:r w:rsidRPr="005D5735">
        <w:rPr>
          <w:rFonts w:ascii="Arial" w:hAnsi="Arial" w:cs="Arial"/>
        </w:rPr>
        <w:t>Algoritma</w:t>
      </w:r>
      <w:proofErr w:type="spellEnd"/>
      <w:r w:rsidRPr="005D5735">
        <w:rPr>
          <w:rFonts w:ascii="Arial" w:hAnsi="Arial" w:cs="Arial"/>
        </w:rPr>
        <w:t xml:space="preserve"> Naïve Bayes dan C4.5 </w:t>
      </w:r>
      <w:proofErr w:type="spellStart"/>
      <w:r w:rsidRPr="005D5735">
        <w:rPr>
          <w:rFonts w:ascii="Arial" w:hAnsi="Arial" w:cs="Arial"/>
        </w:rPr>
        <w:t>Untuk</w:t>
      </w:r>
      <w:proofErr w:type="spellEnd"/>
      <w:r w:rsidRPr="005D5735">
        <w:rPr>
          <w:rFonts w:ascii="Arial" w:hAnsi="Arial" w:cs="Arial"/>
        </w:rPr>
        <w:t xml:space="preserve"> </w:t>
      </w:r>
      <w:proofErr w:type="spellStart"/>
      <w:proofErr w:type="gramStart"/>
      <w:r w:rsidRPr="005D5735">
        <w:rPr>
          <w:rFonts w:ascii="Arial" w:hAnsi="Arial" w:cs="Arial"/>
        </w:rPr>
        <w:t>Klasifikasi</w:t>
      </w:r>
      <w:proofErr w:type="spellEnd"/>
      <w:r w:rsidRPr="005D5735">
        <w:rPr>
          <w:rFonts w:ascii="Arial" w:hAnsi="Arial" w:cs="Arial"/>
        </w:rPr>
        <w:t xml:space="preserve">  </w:t>
      </w:r>
      <w:proofErr w:type="spellStart"/>
      <w:r w:rsidRPr="005D5735">
        <w:rPr>
          <w:rFonts w:ascii="Arial" w:hAnsi="Arial" w:cs="Arial"/>
        </w:rPr>
        <w:t>Kelulusan</w:t>
      </w:r>
      <w:proofErr w:type="spellEnd"/>
      <w:proofErr w:type="gramEnd"/>
      <w:r w:rsidRPr="005D5735">
        <w:rPr>
          <w:rFonts w:ascii="Arial" w:hAnsi="Arial" w:cs="Arial"/>
        </w:rPr>
        <w:t xml:space="preserve"> </w:t>
      </w:r>
      <w:proofErr w:type="spellStart"/>
      <w:r w:rsidRPr="005D5735">
        <w:rPr>
          <w:rFonts w:ascii="Arial" w:hAnsi="Arial" w:cs="Arial"/>
        </w:rPr>
        <w:t>Mahasiswa</w:t>
      </w:r>
      <w:proofErr w:type="spellEnd"/>
      <w:r w:rsidRPr="005D5735">
        <w:rPr>
          <w:rFonts w:ascii="Arial" w:hAnsi="Arial" w:cs="Arial"/>
        </w:rPr>
        <w:t xml:space="preserve">. </w:t>
      </w:r>
      <w:proofErr w:type="spellStart"/>
      <w:r w:rsidRPr="005D5735">
        <w:rPr>
          <w:rFonts w:ascii="Arial" w:hAnsi="Arial" w:cs="Arial"/>
        </w:rPr>
        <w:t>Jurnal</w:t>
      </w:r>
      <w:proofErr w:type="spellEnd"/>
      <w:r w:rsidRPr="005D5735">
        <w:rPr>
          <w:rFonts w:ascii="Arial" w:hAnsi="Arial" w:cs="Arial"/>
        </w:rPr>
        <w:t xml:space="preserve"> </w:t>
      </w:r>
      <w:proofErr w:type="spellStart"/>
      <w:r w:rsidRPr="005D5735">
        <w:rPr>
          <w:rFonts w:ascii="Arial" w:hAnsi="Arial" w:cs="Arial"/>
        </w:rPr>
        <w:t>Teknologi</w:t>
      </w:r>
      <w:proofErr w:type="spellEnd"/>
      <w:r w:rsidRPr="005D5735">
        <w:rPr>
          <w:rFonts w:ascii="Arial" w:hAnsi="Arial" w:cs="Arial"/>
        </w:rPr>
        <w:t xml:space="preserve"> </w:t>
      </w:r>
      <w:proofErr w:type="spellStart"/>
      <w:r w:rsidRPr="005D5735">
        <w:rPr>
          <w:rFonts w:ascii="Arial" w:hAnsi="Arial" w:cs="Arial"/>
        </w:rPr>
        <w:t>Informasi</w:t>
      </w:r>
      <w:proofErr w:type="spellEnd"/>
      <w:r w:rsidRPr="005D5735">
        <w:rPr>
          <w:rFonts w:ascii="Arial" w:hAnsi="Arial" w:cs="Arial"/>
        </w:rPr>
        <w:t xml:space="preserve"> dan </w:t>
      </w:r>
      <w:proofErr w:type="spellStart"/>
      <w:r w:rsidRPr="005D5735">
        <w:rPr>
          <w:rFonts w:ascii="Arial" w:hAnsi="Arial" w:cs="Arial"/>
        </w:rPr>
        <w:t>Komputer</w:t>
      </w:r>
      <w:proofErr w:type="spellEnd"/>
      <w:r w:rsidRPr="005D5735">
        <w:rPr>
          <w:rFonts w:ascii="Arial" w:hAnsi="Arial" w:cs="Arial"/>
        </w:rPr>
        <w:t xml:space="preserve">, Volume 5, </w:t>
      </w:r>
      <w:proofErr w:type="spellStart"/>
      <w:r w:rsidRPr="005D5735">
        <w:rPr>
          <w:rFonts w:ascii="Arial" w:hAnsi="Arial" w:cs="Arial"/>
        </w:rPr>
        <w:t>Nomor</w:t>
      </w:r>
      <w:proofErr w:type="spellEnd"/>
      <w:r w:rsidRPr="005D5735">
        <w:rPr>
          <w:rFonts w:ascii="Arial" w:hAnsi="Arial" w:cs="Arial"/>
        </w:rPr>
        <w:t xml:space="preserve"> 1, </w:t>
      </w:r>
      <w:proofErr w:type="spellStart"/>
      <w:r w:rsidRPr="005D5735">
        <w:rPr>
          <w:rFonts w:ascii="Arial" w:hAnsi="Arial" w:cs="Arial"/>
        </w:rPr>
        <w:t>Januari</w:t>
      </w:r>
      <w:proofErr w:type="spellEnd"/>
      <w:r w:rsidRPr="005D5735">
        <w:rPr>
          <w:rFonts w:ascii="Arial" w:hAnsi="Arial" w:cs="Arial"/>
        </w:rPr>
        <w:t xml:space="preserve"> 2019. </w:t>
      </w:r>
    </w:p>
    <w:p w:rsidR="00C31284" w:rsidRDefault="00C31284" w:rsidP="00C31284">
      <w:pPr>
        <w:ind w:left="709" w:hanging="709"/>
        <w:jc w:val="both"/>
        <w:rPr>
          <w:rFonts w:ascii="Arial" w:hAnsi="Arial" w:cs="Arial"/>
        </w:rPr>
      </w:pPr>
      <w:proofErr w:type="spellStart"/>
      <w:r>
        <w:rPr>
          <w:rFonts w:ascii="Arial" w:hAnsi="Arial" w:cs="Arial"/>
        </w:rPr>
        <w:t>Saruni</w:t>
      </w:r>
      <w:proofErr w:type="spellEnd"/>
      <w:r>
        <w:rPr>
          <w:rFonts w:ascii="Arial" w:hAnsi="Arial" w:cs="Arial"/>
        </w:rPr>
        <w:t xml:space="preserve">, D., </w:t>
      </w:r>
      <w:proofErr w:type="spellStart"/>
      <w:r>
        <w:rPr>
          <w:rFonts w:ascii="Arial" w:hAnsi="Arial" w:cs="Arial"/>
        </w:rPr>
        <w:t>Yudo</w:t>
      </w:r>
      <w:proofErr w:type="spellEnd"/>
      <w:r>
        <w:rPr>
          <w:rFonts w:ascii="Arial" w:hAnsi="Arial" w:cs="Arial"/>
        </w:rPr>
        <w:t xml:space="preserve">, D. (2018). </w:t>
      </w:r>
      <w:r w:rsidRPr="00C31284">
        <w:rPr>
          <w:rFonts w:ascii="Arial" w:hAnsi="Arial" w:cs="Arial"/>
        </w:rPr>
        <w:t xml:space="preserve">Naive Bayes Optimization Based </w:t>
      </w:r>
      <w:proofErr w:type="gramStart"/>
      <w:r w:rsidRPr="00C31284">
        <w:rPr>
          <w:rFonts w:ascii="Arial" w:hAnsi="Arial" w:cs="Arial"/>
        </w:rPr>
        <w:t>On</w:t>
      </w:r>
      <w:proofErr w:type="gramEnd"/>
      <w:r w:rsidRPr="00C31284">
        <w:rPr>
          <w:rFonts w:ascii="Arial" w:hAnsi="Arial" w:cs="Arial"/>
        </w:rPr>
        <w:t xml:space="preserve"> Particle Swarm Optimization To</w:t>
      </w:r>
      <w:r>
        <w:rPr>
          <w:rFonts w:ascii="Arial" w:hAnsi="Arial" w:cs="Arial"/>
        </w:rPr>
        <w:t xml:space="preserve"> </w:t>
      </w:r>
      <w:r w:rsidRPr="00C31284">
        <w:rPr>
          <w:rFonts w:ascii="Arial" w:hAnsi="Arial" w:cs="Arial"/>
        </w:rPr>
        <w:t>Predict The Decision Of Insurance Customer Candidate</w:t>
      </w:r>
      <w:r>
        <w:rPr>
          <w:rFonts w:ascii="Arial" w:hAnsi="Arial" w:cs="Arial"/>
        </w:rPr>
        <w:t xml:space="preserve">. </w:t>
      </w:r>
      <w:r w:rsidRPr="00C31284">
        <w:rPr>
          <w:rFonts w:ascii="Arial" w:hAnsi="Arial" w:cs="Arial"/>
        </w:rPr>
        <w:t>International Journal of Computer Techniques</w:t>
      </w:r>
      <w:r>
        <w:rPr>
          <w:rFonts w:ascii="Arial" w:hAnsi="Arial" w:cs="Arial"/>
        </w:rPr>
        <w:t xml:space="preserve">, 1-7. </w:t>
      </w:r>
    </w:p>
    <w:p w:rsidR="009827A8" w:rsidRPr="0027021C" w:rsidRDefault="005D5735" w:rsidP="005F0105">
      <w:pPr>
        <w:ind w:left="709" w:hanging="709"/>
        <w:jc w:val="both"/>
        <w:rPr>
          <w:rFonts w:ascii="Arial" w:hAnsi="Arial" w:cs="Arial"/>
        </w:rPr>
        <w:sectPr w:rsidR="009827A8" w:rsidRPr="0027021C" w:rsidSect="00A0089C">
          <w:headerReference w:type="default" r:id="rId16"/>
          <w:footerReference w:type="default" r:id="rId17"/>
          <w:type w:val="nextColumn"/>
          <w:pgSz w:w="12240" w:h="15840"/>
          <w:pgMar w:top="1701" w:right="1701" w:bottom="1701" w:left="1701" w:header="720" w:footer="720" w:gutter="0"/>
          <w:cols w:num="2" w:space="720"/>
        </w:sectPr>
      </w:pPr>
      <w:proofErr w:type="spellStart"/>
      <w:r w:rsidRPr="005D5735">
        <w:rPr>
          <w:rFonts w:ascii="Arial" w:hAnsi="Arial" w:cs="Arial"/>
        </w:rPr>
        <w:t>Supriyanto</w:t>
      </w:r>
      <w:proofErr w:type="spellEnd"/>
      <w:r w:rsidRPr="005D5735">
        <w:rPr>
          <w:rFonts w:ascii="Arial" w:hAnsi="Arial" w:cs="Arial"/>
        </w:rPr>
        <w:t xml:space="preserve">, </w:t>
      </w:r>
      <w:proofErr w:type="spellStart"/>
      <w:r w:rsidRPr="005D5735">
        <w:rPr>
          <w:rFonts w:ascii="Arial" w:hAnsi="Arial" w:cs="Arial"/>
        </w:rPr>
        <w:t>Catur</w:t>
      </w:r>
      <w:proofErr w:type="spellEnd"/>
      <w:r w:rsidRPr="005D5735">
        <w:rPr>
          <w:rFonts w:ascii="Arial" w:hAnsi="Arial" w:cs="Arial"/>
        </w:rPr>
        <w:t xml:space="preserve">. </w:t>
      </w:r>
      <w:proofErr w:type="spellStart"/>
      <w:r w:rsidRPr="005D5735">
        <w:rPr>
          <w:rFonts w:ascii="Arial" w:hAnsi="Arial" w:cs="Arial"/>
        </w:rPr>
        <w:t>Purnama</w:t>
      </w:r>
      <w:proofErr w:type="spellEnd"/>
      <w:r w:rsidRPr="005D5735">
        <w:rPr>
          <w:rFonts w:ascii="Arial" w:hAnsi="Arial" w:cs="Arial"/>
        </w:rPr>
        <w:t xml:space="preserve"> </w:t>
      </w:r>
      <w:proofErr w:type="spellStart"/>
      <w:r w:rsidRPr="005D5735">
        <w:rPr>
          <w:rFonts w:ascii="Arial" w:hAnsi="Arial" w:cs="Arial"/>
        </w:rPr>
        <w:t>Parida</w:t>
      </w:r>
      <w:proofErr w:type="spellEnd"/>
      <w:r w:rsidRPr="005D5735">
        <w:rPr>
          <w:rFonts w:ascii="Arial" w:hAnsi="Arial" w:cs="Arial"/>
        </w:rPr>
        <w:t xml:space="preserve">. 2013. </w:t>
      </w:r>
      <w:proofErr w:type="spellStart"/>
      <w:r w:rsidRPr="005D5735">
        <w:rPr>
          <w:rFonts w:ascii="Arial" w:hAnsi="Arial" w:cs="Arial"/>
        </w:rPr>
        <w:t>deteksi</w:t>
      </w:r>
      <w:proofErr w:type="spellEnd"/>
      <w:r w:rsidRPr="005D5735">
        <w:rPr>
          <w:rFonts w:ascii="Arial" w:hAnsi="Arial" w:cs="Arial"/>
        </w:rPr>
        <w:t xml:space="preserve"> </w:t>
      </w:r>
      <w:proofErr w:type="spellStart"/>
      <w:r w:rsidRPr="005D5735">
        <w:rPr>
          <w:rFonts w:ascii="Arial" w:hAnsi="Arial" w:cs="Arial"/>
        </w:rPr>
        <w:t>penyakit</w:t>
      </w:r>
      <w:proofErr w:type="spellEnd"/>
      <w:r w:rsidRPr="005D5735">
        <w:rPr>
          <w:rFonts w:ascii="Arial" w:hAnsi="Arial" w:cs="Arial"/>
        </w:rPr>
        <w:t xml:space="preserve"> diabetes type ii </w:t>
      </w:r>
      <w:proofErr w:type="spellStart"/>
      <w:r w:rsidRPr="005D5735">
        <w:rPr>
          <w:rFonts w:ascii="Arial" w:hAnsi="Arial" w:cs="Arial"/>
        </w:rPr>
        <w:t>dengan</w:t>
      </w:r>
      <w:proofErr w:type="spellEnd"/>
      <w:r w:rsidRPr="005D5735">
        <w:rPr>
          <w:rFonts w:ascii="Arial" w:hAnsi="Arial" w:cs="Arial"/>
        </w:rPr>
        <w:t xml:space="preserve"> naive </w:t>
      </w:r>
      <w:proofErr w:type="spellStart"/>
      <w:r w:rsidRPr="005D5735">
        <w:rPr>
          <w:rFonts w:ascii="Arial" w:hAnsi="Arial" w:cs="Arial"/>
        </w:rPr>
        <w:t>bayes</w:t>
      </w:r>
      <w:proofErr w:type="spellEnd"/>
      <w:r w:rsidRPr="005D5735">
        <w:rPr>
          <w:rFonts w:ascii="Arial" w:hAnsi="Arial" w:cs="Arial"/>
        </w:rPr>
        <w:t xml:space="preserve"> </w:t>
      </w:r>
      <w:proofErr w:type="spellStart"/>
      <w:r w:rsidRPr="005D5735">
        <w:rPr>
          <w:rFonts w:ascii="Arial" w:hAnsi="Arial" w:cs="Arial"/>
        </w:rPr>
        <w:t>berbasis</w:t>
      </w:r>
      <w:proofErr w:type="spellEnd"/>
      <w:r w:rsidRPr="005D5735">
        <w:rPr>
          <w:rFonts w:ascii="Arial" w:hAnsi="Arial" w:cs="Arial"/>
        </w:rPr>
        <w:t xml:space="preserve"> particle swarm optimization. </w:t>
      </w:r>
      <w:proofErr w:type="spellStart"/>
      <w:r w:rsidRPr="005D5735">
        <w:rPr>
          <w:rFonts w:ascii="Arial" w:hAnsi="Arial" w:cs="Arial"/>
        </w:rPr>
        <w:t>Jurnal</w:t>
      </w:r>
      <w:proofErr w:type="spellEnd"/>
      <w:r w:rsidRPr="005D5735">
        <w:rPr>
          <w:rFonts w:ascii="Arial" w:hAnsi="Arial" w:cs="Arial"/>
        </w:rPr>
        <w:t xml:space="preserve"> </w:t>
      </w:r>
      <w:proofErr w:type="spellStart"/>
      <w:r w:rsidRPr="005D5735">
        <w:rPr>
          <w:rFonts w:ascii="Arial" w:hAnsi="Arial" w:cs="Arial"/>
        </w:rPr>
        <w:t>Teknologi</w:t>
      </w:r>
      <w:proofErr w:type="spellEnd"/>
      <w:r w:rsidRPr="005D5735">
        <w:rPr>
          <w:rFonts w:ascii="Arial" w:hAnsi="Arial" w:cs="Arial"/>
        </w:rPr>
        <w:t xml:space="preserve"> </w:t>
      </w:r>
      <w:proofErr w:type="spellStart"/>
      <w:r w:rsidRPr="005D5735">
        <w:rPr>
          <w:rFonts w:ascii="Arial" w:hAnsi="Arial" w:cs="Arial"/>
        </w:rPr>
        <w:t>Informasi</w:t>
      </w:r>
      <w:proofErr w:type="spellEnd"/>
      <w:r w:rsidRPr="005D5735">
        <w:rPr>
          <w:rFonts w:ascii="Arial" w:hAnsi="Arial" w:cs="Arial"/>
        </w:rPr>
        <w:t xml:space="preserve">, Volume 9 </w:t>
      </w:r>
      <w:proofErr w:type="spellStart"/>
      <w:r w:rsidRPr="005D5735">
        <w:rPr>
          <w:rFonts w:ascii="Arial" w:hAnsi="Arial" w:cs="Arial"/>
        </w:rPr>
        <w:t>Nomor</w:t>
      </w:r>
      <w:proofErr w:type="spellEnd"/>
      <w:r w:rsidRPr="005D5735">
        <w:rPr>
          <w:rFonts w:ascii="Arial" w:hAnsi="Arial" w:cs="Arial"/>
        </w:rPr>
        <w:t xml:space="preserve"> 2, </w:t>
      </w:r>
      <w:proofErr w:type="spellStart"/>
      <w:r w:rsidRPr="005D5735">
        <w:rPr>
          <w:rFonts w:ascii="Arial" w:hAnsi="Arial" w:cs="Arial"/>
        </w:rPr>
        <w:t>Oktober</w:t>
      </w:r>
      <w:proofErr w:type="spellEnd"/>
      <w:r w:rsidRPr="005D5735">
        <w:rPr>
          <w:rFonts w:ascii="Arial" w:hAnsi="Arial" w:cs="Arial"/>
        </w:rPr>
        <w:t xml:space="preserve"> 201</w:t>
      </w:r>
      <w:r w:rsidR="00162F3F">
        <w:rPr>
          <w:rFonts w:ascii="Arial" w:hAnsi="Arial" w:cs="Arial"/>
        </w:rPr>
        <w:t xml:space="preserve">3. </w:t>
      </w:r>
    </w:p>
    <w:p w:rsidR="00162F3F" w:rsidRDefault="00162F3F" w:rsidP="00F477D7">
      <w:pPr>
        <w:ind w:right="529"/>
        <w:rPr>
          <w:rFonts w:ascii="Arial" w:eastAsia="Arial" w:hAnsi="Arial" w:cs="Arial"/>
        </w:rPr>
      </w:pPr>
    </w:p>
    <w:sectPr w:rsidR="00162F3F" w:rsidSect="00A0089C">
      <w:headerReference w:type="default" r:id="rId18"/>
      <w:footerReference w:type="default" r:id="rId19"/>
      <w:type w:val="nextColumn"/>
      <w:pgSz w:w="11920" w:h="16840"/>
      <w:pgMar w:top="1701" w:right="1701" w:bottom="1701" w:left="1701" w:header="720" w:footer="720" w:gutter="0"/>
      <w:cols w:num="2" w:space="720" w:equalWidth="0">
        <w:col w:w="3894" w:space="719"/>
        <w:col w:w="39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77" w:rsidRDefault="007D0777">
      <w:r>
        <w:separator/>
      </w:r>
    </w:p>
  </w:endnote>
  <w:endnote w:type="continuationSeparator" w:id="0">
    <w:p w:rsidR="007D0777" w:rsidRDefault="007D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Pr="00C75297" w:rsidRDefault="00CB2CC4" w:rsidP="00C75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4144" behindDoc="1" locked="0" layoutInCell="1" allowOverlap="1">
              <wp:simplePos x="0" y="0"/>
              <wp:positionH relativeFrom="page">
                <wp:posOffset>1059815</wp:posOffset>
              </wp:positionH>
              <wp:positionV relativeFrom="page">
                <wp:posOffset>9846310</wp:posOffset>
              </wp:positionV>
              <wp:extent cx="5440680" cy="0"/>
              <wp:effectExtent l="12065" t="6985" r="50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5506"/>
                        <a:chExt cx="8568" cy="0"/>
                      </a:xfrm>
                    </wpg:grpSpPr>
                    <wps:wsp>
                      <wps:cNvPr id="3" name="Freeform 3"/>
                      <wps:cNvSpPr>
                        <a:spLocks/>
                      </wps:cNvSpPr>
                      <wps:spPr bwMode="auto">
                        <a:xfrm>
                          <a:off x="1669" y="15506"/>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BB12" id="Group 2" o:spid="_x0000_s1026" style="position:absolute;margin-left:83.45pt;margin-top:775.3pt;width:428.4pt;height:0;z-index:-251662336;mso-position-horizontal-relative:page;mso-position-vertical-relative:page" coordorigin="1669,15506"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">
              <v:shape id="Freeform 3" o:spid="_x0000_s1027" style="position:absolute;left:1669;top:15506;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" path="m,l8568,e" filled="f" strokeweight=".20464mm">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1066165</wp:posOffset>
              </wp:positionH>
              <wp:positionV relativeFrom="page">
                <wp:posOffset>9864090</wp:posOffset>
              </wp:positionV>
              <wp:extent cx="2841625"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3.95pt;margin-top:776.7pt;width:223.7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" filled="f" stroked="f">
              <v:textbox inset="0,0,0,0">
                <w:txbxContent>
                  <w:p w:rsidR="00CB2CC4" w:rsidRDefault="00CB2CC4">
                    <w:pPr>
                      <w:spacing w:line="220" w:lineRule="exact"/>
                      <w:ind w:left="20" w:right="-30"/>
                      <w:rPr>
                        <w:rFonts w:ascii="Arial" w:eastAsia="Arial" w:hAnsi="Arial" w:cs="Arial"/>
                      </w:rPr>
                    </w:pPr>
                    <w:r>
                      <w:rPr>
                        <w:rFonts w:ascii="Arial" w:eastAsia="Arial" w:hAnsi="Arial" w:cs="Arial"/>
                        <w:b/>
                      </w:rPr>
                      <w:t>JUR</w:t>
                    </w:r>
                    <w:r>
                      <w:rPr>
                        <w:rFonts w:ascii="Arial" w:eastAsia="Arial" w:hAnsi="Arial" w:cs="Arial"/>
                        <w:b/>
                        <w:spacing w:val="-1"/>
                      </w:rPr>
                      <w:t>N</w:t>
                    </w:r>
                    <w:r>
                      <w:rPr>
                        <w:rFonts w:ascii="Arial" w:eastAsia="Arial" w:hAnsi="Arial" w:cs="Arial"/>
                        <w:b/>
                      </w:rPr>
                      <w:t>AL</w:t>
                    </w:r>
                    <w:r>
                      <w:rPr>
                        <w:rFonts w:ascii="Arial" w:eastAsia="Arial" w:hAnsi="Arial" w:cs="Arial"/>
                        <w:b/>
                        <w:spacing w:val="1"/>
                      </w:rPr>
                      <w:t xml:space="preserve"> </w:t>
                    </w:r>
                    <w:r>
                      <w:rPr>
                        <w:rFonts w:ascii="Arial" w:eastAsia="Arial" w:hAnsi="Arial" w:cs="Arial"/>
                        <w:b/>
                      </w:rPr>
                      <w:t>IN</w:t>
                    </w:r>
                    <w:r>
                      <w:rPr>
                        <w:rFonts w:ascii="Arial" w:eastAsia="Arial" w:hAnsi="Arial" w:cs="Arial"/>
                        <w:b/>
                        <w:spacing w:val="-1"/>
                      </w:rPr>
                      <w:t>F</w:t>
                    </w:r>
                    <w:r>
                      <w:rPr>
                        <w:rFonts w:ascii="Arial" w:eastAsia="Arial" w:hAnsi="Arial" w:cs="Arial"/>
                        <w:b/>
                      </w:rPr>
                      <w:t>OR</w:t>
                    </w:r>
                    <w:r>
                      <w:rPr>
                        <w:rFonts w:ascii="Arial" w:eastAsia="Arial" w:hAnsi="Arial" w:cs="Arial"/>
                        <w:b/>
                        <w:spacing w:val="-1"/>
                      </w:rPr>
                      <w:t>M</w:t>
                    </w:r>
                    <w:r>
                      <w:rPr>
                        <w:rFonts w:ascii="Arial" w:eastAsia="Arial" w:hAnsi="Arial" w:cs="Arial"/>
                        <w:b/>
                      </w:rPr>
                      <w:t>ATI</w:t>
                    </w:r>
                    <w:r>
                      <w:rPr>
                        <w:rFonts w:ascii="Arial" w:eastAsia="Arial" w:hAnsi="Arial" w:cs="Arial"/>
                        <w:b/>
                        <w:spacing w:val="-1"/>
                      </w:rPr>
                      <w:t>K</w:t>
                    </w:r>
                    <w:r>
                      <w:rPr>
                        <w:rFonts w:ascii="Arial" w:eastAsia="Arial" w:hAnsi="Arial" w:cs="Arial"/>
                        <w:b/>
                      </w:rPr>
                      <w:t>A</w:t>
                    </w:r>
                    <w:r>
                      <w:rPr>
                        <w:rFonts w:ascii="Arial" w:eastAsia="Arial" w:hAnsi="Arial" w:cs="Arial"/>
                        <w:b/>
                        <w:spacing w:val="55"/>
                      </w:rPr>
                      <w:t xml:space="preserve"> </w:t>
                    </w:r>
                    <w:r>
                      <w:rPr>
                        <w:rFonts w:ascii="Arial" w:eastAsia="Arial" w:hAnsi="Arial" w:cs="Arial"/>
                      </w:rPr>
                      <w:t>Vol.</w:t>
                    </w:r>
                    <w:r>
                      <w:rPr>
                        <w:rFonts w:ascii="Arial" w:eastAsia="Arial" w:hAnsi="Arial" w:cs="Arial"/>
                        <w:spacing w:val="-1"/>
                      </w:rPr>
                      <w:t xml:space="preserve"> </w:t>
                    </w:r>
                    <w:r>
                      <w:rPr>
                        <w:rFonts w:ascii="Arial" w:eastAsia="Arial" w:hAnsi="Arial" w:cs="Arial"/>
                      </w:rPr>
                      <w:t>6 No. 1,</w:t>
                    </w:r>
                    <w:r>
                      <w:rPr>
                        <w:rFonts w:ascii="Arial" w:eastAsia="Arial" w:hAnsi="Arial" w:cs="Arial"/>
                        <w:spacing w:val="-1"/>
                      </w:rPr>
                      <w:t xml:space="preserve"> </w:t>
                    </w:r>
                    <w:r>
                      <w:rPr>
                        <w:rFonts w:ascii="Arial" w:eastAsia="Arial" w:hAnsi="Arial" w:cs="Arial"/>
                      </w:rPr>
                      <w:t>April</w:t>
                    </w:r>
                    <w:r>
                      <w:rPr>
                        <w:rFonts w:ascii="Arial" w:eastAsia="Arial" w:hAnsi="Arial" w:cs="Arial"/>
                        <w:spacing w:val="-1"/>
                      </w:rPr>
                      <w:t xml:space="preserve"> </w:t>
                    </w:r>
                    <w:r>
                      <w:rPr>
                        <w:rFonts w:ascii="Arial" w:eastAsia="Arial" w:hAnsi="Arial" w:cs="Arial"/>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77" w:rsidRDefault="007D0777">
      <w:r>
        <w:separator/>
      </w:r>
    </w:p>
  </w:footnote>
  <w:footnote w:type="continuationSeparator" w:id="0">
    <w:p w:rsidR="007D0777" w:rsidRDefault="007D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60288" behindDoc="1" locked="0" layoutInCell="1" allowOverlap="1" wp14:anchorId="6FC04337" wp14:editId="3DDF7530">
              <wp:simplePos x="0" y="0"/>
              <wp:positionH relativeFrom="page">
                <wp:posOffset>1059815</wp:posOffset>
              </wp:positionH>
              <wp:positionV relativeFrom="page">
                <wp:posOffset>701675</wp:posOffset>
              </wp:positionV>
              <wp:extent cx="5440680" cy="0"/>
              <wp:effectExtent l="12065" t="6350" r="5080" b="1270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105"/>
                        <a:chExt cx="8568" cy="0"/>
                      </a:xfrm>
                    </wpg:grpSpPr>
                    <wps:wsp>
                      <wps:cNvPr id="150" name="Freeform 6"/>
                      <wps:cNvSpPr>
                        <a:spLocks/>
                      </wps:cNvSpPr>
                      <wps:spPr bwMode="auto">
                        <a:xfrm>
                          <a:off x="1669" y="1105"/>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2DBA4" id="Group 149" o:spid="_x0000_s1026" style="position:absolute;margin-left:83.45pt;margin-top:55.25pt;width:428.4pt;height:0;z-index:-1;mso-position-horizontal-relative:page;mso-position-vertical-relative:page" coordorigin="1669,1105"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">
              <v:shape id="Freeform 6" o:spid="_x0000_s1027" style="position:absolute;left:1669;top:1105;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" path="m,l8568,e" filled="f" strokeweight=".58pt">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409F94F8" wp14:editId="4522C277">
              <wp:simplePos x="0" y="0"/>
              <wp:positionH relativeFrom="page">
                <wp:posOffset>6384290</wp:posOffset>
              </wp:positionH>
              <wp:positionV relativeFrom="page">
                <wp:posOffset>541655</wp:posOffset>
              </wp:positionV>
              <wp:extent cx="121285" cy="152400"/>
              <wp:effectExtent l="2540" t="0" r="0" b="127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F94F8" id="_x0000_t202" coordsize="21600,21600" o:spt="202" path="m,l,21600r21600,l21600,xe">
              <v:stroke joinstyle="miter"/>
              <v:path gradientshapeok="t" o:connecttype="rect"/>
            </v:shapetype>
            <v:shape id="Text Box 151" o:spid="_x0000_s1026" type="#_x0000_t202" style="position:absolute;margin-left:502.7pt;margin-top:42.65pt;width:9.5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ZrQIAAKw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" filled="f" stroked="f">
              <v:textbox inset="0,0,0,0">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C4" w:rsidRDefault="00CB2CC4">
    <w:pPr>
      <w:spacing w:line="200" w:lineRule="exact"/>
    </w:pPr>
    <w:r>
      <w:rPr>
        <w:noProof/>
      </w:rPr>
      <mc:AlternateContent>
        <mc:Choice Requires="wpg">
          <w:drawing>
            <wp:anchor distT="0" distB="0" distL="114300" distR="114300" simplePos="0" relativeHeight="251652096" behindDoc="1" locked="0" layoutInCell="1" allowOverlap="1">
              <wp:simplePos x="0" y="0"/>
              <wp:positionH relativeFrom="page">
                <wp:posOffset>1059815</wp:posOffset>
              </wp:positionH>
              <wp:positionV relativeFrom="page">
                <wp:posOffset>701675</wp:posOffset>
              </wp:positionV>
              <wp:extent cx="5440680" cy="0"/>
              <wp:effectExtent l="12065" t="6350" r="508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0"/>
                        <a:chOff x="1669" y="1105"/>
                        <a:chExt cx="8568" cy="0"/>
                      </a:xfrm>
                    </wpg:grpSpPr>
                    <wps:wsp>
                      <wps:cNvPr id="6" name="Freeform 6"/>
                      <wps:cNvSpPr>
                        <a:spLocks/>
                      </wps:cNvSpPr>
                      <wps:spPr bwMode="auto">
                        <a:xfrm>
                          <a:off x="1669" y="1105"/>
                          <a:ext cx="8568" cy="0"/>
                        </a:xfrm>
                        <a:custGeom>
                          <a:avLst/>
                          <a:gdLst>
                            <a:gd name="T0" fmla="+- 0 1669 1669"/>
                            <a:gd name="T1" fmla="*/ T0 w 8568"/>
                            <a:gd name="T2" fmla="+- 0 10237 1669"/>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14965" id="Group 5" o:spid="_x0000_s1026" style="position:absolute;margin-left:83.45pt;margin-top:55.25pt;width:428.4pt;height:0;z-index:-1635;mso-position-horizontal-relative:page;mso-position-vertical-relative:page" coordorigin="1669,1105" coordsize="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">
              <v:shape id="Freeform 6" o:spid="_x0000_s1027" style="position:absolute;left:1669;top:1105;width:8568;height:0;visibility:visible;mso-wrap-style:square;v-text-anchor:top" coordsize="8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" path="m,l8568,e" filled="f" strokeweight=".58pt">
                <v:path arrowok="t" o:connecttype="custom" o:connectlocs="0,0;8568,0" o:connectangles="0,0"/>
              </v:shape>
              <w10:wrap anchorx="page" anchory="page"/>
            </v:group>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6384290</wp:posOffset>
              </wp:positionH>
              <wp:positionV relativeFrom="page">
                <wp:posOffset>541655</wp:posOffset>
              </wp:positionV>
              <wp:extent cx="121285" cy="152400"/>
              <wp:effectExtent l="254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2.7pt;margin-top:42.65pt;width:9.5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76sAIAAK8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" filled="f" stroked="f">
              <v:textbox inset="0,0,0,0">
                <w:txbxContent>
                  <w:p w:rsidR="00CB2CC4" w:rsidRDefault="00CB2CC4">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5AD2"/>
    <w:multiLevelType w:val="hybridMultilevel"/>
    <w:tmpl w:val="FB28C5FE"/>
    <w:lvl w:ilvl="0" w:tplc="04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310136FC"/>
    <w:multiLevelType w:val="hybridMultilevel"/>
    <w:tmpl w:val="B2701376"/>
    <w:lvl w:ilvl="0" w:tplc="5B845D9C">
      <w:start w:val="1"/>
      <w:numFmt w:val="decimal"/>
      <w:lvlText w:val="%1."/>
      <w:lvlJc w:val="left"/>
      <w:pPr>
        <w:ind w:left="499" w:hanging="360"/>
      </w:pPr>
      <w:rPr>
        <w:rFonts w:hint="default"/>
      </w:rPr>
    </w:lvl>
    <w:lvl w:ilvl="1" w:tplc="38090019" w:tentative="1">
      <w:start w:val="1"/>
      <w:numFmt w:val="lowerLetter"/>
      <w:lvlText w:val="%2."/>
      <w:lvlJc w:val="left"/>
      <w:pPr>
        <w:ind w:left="1219" w:hanging="360"/>
      </w:pPr>
    </w:lvl>
    <w:lvl w:ilvl="2" w:tplc="3809001B" w:tentative="1">
      <w:start w:val="1"/>
      <w:numFmt w:val="lowerRoman"/>
      <w:lvlText w:val="%3."/>
      <w:lvlJc w:val="right"/>
      <w:pPr>
        <w:ind w:left="1939" w:hanging="180"/>
      </w:pPr>
    </w:lvl>
    <w:lvl w:ilvl="3" w:tplc="3809000F" w:tentative="1">
      <w:start w:val="1"/>
      <w:numFmt w:val="decimal"/>
      <w:lvlText w:val="%4."/>
      <w:lvlJc w:val="left"/>
      <w:pPr>
        <w:ind w:left="2659" w:hanging="360"/>
      </w:pPr>
    </w:lvl>
    <w:lvl w:ilvl="4" w:tplc="38090019" w:tentative="1">
      <w:start w:val="1"/>
      <w:numFmt w:val="lowerLetter"/>
      <w:lvlText w:val="%5."/>
      <w:lvlJc w:val="left"/>
      <w:pPr>
        <w:ind w:left="3379" w:hanging="360"/>
      </w:pPr>
    </w:lvl>
    <w:lvl w:ilvl="5" w:tplc="3809001B" w:tentative="1">
      <w:start w:val="1"/>
      <w:numFmt w:val="lowerRoman"/>
      <w:lvlText w:val="%6."/>
      <w:lvlJc w:val="right"/>
      <w:pPr>
        <w:ind w:left="4099" w:hanging="180"/>
      </w:pPr>
    </w:lvl>
    <w:lvl w:ilvl="6" w:tplc="3809000F" w:tentative="1">
      <w:start w:val="1"/>
      <w:numFmt w:val="decimal"/>
      <w:lvlText w:val="%7."/>
      <w:lvlJc w:val="left"/>
      <w:pPr>
        <w:ind w:left="4819" w:hanging="360"/>
      </w:pPr>
    </w:lvl>
    <w:lvl w:ilvl="7" w:tplc="38090019" w:tentative="1">
      <w:start w:val="1"/>
      <w:numFmt w:val="lowerLetter"/>
      <w:lvlText w:val="%8."/>
      <w:lvlJc w:val="left"/>
      <w:pPr>
        <w:ind w:left="5539" w:hanging="360"/>
      </w:pPr>
    </w:lvl>
    <w:lvl w:ilvl="8" w:tplc="3809001B" w:tentative="1">
      <w:start w:val="1"/>
      <w:numFmt w:val="lowerRoman"/>
      <w:lvlText w:val="%9."/>
      <w:lvlJc w:val="right"/>
      <w:pPr>
        <w:ind w:left="6259" w:hanging="180"/>
      </w:pPr>
    </w:lvl>
  </w:abstractNum>
  <w:abstractNum w:abstractNumId="2" w15:restartNumberingAfterBreak="0">
    <w:nsid w:val="43265827"/>
    <w:multiLevelType w:val="multilevel"/>
    <w:tmpl w:val="48D69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105CF7"/>
    <w:multiLevelType w:val="multilevel"/>
    <w:tmpl w:val="6748B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F7"/>
    <w:rsid w:val="00023BD4"/>
    <w:rsid w:val="00030352"/>
    <w:rsid w:val="00032086"/>
    <w:rsid w:val="00042DB6"/>
    <w:rsid w:val="00047375"/>
    <w:rsid w:val="000507A9"/>
    <w:rsid w:val="00054F3B"/>
    <w:rsid w:val="00055F6C"/>
    <w:rsid w:val="000729E9"/>
    <w:rsid w:val="000B44A2"/>
    <w:rsid w:val="000C247F"/>
    <w:rsid w:val="000C7DF8"/>
    <w:rsid w:val="000E31E7"/>
    <w:rsid w:val="0010682D"/>
    <w:rsid w:val="0012475B"/>
    <w:rsid w:val="00137BF7"/>
    <w:rsid w:val="001509F1"/>
    <w:rsid w:val="00155B9A"/>
    <w:rsid w:val="00162F3F"/>
    <w:rsid w:val="001875A1"/>
    <w:rsid w:val="0019639B"/>
    <w:rsid w:val="001B627E"/>
    <w:rsid w:val="001C0FB2"/>
    <w:rsid w:val="001D4887"/>
    <w:rsid w:val="001F5BDB"/>
    <w:rsid w:val="00212229"/>
    <w:rsid w:val="0027021C"/>
    <w:rsid w:val="00270362"/>
    <w:rsid w:val="002729EF"/>
    <w:rsid w:val="00273E04"/>
    <w:rsid w:val="00290836"/>
    <w:rsid w:val="002C71A4"/>
    <w:rsid w:val="002D0252"/>
    <w:rsid w:val="003001E6"/>
    <w:rsid w:val="003008CB"/>
    <w:rsid w:val="00340577"/>
    <w:rsid w:val="00360449"/>
    <w:rsid w:val="00395241"/>
    <w:rsid w:val="003B2CFA"/>
    <w:rsid w:val="003D0C1D"/>
    <w:rsid w:val="003D1FF7"/>
    <w:rsid w:val="003D3F24"/>
    <w:rsid w:val="003D724D"/>
    <w:rsid w:val="00407434"/>
    <w:rsid w:val="00414570"/>
    <w:rsid w:val="004262CD"/>
    <w:rsid w:val="00426B24"/>
    <w:rsid w:val="00434CA0"/>
    <w:rsid w:val="0047577D"/>
    <w:rsid w:val="004D12A8"/>
    <w:rsid w:val="004D20FE"/>
    <w:rsid w:val="004F0F66"/>
    <w:rsid w:val="004F4788"/>
    <w:rsid w:val="00500EC1"/>
    <w:rsid w:val="0050495F"/>
    <w:rsid w:val="005067CF"/>
    <w:rsid w:val="00516A94"/>
    <w:rsid w:val="00526B30"/>
    <w:rsid w:val="00544771"/>
    <w:rsid w:val="005511D9"/>
    <w:rsid w:val="00556F5B"/>
    <w:rsid w:val="00563D4C"/>
    <w:rsid w:val="0056566A"/>
    <w:rsid w:val="00573520"/>
    <w:rsid w:val="00576D17"/>
    <w:rsid w:val="00594BD8"/>
    <w:rsid w:val="005D5735"/>
    <w:rsid w:val="005E68A0"/>
    <w:rsid w:val="005F0105"/>
    <w:rsid w:val="00600F88"/>
    <w:rsid w:val="00620FAB"/>
    <w:rsid w:val="0065731F"/>
    <w:rsid w:val="00673393"/>
    <w:rsid w:val="00677D6C"/>
    <w:rsid w:val="00696E64"/>
    <w:rsid w:val="006A7511"/>
    <w:rsid w:val="006C2491"/>
    <w:rsid w:val="006D0F01"/>
    <w:rsid w:val="006D3B96"/>
    <w:rsid w:val="006E4F12"/>
    <w:rsid w:val="007A0F4A"/>
    <w:rsid w:val="007A10DC"/>
    <w:rsid w:val="007A1F46"/>
    <w:rsid w:val="007A5FBA"/>
    <w:rsid w:val="007B0B47"/>
    <w:rsid w:val="007B319E"/>
    <w:rsid w:val="007B36CA"/>
    <w:rsid w:val="007B5795"/>
    <w:rsid w:val="007D0777"/>
    <w:rsid w:val="007D543D"/>
    <w:rsid w:val="007E4129"/>
    <w:rsid w:val="007E6E9C"/>
    <w:rsid w:val="00813341"/>
    <w:rsid w:val="00826AA4"/>
    <w:rsid w:val="00834FCA"/>
    <w:rsid w:val="008508F0"/>
    <w:rsid w:val="00893DC1"/>
    <w:rsid w:val="008B2B92"/>
    <w:rsid w:val="008B5E50"/>
    <w:rsid w:val="008B6265"/>
    <w:rsid w:val="008E60B8"/>
    <w:rsid w:val="00904F2F"/>
    <w:rsid w:val="00923A40"/>
    <w:rsid w:val="009372BF"/>
    <w:rsid w:val="00942F33"/>
    <w:rsid w:val="009613C3"/>
    <w:rsid w:val="009827A8"/>
    <w:rsid w:val="009A4DD7"/>
    <w:rsid w:val="009B4F4B"/>
    <w:rsid w:val="009B587F"/>
    <w:rsid w:val="009C22F1"/>
    <w:rsid w:val="00A0089C"/>
    <w:rsid w:val="00A0289C"/>
    <w:rsid w:val="00A21B10"/>
    <w:rsid w:val="00A26E4A"/>
    <w:rsid w:val="00A32B36"/>
    <w:rsid w:val="00A40B2D"/>
    <w:rsid w:val="00A4778A"/>
    <w:rsid w:val="00A72AF0"/>
    <w:rsid w:val="00A76608"/>
    <w:rsid w:val="00A95C93"/>
    <w:rsid w:val="00AE1B5E"/>
    <w:rsid w:val="00AE496B"/>
    <w:rsid w:val="00B15393"/>
    <w:rsid w:val="00B430D8"/>
    <w:rsid w:val="00B5257C"/>
    <w:rsid w:val="00B60835"/>
    <w:rsid w:val="00B7232F"/>
    <w:rsid w:val="00B874D5"/>
    <w:rsid w:val="00B90C7A"/>
    <w:rsid w:val="00BA551A"/>
    <w:rsid w:val="00BC0549"/>
    <w:rsid w:val="00BC2739"/>
    <w:rsid w:val="00C0111C"/>
    <w:rsid w:val="00C31284"/>
    <w:rsid w:val="00C47A4C"/>
    <w:rsid w:val="00C65668"/>
    <w:rsid w:val="00C714D9"/>
    <w:rsid w:val="00C7182F"/>
    <w:rsid w:val="00C75297"/>
    <w:rsid w:val="00C778BD"/>
    <w:rsid w:val="00C91C1C"/>
    <w:rsid w:val="00C92C9D"/>
    <w:rsid w:val="00CA5A29"/>
    <w:rsid w:val="00CB2CC4"/>
    <w:rsid w:val="00CB39AF"/>
    <w:rsid w:val="00CE0C98"/>
    <w:rsid w:val="00D13C66"/>
    <w:rsid w:val="00D80C34"/>
    <w:rsid w:val="00DA364C"/>
    <w:rsid w:val="00DA6D15"/>
    <w:rsid w:val="00DE5E4A"/>
    <w:rsid w:val="00DF52ED"/>
    <w:rsid w:val="00E01A8B"/>
    <w:rsid w:val="00E1627D"/>
    <w:rsid w:val="00E209A0"/>
    <w:rsid w:val="00E259DA"/>
    <w:rsid w:val="00E27CBD"/>
    <w:rsid w:val="00E75871"/>
    <w:rsid w:val="00E87374"/>
    <w:rsid w:val="00ED1477"/>
    <w:rsid w:val="00EE48C3"/>
    <w:rsid w:val="00F17535"/>
    <w:rsid w:val="00F33780"/>
    <w:rsid w:val="00F343EA"/>
    <w:rsid w:val="00F477D7"/>
    <w:rsid w:val="00F849D9"/>
    <w:rsid w:val="00FB0363"/>
    <w:rsid w:val="00FC2936"/>
    <w:rsid w:val="00FC4AA9"/>
    <w:rsid w:val="00FD7A88"/>
    <w:rsid w:val="00FE2D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2E3A"/>
  <w15:docId w15:val="{697C0B49-BD0E-4046-B553-CFD2E115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Addresses">
    <w:name w:val="Addresses"/>
    <w:next w:val="Normal"/>
    <w:rsid w:val="004F0F66"/>
    <w:pPr>
      <w:spacing w:after="240"/>
      <w:ind w:left="1418"/>
    </w:pPr>
    <w:rPr>
      <w:rFonts w:ascii="Times" w:hAnsi="Times"/>
      <w:sz w:val="22"/>
      <w:szCs w:val="22"/>
      <w:lang w:val="en-GB"/>
    </w:rPr>
  </w:style>
  <w:style w:type="character" w:styleId="Hyperlink">
    <w:name w:val="Hyperlink"/>
    <w:basedOn w:val="DefaultParagraphFont"/>
    <w:uiPriority w:val="99"/>
    <w:unhideWhenUsed/>
    <w:rsid w:val="009372BF"/>
    <w:rPr>
      <w:color w:val="0000FF" w:themeColor="hyperlink"/>
      <w:u w:val="single"/>
    </w:rPr>
  </w:style>
  <w:style w:type="character" w:styleId="UnresolvedMention">
    <w:name w:val="Unresolved Mention"/>
    <w:basedOn w:val="DefaultParagraphFont"/>
    <w:uiPriority w:val="99"/>
    <w:semiHidden/>
    <w:unhideWhenUsed/>
    <w:rsid w:val="009372BF"/>
    <w:rPr>
      <w:color w:val="605E5C"/>
      <w:shd w:val="clear" w:color="auto" w:fill="E1DFDD"/>
    </w:rPr>
  </w:style>
  <w:style w:type="paragraph" w:styleId="HTMLPreformatted">
    <w:name w:val="HTML Preformatted"/>
    <w:basedOn w:val="Normal"/>
    <w:link w:val="HTMLPreformattedChar"/>
    <w:uiPriority w:val="99"/>
    <w:unhideWhenUsed/>
    <w:rsid w:val="00155B9A"/>
    <w:rPr>
      <w:rFonts w:ascii="Consolas" w:hAnsi="Consolas"/>
    </w:rPr>
  </w:style>
  <w:style w:type="character" w:customStyle="1" w:styleId="HTMLPreformattedChar">
    <w:name w:val="HTML Preformatted Char"/>
    <w:basedOn w:val="DefaultParagraphFont"/>
    <w:link w:val="HTMLPreformatted"/>
    <w:uiPriority w:val="99"/>
    <w:rsid w:val="00155B9A"/>
    <w:rPr>
      <w:rFonts w:ascii="Consolas" w:hAnsi="Consolas"/>
    </w:rPr>
  </w:style>
  <w:style w:type="paragraph" w:styleId="NoSpacing">
    <w:name w:val="No Spacing"/>
    <w:uiPriority w:val="1"/>
    <w:qFormat/>
    <w:rsid w:val="00813341"/>
  </w:style>
  <w:style w:type="paragraph" w:styleId="ListParagraph">
    <w:name w:val="List Paragraph"/>
    <w:basedOn w:val="Normal"/>
    <w:uiPriority w:val="34"/>
    <w:qFormat/>
    <w:rsid w:val="00B874D5"/>
    <w:pPr>
      <w:ind w:left="720"/>
      <w:contextualSpacing/>
    </w:pPr>
  </w:style>
  <w:style w:type="paragraph" w:styleId="BalloonText">
    <w:name w:val="Balloon Text"/>
    <w:basedOn w:val="Normal"/>
    <w:link w:val="BalloonTextChar"/>
    <w:uiPriority w:val="99"/>
    <w:semiHidden/>
    <w:unhideWhenUsed/>
    <w:rsid w:val="0092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40"/>
    <w:rPr>
      <w:rFonts w:ascii="Segoe UI" w:hAnsi="Segoe UI" w:cs="Segoe UI"/>
      <w:sz w:val="18"/>
      <w:szCs w:val="18"/>
    </w:rPr>
  </w:style>
  <w:style w:type="paragraph" w:styleId="Caption">
    <w:name w:val="caption"/>
    <w:basedOn w:val="Normal"/>
    <w:next w:val="Normal"/>
    <w:uiPriority w:val="35"/>
    <w:semiHidden/>
    <w:unhideWhenUsed/>
    <w:qFormat/>
    <w:rsid w:val="0056566A"/>
    <w:pPr>
      <w:spacing w:after="200"/>
    </w:pPr>
    <w:rPr>
      <w:i/>
      <w:iCs/>
      <w:color w:val="1F497D" w:themeColor="text2"/>
      <w:sz w:val="18"/>
      <w:szCs w:val="18"/>
    </w:rPr>
  </w:style>
  <w:style w:type="paragraph" w:styleId="Header">
    <w:name w:val="header"/>
    <w:basedOn w:val="Normal"/>
    <w:link w:val="HeaderChar"/>
    <w:uiPriority w:val="99"/>
    <w:unhideWhenUsed/>
    <w:rsid w:val="00C75297"/>
    <w:pPr>
      <w:tabs>
        <w:tab w:val="center" w:pos="4680"/>
        <w:tab w:val="right" w:pos="9360"/>
      </w:tabs>
    </w:pPr>
  </w:style>
  <w:style w:type="character" w:customStyle="1" w:styleId="HeaderChar">
    <w:name w:val="Header Char"/>
    <w:basedOn w:val="DefaultParagraphFont"/>
    <w:link w:val="Header"/>
    <w:uiPriority w:val="99"/>
    <w:rsid w:val="00C75297"/>
  </w:style>
  <w:style w:type="paragraph" w:styleId="Footer">
    <w:name w:val="footer"/>
    <w:basedOn w:val="Normal"/>
    <w:link w:val="FooterChar"/>
    <w:uiPriority w:val="99"/>
    <w:unhideWhenUsed/>
    <w:rsid w:val="00C75297"/>
    <w:pPr>
      <w:tabs>
        <w:tab w:val="center" w:pos="4680"/>
        <w:tab w:val="right" w:pos="9360"/>
      </w:tabs>
    </w:pPr>
  </w:style>
  <w:style w:type="character" w:customStyle="1" w:styleId="FooterChar">
    <w:name w:val="Footer Char"/>
    <w:basedOn w:val="DefaultParagraphFont"/>
    <w:link w:val="Footer"/>
    <w:uiPriority w:val="99"/>
    <w:rsid w:val="00C7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9589">
      <w:bodyDiv w:val="1"/>
      <w:marLeft w:val="0"/>
      <w:marRight w:val="0"/>
      <w:marTop w:val="0"/>
      <w:marBottom w:val="0"/>
      <w:divBdr>
        <w:top w:val="none" w:sz="0" w:space="0" w:color="auto"/>
        <w:left w:val="none" w:sz="0" w:space="0" w:color="auto"/>
        <w:bottom w:val="none" w:sz="0" w:space="0" w:color="auto"/>
        <w:right w:val="none" w:sz="0" w:space="0" w:color="auto"/>
      </w:divBdr>
      <w:divsChild>
        <w:div w:id="1242258111">
          <w:marLeft w:val="0"/>
          <w:marRight w:val="0"/>
          <w:marTop w:val="0"/>
          <w:marBottom w:val="0"/>
          <w:divBdr>
            <w:top w:val="none" w:sz="0" w:space="0" w:color="auto"/>
            <w:left w:val="none" w:sz="0" w:space="0" w:color="auto"/>
            <w:bottom w:val="none" w:sz="0" w:space="0" w:color="auto"/>
            <w:right w:val="none" w:sz="0" w:space="0" w:color="auto"/>
          </w:divBdr>
        </w:div>
        <w:div w:id="2130276916">
          <w:marLeft w:val="0"/>
          <w:marRight w:val="0"/>
          <w:marTop w:val="0"/>
          <w:marBottom w:val="0"/>
          <w:divBdr>
            <w:top w:val="none" w:sz="0" w:space="0" w:color="auto"/>
            <w:left w:val="none" w:sz="0" w:space="0" w:color="auto"/>
            <w:bottom w:val="none" w:sz="0" w:space="0" w:color="auto"/>
            <w:right w:val="none" w:sz="0" w:space="0" w:color="auto"/>
          </w:divBdr>
        </w:div>
        <w:div w:id="1890922750">
          <w:marLeft w:val="0"/>
          <w:marRight w:val="0"/>
          <w:marTop w:val="0"/>
          <w:marBottom w:val="0"/>
          <w:divBdr>
            <w:top w:val="none" w:sz="0" w:space="0" w:color="auto"/>
            <w:left w:val="none" w:sz="0" w:space="0" w:color="auto"/>
            <w:bottom w:val="none" w:sz="0" w:space="0" w:color="auto"/>
            <w:right w:val="none" w:sz="0" w:space="0" w:color="auto"/>
          </w:divBdr>
        </w:div>
        <w:div w:id="655761765">
          <w:marLeft w:val="0"/>
          <w:marRight w:val="0"/>
          <w:marTop w:val="0"/>
          <w:marBottom w:val="0"/>
          <w:divBdr>
            <w:top w:val="none" w:sz="0" w:space="0" w:color="auto"/>
            <w:left w:val="none" w:sz="0" w:space="0" w:color="auto"/>
            <w:bottom w:val="none" w:sz="0" w:space="0" w:color="auto"/>
            <w:right w:val="none" w:sz="0" w:space="0" w:color="auto"/>
          </w:divBdr>
        </w:div>
        <w:div w:id="631786808">
          <w:marLeft w:val="0"/>
          <w:marRight w:val="0"/>
          <w:marTop w:val="0"/>
          <w:marBottom w:val="0"/>
          <w:divBdr>
            <w:top w:val="none" w:sz="0" w:space="0" w:color="auto"/>
            <w:left w:val="none" w:sz="0" w:space="0" w:color="auto"/>
            <w:bottom w:val="none" w:sz="0" w:space="0" w:color="auto"/>
            <w:right w:val="none" w:sz="0" w:space="0" w:color="auto"/>
          </w:divBdr>
        </w:div>
        <w:div w:id="1942371231">
          <w:marLeft w:val="0"/>
          <w:marRight w:val="0"/>
          <w:marTop w:val="0"/>
          <w:marBottom w:val="0"/>
          <w:divBdr>
            <w:top w:val="none" w:sz="0" w:space="0" w:color="auto"/>
            <w:left w:val="none" w:sz="0" w:space="0" w:color="auto"/>
            <w:bottom w:val="none" w:sz="0" w:space="0" w:color="auto"/>
            <w:right w:val="none" w:sz="0" w:space="0" w:color="auto"/>
          </w:divBdr>
        </w:div>
        <w:div w:id="1838955270">
          <w:marLeft w:val="0"/>
          <w:marRight w:val="0"/>
          <w:marTop w:val="0"/>
          <w:marBottom w:val="0"/>
          <w:divBdr>
            <w:top w:val="none" w:sz="0" w:space="0" w:color="auto"/>
            <w:left w:val="none" w:sz="0" w:space="0" w:color="auto"/>
            <w:bottom w:val="none" w:sz="0" w:space="0" w:color="auto"/>
            <w:right w:val="none" w:sz="0" w:space="0" w:color="auto"/>
          </w:divBdr>
        </w:div>
        <w:div w:id="1538351459">
          <w:marLeft w:val="0"/>
          <w:marRight w:val="0"/>
          <w:marTop w:val="0"/>
          <w:marBottom w:val="0"/>
          <w:divBdr>
            <w:top w:val="none" w:sz="0" w:space="0" w:color="auto"/>
            <w:left w:val="none" w:sz="0" w:space="0" w:color="auto"/>
            <w:bottom w:val="none" w:sz="0" w:space="0" w:color="auto"/>
            <w:right w:val="none" w:sz="0" w:space="0" w:color="auto"/>
          </w:divBdr>
        </w:div>
        <w:div w:id="1216114734">
          <w:marLeft w:val="0"/>
          <w:marRight w:val="0"/>
          <w:marTop w:val="0"/>
          <w:marBottom w:val="0"/>
          <w:divBdr>
            <w:top w:val="none" w:sz="0" w:space="0" w:color="auto"/>
            <w:left w:val="none" w:sz="0" w:space="0" w:color="auto"/>
            <w:bottom w:val="none" w:sz="0" w:space="0" w:color="auto"/>
            <w:right w:val="none" w:sz="0" w:space="0" w:color="auto"/>
          </w:divBdr>
        </w:div>
        <w:div w:id="759529080">
          <w:marLeft w:val="0"/>
          <w:marRight w:val="0"/>
          <w:marTop w:val="0"/>
          <w:marBottom w:val="0"/>
          <w:divBdr>
            <w:top w:val="none" w:sz="0" w:space="0" w:color="auto"/>
            <w:left w:val="none" w:sz="0" w:space="0" w:color="auto"/>
            <w:bottom w:val="none" w:sz="0" w:space="0" w:color="auto"/>
            <w:right w:val="none" w:sz="0" w:space="0" w:color="auto"/>
          </w:divBdr>
        </w:div>
        <w:div w:id="42490832">
          <w:marLeft w:val="0"/>
          <w:marRight w:val="0"/>
          <w:marTop w:val="0"/>
          <w:marBottom w:val="0"/>
          <w:divBdr>
            <w:top w:val="none" w:sz="0" w:space="0" w:color="auto"/>
            <w:left w:val="none" w:sz="0" w:space="0" w:color="auto"/>
            <w:bottom w:val="none" w:sz="0" w:space="0" w:color="auto"/>
            <w:right w:val="none" w:sz="0" w:space="0" w:color="auto"/>
          </w:divBdr>
        </w:div>
        <w:div w:id="1519465890">
          <w:marLeft w:val="0"/>
          <w:marRight w:val="0"/>
          <w:marTop w:val="0"/>
          <w:marBottom w:val="0"/>
          <w:divBdr>
            <w:top w:val="none" w:sz="0" w:space="0" w:color="auto"/>
            <w:left w:val="none" w:sz="0" w:space="0" w:color="auto"/>
            <w:bottom w:val="none" w:sz="0" w:space="0" w:color="auto"/>
            <w:right w:val="none" w:sz="0" w:space="0" w:color="auto"/>
          </w:divBdr>
        </w:div>
        <w:div w:id="714432755">
          <w:marLeft w:val="0"/>
          <w:marRight w:val="0"/>
          <w:marTop w:val="0"/>
          <w:marBottom w:val="0"/>
          <w:divBdr>
            <w:top w:val="none" w:sz="0" w:space="0" w:color="auto"/>
            <w:left w:val="none" w:sz="0" w:space="0" w:color="auto"/>
            <w:bottom w:val="none" w:sz="0" w:space="0" w:color="auto"/>
            <w:right w:val="none" w:sz="0" w:space="0" w:color="auto"/>
          </w:divBdr>
        </w:div>
        <w:div w:id="1800882067">
          <w:marLeft w:val="0"/>
          <w:marRight w:val="0"/>
          <w:marTop w:val="0"/>
          <w:marBottom w:val="0"/>
          <w:divBdr>
            <w:top w:val="none" w:sz="0" w:space="0" w:color="auto"/>
            <w:left w:val="none" w:sz="0" w:space="0" w:color="auto"/>
            <w:bottom w:val="none" w:sz="0" w:space="0" w:color="auto"/>
            <w:right w:val="none" w:sz="0" w:space="0" w:color="auto"/>
          </w:divBdr>
        </w:div>
        <w:div w:id="1836528572">
          <w:marLeft w:val="0"/>
          <w:marRight w:val="0"/>
          <w:marTop w:val="0"/>
          <w:marBottom w:val="0"/>
          <w:divBdr>
            <w:top w:val="none" w:sz="0" w:space="0" w:color="auto"/>
            <w:left w:val="none" w:sz="0" w:space="0" w:color="auto"/>
            <w:bottom w:val="none" w:sz="0" w:space="0" w:color="auto"/>
            <w:right w:val="none" w:sz="0" w:space="0" w:color="auto"/>
          </w:divBdr>
        </w:div>
        <w:div w:id="1330409014">
          <w:marLeft w:val="0"/>
          <w:marRight w:val="0"/>
          <w:marTop w:val="0"/>
          <w:marBottom w:val="0"/>
          <w:divBdr>
            <w:top w:val="none" w:sz="0" w:space="0" w:color="auto"/>
            <w:left w:val="none" w:sz="0" w:space="0" w:color="auto"/>
            <w:bottom w:val="none" w:sz="0" w:space="0" w:color="auto"/>
            <w:right w:val="none" w:sz="0" w:space="0" w:color="auto"/>
          </w:divBdr>
        </w:div>
        <w:div w:id="985858930">
          <w:marLeft w:val="0"/>
          <w:marRight w:val="0"/>
          <w:marTop w:val="0"/>
          <w:marBottom w:val="0"/>
          <w:divBdr>
            <w:top w:val="none" w:sz="0" w:space="0" w:color="auto"/>
            <w:left w:val="none" w:sz="0" w:space="0" w:color="auto"/>
            <w:bottom w:val="none" w:sz="0" w:space="0" w:color="auto"/>
            <w:right w:val="none" w:sz="0" w:space="0" w:color="auto"/>
          </w:divBdr>
        </w:div>
        <w:div w:id="699018383">
          <w:marLeft w:val="0"/>
          <w:marRight w:val="0"/>
          <w:marTop w:val="0"/>
          <w:marBottom w:val="0"/>
          <w:divBdr>
            <w:top w:val="none" w:sz="0" w:space="0" w:color="auto"/>
            <w:left w:val="none" w:sz="0" w:space="0" w:color="auto"/>
            <w:bottom w:val="none" w:sz="0" w:space="0" w:color="auto"/>
            <w:right w:val="none" w:sz="0" w:space="0" w:color="auto"/>
          </w:divBdr>
        </w:div>
        <w:div w:id="2117290534">
          <w:marLeft w:val="0"/>
          <w:marRight w:val="0"/>
          <w:marTop w:val="0"/>
          <w:marBottom w:val="0"/>
          <w:divBdr>
            <w:top w:val="none" w:sz="0" w:space="0" w:color="auto"/>
            <w:left w:val="none" w:sz="0" w:space="0" w:color="auto"/>
            <w:bottom w:val="none" w:sz="0" w:space="0" w:color="auto"/>
            <w:right w:val="none" w:sz="0" w:space="0" w:color="auto"/>
          </w:divBdr>
        </w:div>
        <w:div w:id="857278830">
          <w:marLeft w:val="0"/>
          <w:marRight w:val="0"/>
          <w:marTop w:val="0"/>
          <w:marBottom w:val="0"/>
          <w:divBdr>
            <w:top w:val="none" w:sz="0" w:space="0" w:color="auto"/>
            <w:left w:val="none" w:sz="0" w:space="0" w:color="auto"/>
            <w:bottom w:val="none" w:sz="0" w:space="0" w:color="auto"/>
            <w:right w:val="none" w:sz="0" w:space="0" w:color="auto"/>
          </w:divBdr>
        </w:div>
        <w:div w:id="1298486420">
          <w:marLeft w:val="0"/>
          <w:marRight w:val="0"/>
          <w:marTop w:val="0"/>
          <w:marBottom w:val="0"/>
          <w:divBdr>
            <w:top w:val="none" w:sz="0" w:space="0" w:color="auto"/>
            <w:left w:val="none" w:sz="0" w:space="0" w:color="auto"/>
            <w:bottom w:val="none" w:sz="0" w:space="0" w:color="auto"/>
            <w:right w:val="none" w:sz="0" w:space="0" w:color="auto"/>
          </w:divBdr>
        </w:div>
        <w:div w:id="1253319611">
          <w:marLeft w:val="0"/>
          <w:marRight w:val="0"/>
          <w:marTop w:val="0"/>
          <w:marBottom w:val="0"/>
          <w:divBdr>
            <w:top w:val="none" w:sz="0" w:space="0" w:color="auto"/>
            <w:left w:val="none" w:sz="0" w:space="0" w:color="auto"/>
            <w:bottom w:val="none" w:sz="0" w:space="0" w:color="auto"/>
            <w:right w:val="none" w:sz="0" w:space="0" w:color="auto"/>
          </w:divBdr>
        </w:div>
        <w:div w:id="1533155523">
          <w:marLeft w:val="0"/>
          <w:marRight w:val="0"/>
          <w:marTop w:val="0"/>
          <w:marBottom w:val="0"/>
          <w:divBdr>
            <w:top w:val="none" w:sz="0" w:space="0" w:color="auto"/>
            <w:left w:val="none" w:sz="0" w:space="0" w:color="auto"/>
            <w:bottom w:val="none" w:sz="0" w:space="0" w:color="auto"/>
            <w:right w:val="none" w:sz="0" w:space="0" w:color="auto"/>
          </w:divBdr>
        </w:div>
        <w:div w:id="2126608696">
          <w:marLeft w:val="0"/>
          <w:marRight w:val="0"/>
          <w:marTop w:val="0"/>
          <w:marBottom w:val="0"/>
          <w:divBdr>
            <w:top w:val="none" w:sz="0" w:space="0" w:color="auto"/>
            <w:left w:val="none" w:sz="0" w:space="0" w:color="auto"/>
            <w:bottom w:val="none" w:sz="0" w:space="0" w:color="auto"/>
            <w:right w:val="none" w:sz="0" w:space="0" w:color="auto"/>
          </w:divBdr>
        </w:div>
      </w:divsChild>
    </w:div>
    <w:div w:id="138806657">
      <w:bodyDiv w:val="1"/>
      <w:marLeft w:val="0"/>
      <w:marRight w:val="0"/>
      <w:marTop w:val="0"/>
      <w:marBottom w:val="0"/>
      <w:divBdr>
        <w:top w:val="none" w:sz="0" w:space="0" w:color="auto"/>
        <w:left w:val="none" w:sz="0" w:space="0" w:color="auto"/>
        <w:bottom w:val="none" w:sz="0" w:space="0" w:color="auto"/>
        <w:right w:val="none" w:sz="0" w:space="0" w:color="auto"/>
      </w:divBdr>
      <w:divsChild>
        <w:div w:id="278999318">
          <w:marLeft w:val="0"/>
          <w:marRight w:val="0"/>
          <w:marTop w:val="0"/>
          <w:marBottom w:val="0"/>
          <w:divBdr>
            <w:top w:val="none" w:sz="0" w:space="0" w:color="auto"/>
            <w:left w:val="none" w:sz="0" w:space="0" w:color="auto"/>
            <w:bottom w:val="none" w:sz="0" w:space="0" w:color="auto"/>
            <w:right w:val="none" w:sz="0" w:space="0" w:color="auto"/>
          </w:divBdr>
        </w:div>
        <w:div w:id="514075152">
          <w:marLeft w:val="0"/>
          <w:marRight w:val="0"/>
          <w:marTop w:val="0"/>
          <w:marBottom w:val="0"/>
          <w:divBdr>
            <w:top w:val="none" w:sz="0" w:space="0" w:color="auto"/>
            <w:left w:val="none" w:sz="0" w:space="0" w:color="auto"/>
            <w:bottom w:val="none" w:sz="0" w:space="0" w:color="auto"/>
            <w:right w:val="none" w:sz="0" w:space="0" w:color="auto"/>
          </w:divBdr>
        </w:div>
        <w:div w:id="1283875930">
          <w:marLeft w:val="0"/>
          <w:marRight w:val="0"/>
          <w:marTop w:val="0"/>
          <w:marBottom w:val="0"/>
          <w:divBdr>
            <w:top w:val="none" w:sz="0" w:space="0" w:color="auto"/>
            <w:left w:val="none" w:sz="0" w:space="0" w:color="auto"/>
            <w:bottom w:val="none" w:sz="0" w:space="0" w:color="auto"/>
            <w:right w:val="none" w:sz="0" w:space="0" w:color="auto"/>
          </w:divBdr>
        </w:div>
      </w:divsChild>
    </w:div>
    <w:div w:id="408501635">
      <w:bodyDiv w:val="1"/>
      <w:marLeft w:val="0"/>
      <w:marRight w:val="0"/>
      <w:marTop w:val="0"/>
      <w:marBottom w:val="0"/>
      <w:divBdr>
        <w:top w:val="none" w:sz="0" w:space="0" w:color="auto"/>
        <w:left w:val="none" w:sz="0" w:space="0" w:color="auto"/>
        <w:bottom w:val="none" w:sz="0" w:space="0" w:color="auto"/>
        <w:right w:val="none" w:sz="0" w:space="0" w:color="auto"/>
      </w:divBdr>
    </w:div>
    <w:div w:id="580599151">
      <w:bodyDiv w:val="1"/>
      <w:marLeft w:val="0"/>
      <w:marRight w:val="0"/>
      <w:marTop w:val="0"/>
      <w:marBottom w:val="0"/>
      <w:divBdr>
        <w:top w:val="none" w:sz="0" w:space="0" w:color="auto"/>
        <w:left w:val="none" w:sz="0" w:space="0" w:color="auto"/>
        <w:bottom w:val="none" w:sz="0" w:space="0" w:color="auto"/>
        <w:right w:val="none" w:sz="0" w:space="0" w:color="auto"/>
      </w:divBdr>
      <w:divsChild>
        <w:div w:id="357051279">
          <w:marLeft w:val="0"/>
          <w:marRight w:val="0"/>
          <w:marTop w:val="0"/>
          <w:marBottom w:val="0"/>
          <w:divBdr>
            <w:top w:val="none" w:sz="0" w:space="0" w:color="auto"/>
            <w:left w:val="none" w:sz="0" w:space="0" w:color="auto"/>
            <w:bottom w:val="none" w:sz="0" w:space="0" w:color="auto"/>
            <w:right w:val="none" w:sz="0" w:space="0" w:color="auto"/>
          </w:divBdr>
        </w:div>
        <w:div w:id="850989800">
          <w:marLeft w:val="0"/>
          <w:marRight w:val="0"/>
          <w:marTop w:val="0"/>
          <w:marBottom w:val="0"/>
          <w:divBdr>
            <w:top w:val="none" w:sz="0" w:space="0" w:color="auto"/>
            <w:left w:val="none" w:sz="0" w:space="0" w:color="auto"/>
            <w:bottom w:val="none" w:sz="0" w:space="0" w:color="auto"/>
            <w:right w:val="none" w:sz="0" w:space="0" w:color="auto"/>
          </w:divBdr>
        </w:div>
        <w:div w:id="1333875800">
          <w:marLeft w:val="0"/>
          <w:marRight w:val="0"/>
          <w:marTop w:val="0"/>
          <w:marBottom w:val="0"/>
          <w:divBdr>
            <w:top w:val="none" w:sz="0" w:space="0" w:color="auto"/>
            <w:left w:val="none" w:sz="0" w:space="0" w:color="auto"/>
            <w:bottom w:val="none" w:sz="0" w:space="0" w:color="auto"/>
            <w:right w:val="none" w:sz="0" w:space="0" w:color="auto"/>
          </w:divBdr>
        </w:div>
        <w:div w:id="1274242593">
          <w:marLeft w:val="0"/>
          <w:marRight w:val="0"/>
          <w:marTop w:val="0"/>
          <w:marBottom w:val="0"/>
          <w:divBdr>
            <w:top w:val="none" w:sz="0" w:space="0" w:color="auto"/>
            <w:left w:val="none" w:sz="0" w:space="0" w:color="auto"/>
            <w:bottom w:val="none" w:sz="0" w:space="0" w:color="auto"/>
            <w:right w:val="none" w:sz="0" w:space="0" w:color="auto"/>
          </w:divBdr>
        </w:div>
        <w:div w:id="919829543">
          <w:marLeft w:val="0"/>
          <w:marRight w:val="0"/>
          <w:marTop w:val="0"/>
          <w:marBottom w:val="0"/>
          <w:divBdr>
            <w:top w:val="none" w:sz="0" w:space="0" w:color="auto"/>
            <w:left w:val="none" w:sz="0" w:space="0" w:color="auto"/>
            <w:bottom w:val="none" w:sz="0" w:space="0" w:color="auto"/>
            <w:right w:val="none" w:sz="0" w:space="0" w:color="auto"/>
          </w:divBdr>
        </w:div>
        <w:div w:id="449127747">
          <w:marLeft w:val="0"/>
          <w:marRight w:val="0"/>
          <w:marTop w:val="0"/>
          <w:marBottom w:val="0"/>
          <w:divBdr>
            <w:top w:val="none" w:sz="0" w:space="0" w:color="auto"/>
            <w:left w:val="none" w:sz="0" w:space="0" w:color="auto"/>
            <w:bottom w:val="none" w:sz="0" w:space="0" w:color="auto"/>
            <w:right w:val="none" w:sz="0" w:space="0" w:color="auto"/>
          </w:divBdr>
        </w:div>
        <w:div w:id="265816215">
          <w:marLeft w:val="0"/>
          <w:marRight w:val="0"/>
          <w:marTop w:val="0"/>
          <w:marBottom w:val="0"/>
          <w:divBdr>
            <w:top w:val="none" w:sz="0" w:space="0" w:color="auto"/>
            <w:left w:val="none" w:sz="0" w:space="0" w:color="auto"/>
            <w:bottom w:val="none" w:sz="0" w:space="0" w:color="auto"/>
            <w:right w:val="none" w:sz="0" w:space="0" w:color="auto"/>
          </w:divBdr>
        </w:div>
        <w:div w:id="437067421">
          <w:marLeft w:val="0"/>
          <w:marRight w:val="0"/>
          <w:marTop w:val="0"/>
          <w:marBottom w:val="0"/>
          <w:divBdr>
            <w:top w:val="none" w:sz="0" w:space="0" w:color="auto"/>
            <w:left w:val="none" w:sz="0" w:space="0" w:color="auto"/>
            <w:bottom w:val="none" w:sz="0" w:space="0" w:color="auto"/>
            <w:right w:val="none" w:sz="0" w:space="0" w:color="auto"/>
          </w:divBdr>
        </w:div>
        <w:div w:id="1823932758">
          <w:marLeft w:val="0"/>
          <w:marRight w:val="0"/>
          <w:marTop w:val="0"/>
          <w:marBottom w:val="0"/>
          <w:divBdr>
            <w:top w:val="none" w:sz="0" w:space="0" w:color="auto"/>
            <w:left w:val="none" w:sz="0" w:space="0" w:color="auto"/>
            <w:bottom w:val="none" w:sz="0" w:space="0" w:color="auto"/>
            <w:right w:val="none" w:sz="0" w:space="0" w:color="auto"/>
          </w:divBdr>
        </w:div>
        <w:div w:id="1535729177">
          <w:marLeft w:val="0"/>
          <w:marRight w:val="0"/>
          <w:marTop w:val="0"/>
          <w:marBottom w:val="0"/>
          <w:divBdr>
            <w:top w:val="none" w:sz="0" w:space="0" w:color="auto"/>
            <w:left w:val="none" w:sz="0" w:space="0" w:color="auto"/>
            <w:bottom w:val="none" w:sz="0" w:space="0" w:color="auto"/>
            <w:right w:val="none" w:sz="0" w:space="0" w:color="auto"/>
          </w:divBdr>
        </w:div>
        <w:div w:id="233316904">
          <w:marLeft w:val="0"/>
          <w:marRight w:val="0"/>
          <w:marTop w:val="0"/>
          <w:marBottom w:val="0"/>
          <w:divBdr>
            <w:top w:val="none" w:sz="0" w:space="0" w:color="auto"/>
            <w:left w:val="none" w:sz="0" w:space="0" w:color="auto"/>
            <w:bottom w:val="none" w:sz="0" w:space="0" w:color="auto"/>
            <w:right w:val="none" w:sz="0" w:space="0" w:color="auto"/>
          </w:divBdr>
        </w:div>
        <w:div w:id="1737245961">
          <w:marLeft w:val="0"/>
          <w:marRight w:val="0"/>
          <w:marTop w:val="0"/>
          <w:marBottom w:val="0"/>
          <w:divBdr>
            <w:top w:val="none" w:sz="0" w:space="0" w:color="auto"/>
            <w:left w:val="none" w:sz="0" w:space="0" w:color="auto"/>
            <w:bottom w:val="none" w:sz="0" w:space="0" w:color="auto"/>
            <w:right w:val="none" w:sz="0" w:space="0" w:color="auto"/>
          </w:divBdr>
        </w:div>
        <w:div w:id="388114784">
          <w:marLeft w:val="0"/>
          <w:marRight w:val="0"/>
          <w:marTop w:val="0"/>
          <w:marBottom w:val="0"/>
          <w:divBdr>
            <w:top w:val="none" w:sz="0" w:space="0" w:color="auto"/>
            <w:left w:val="none" w:sz="0" w:space="0" w:color="auto"/>
            <w:bottom w:val="none" w:sz="0" w:space="0" w:color="auto"/>
            <w:right w:val="none" w:sz="0" w:space="0" w:color="auto"/>
          </w:divBdr>
        </w:div>
        <w:div w:id="1489591083">
          <w:marLeft w:val="0"/>
          <w:marRight w:val="0"/>
          <w:marTop w:val="0"/>
          <w:marBottom w:val="0"/>
          <w:divBdr>
            <w:top w:val="none" w:sz="0" w:space="0" w:color="auto"/>
            <w:left w:val="none" w:sz="0" w:space="0" w:color="auto"/>
            <w:bottom w:val="none" w:sz="0" w:space="0" w:color="auto"/>
            <w:right w:val="none" w:sz="0" w:space="0" w:color="auto"/>
          </w:divBdr>
        </w:div>
        <w:div w:id="510996859">
          <w:marLeft w:val="0"/>
          <w:marRight w:val="0"/>
          <w:marTop w:val="0"/>
          <w:marBottom w:val="0"/>
          <w:divBdr>
            <w:top w:val="none" w:sz="0" w:space="0" w:color="auto"/>
            <w:left w:val="none" w:sz="0" w:space="0" w:color="auto"/>
            <w:bottom w:val="none" w:sz="0" w:space="0" w:color="auto"/>
            <w:right w:val="none" w:sz="0" w:space="0" w:color="auto"/>
          </w:divBdr>
        </w:div>
        <w:div w:id="1169953050">
          <w:marLeft w:val="0"/>
          <w:marRight w:val="0"/>
          <w:marTop w:val="0"/>
          <w:marBottom w:val="0"/>
          <w:divBdr>
            <w:top w:val="none" w:sz="0" w:space="0" w:color="auto"/>
            <w:left w:val="none" w:sz="0" w:space="0" w:color="auto"/>
            <w:bottom w:val="none" w:sz="0" w:space="0" w:color="auto"/>
            <w:right w:val="none" w:sz="0" w:space="0" w:color="auto"/>
          </w:divBdr>
        </w:div>
      </w:divsChild>
    </w:div>
    <w:div w:id="1055546175">
      <w:bodyDiv w:val="1"/>
      <w:marLeft w:val="0"/>
      <w:marRight w:val="0"/>
      <w:marTop w:val="0"/>
      <w:marBottom w:val="0"/>
      <w:divBdr>
        <w:top w:val="none" w:sz="0" w:space="0" w:color="auto"/>
        <w:left w:val="none" w:sz="0" w:space="0" w:color="auto"/>
        <w:bottom w:val="none" w:sz="0" w:space="0" w:color="auto"/>
        <w:right w:val="none" w:sz="0" w:space="0" w:color="auto"/>
      </w:divBdr>
    </w:div>
    <w:div w:id="1264805897">
      <w:bodyDiv w:val="1"/>
      <w:marLeft w:val="0"/>
      <w:marRight w:val="0"/>
      <w:marTop w:val="0"/>
      <w:marBottom w:val="0"/>
      <w:divBdr>
        <w:top w:val="none" w:sz="0" w:space="0" w:color="auto"/>
        <w:left w:val="none" w:sz="0" w:space="0" w:color="auto"/>
        <w:bottom w:val="none" w:sz="0" w:space="0" w:color="auto"/>
        <w:right w:val="none" w:sz="0" w:space="0" w:color="auto"/>
      </w:divBdr>
    </w:div>
    <w:div w:id="1522085292">
      <w:bodyDiv w:val="1"/>
      <w:marLeft w:val="0"/>
      <w:marRight w:val="0"/>
      <w:marTop w:val="0"/>
      <w:marBottom w:val="0"/>
      <w:divBdr>
        <w:top w:val="none" w:sz="0" w:space="0" w:color="auto"/>
        <w:left w:val="none" w:sz="0" w:space="0" w:color="auto"/>
        <w:bottom w:val="none" w:sz="0" w:space="0" w:color="auto"/>
        <w:right w:val="none" w:sz="0" w:space="0" w:color="auto"/>
      </w:divBdr>
      <w:divsChild>
        <w:div w:id="191847505">
          <w:marLeft w:val="0"/>
          <w:marRight w:val="0"/>
          <w:marTop w:val="0"/>
          <w:marBottom w:val="0"/>
          <w:divBdr>
            <w:top w:val="none" w:sz="0" w:space="0" w:color="auto"/>
            <w:left w:val="none" w:sz="0" w:space="0" w:color="auto"/>
            <w:bottom w:val="none" w:sz="0" w:space="0" w:color="auto"/>
            <w:right w:val="none" w:sz="0" w:space="0" w:color="auto"/>
          </w:divBdr>
        </w:div>
        <w:div w:id="913930030">
          <w:marLeft w:val="0"/>
          <w:marRight w:val="0"/>
          <w:marTop w:val="0"/>
          <w:marBottom w:val="0"/>
          <w:divBdr>
            <w:top w:val="none" w:sz="0" w:space="0" w:color="auto"/>
            <w:left w:val="none" w:sz="0" w:space="0" w:color="auto"/>
            <w:bottom w:val="none" w:sz="0" w:space="0" w:color="auto"/>
            <w:right w:val="none" w:sz="0" w:space="0" w:color="auto"/>
          </w:divBdr>
        </w:div>
        <w:div w:id="1026902136">
          <w:marLeft w:val="0"/>
          <w:marRight w:val="0"/>
          <w:marTop w:val="0"/>
          <w:marBottom w:val="0"/>
          <w:divBdr>
            <w:top w:val="none" w:sz="0" w:space="0" w:color="auto"/>
            <w:left w:val="none" w:sz="0" w:space="0" w:color="auto"/>
            <w:bottom w:val="none" w:sz="0" w:space="0" w:color="auto"/>
            <w:right w:val="none" w:sz="0" w:space="0" w:color="auto"/>
          </w:divBdr>
        </w:div>
        <w:div w:id="1229802640">
          <w:marLeft w:val="0"/>
          <w:marRight w:val="0"/>
          <w:marTop w:val="0"/>
          <w:marBottom w:val="0"/>
          <w:divBdr>
            <w:top w:val="none" w:sz="0" w:space="0" w:color="auto"/>
            <w:left w:val="none" w:sz="0" w:space="0" w:color="auto"/>
            <w:bottom w:val="none" w:sz="0" w:space="0" w:color="auto"/>
            <w:right w:val="none" w:sz="0" w:space="0" w:color="auto"/>
          </w:divBdr>
        </w:div>
        <w:div w:id="1051153700">
          <w:marLeft w:val="0"/>
          <w:marRight w:val="0"/>
          <w:marTop w:val="0"/>
          <w:marBottom w:val="0"/>
          <w:divBdr>
            <w:top w:val="none" w:sz="0" w:space="0" w:color="auto"/>
            <w:left w:val="none" w:sz="0" w:space="0" w:color="auto"/>
            <w:bottom w:val="none" w:sz="0" w:space="0" w:color="auto"/>
            <w:right w:val="none" w:sz="0" w:space="0" w:color="auto"/>
          </w:divBdr>
        </w:div>
      </w:divsChild>
    </w:div>
    <w:div w:id="1600674098">
      <w:bodyDiv w:val="1"/>
      <w:marLeft w:val="0"/>
      <w:marRight w:val="0"/>
      <w:marTop w:val="0"/>
      <w:marBottom w:val="0"/>
      <w:divBdr>
        <w:top w:val="none" w:sz="0" w:space="0" w:color="auto"/>
        <w:left w:val="none" w:sz="0" w:space="0" w:color="auto"/>
        <w:bottom w:val="none" w:sz="0" w:space="0" w:color="auto"/>
        <w:right w:val="none" w:sz="0" w:space="0" w:color="auto"/>
      </w:divBdr>
      <w:divsChild>
        <w:div w:id="1500463974">
          <w:marLeft w:val="0"/>
          <w:marRight w:val="0"/>
          <w:marTop w:val="0"/>
          <w:marBottom w:val="0"/>
          <w:divBdr>
            <w:top w:val="none" w:sz="0" w:space="0" w:color="auto"/>
            <w:left w:val="none" w:sz="0" w:space="0" w:color="auto"/>
            <w:bottom w:val="none" w:sz="0" w:space="0" w:color="auto"/>
            <w:right w:val="none" w:sz="0" w:space="0" w:color="auto"/>
          </w:divBdr>
        </w:div>
        <w:div w:id="909343000">
          <w:marLeft w:val="0"/>
          <w:marRight w:val="0"/>
          <w:marTop w:val="0"/>
          <w:marBottom w:val="0"/>
          <w:divBdr>
            <w:top w:val="none" w:sz="0" w:space="0" w:color="auto"/>
            <w:left w:val="none" w:sz="0" w:space="0" w:color="auto"/>
            <w:bottom w:val="none" w:sz="0" w:space="0" w:color="auto"/>
            <w:right w:val="none" w:sz="0" w:space="0" w:color="auto"/>
          </w:divBdr>
        </w:div>
        <w:div w:id="989672449">
          <w:marLeft w:val="0"/>
          <w:marRight w:val="0"/>
          <w:marTop w:val="0"/>
          <w:marBottom w:val="0"/>
          <w:divBdr>
            <w:top w:val="none" w:sz="0" w:space="0" w:color="auto"/>
            <w:left w:val="none" w:sz="0" w:space="0" w:color="auto"/>
            <w:bottom w:val="none" w:sz="0" w:space="0" w:color="auto"/>
            <w:right w:val="none" w:sz="0" w:space="0" w:color="auto"/>
          </w:divBdr>
        </w:div>
        <w:div w:id="797798679">
          <w:marLeft w:val="0"/>
          <w:marRight w:val="0"/>
          <w:marTop w:val="0"/>
          <w:marBottom w:val="0"/>
          <w:divBdr>
            <w:top w:val="none" w:sz="0" w:space="0" w:color="auto"/>
            <w:left w:val="none" w:sz="0" w:space="0" w:color="auto"/>
            <w:bottom w:val="none" w:sz="0" w:space="0" w:color="auto"/>
            <w:right w:val="none" w:sz="0" w:space="0" w:color="auto"/>
          </w:divBdr>
        </w:div>
        <w:div w:id="609431918">
          <w:marLeft w:val="0"/>
          <w:marRight w:val="0"/>
          <w:marTop w:val="0"/>
          <w:marBottom w:val="0"/>
          <w:divBdr>
            <w:top w:val="none" w:sz="0" w:space="0" w:color="auto"/>
            <w:left w:val="none" w:sz="0" w:space="0" w:color="auto"/>
            <w:bottom w:val="none" w:sz="0" w:space="0" w:color="auto"/>
            <w:right w:val="none" w:sz="0" w:space="0" w:color="auto"/>
          </w:divBdr>
        </w:div>
        <w:div w:id="1913198436">
          <w:marLeft w:val="0"/>
          <w:marRight w:val="0"/>
          <w:marTop w:val="0"/>
          <w:marBottom w:val="0"/>
          <w:divBdr>
            <w:top w:val="none" w:sz="0" w:space="0" w:color="auto"/>
            <w:left w:val="none" w:sz="0" w:space="0" w:color="auto"/>
            <w:bottom w:val="none" w:sz="0" w:space="0" w:color="auto"/>
            <w:right w:val="none" w:sz="0" w:space="0" w:color="auto"/>
          </w:divBdr>
        </w:div>
        <w:div w:id="1498761145">
          <w:marLeft w:val="0"/>
          <w:marRight w:val="0"/>
          <w:marTop w:val="0"/>
          <w:marBottom w:val="0"/>
          <w:divBdr>
            <w:top w:val="none" w:sz="0" w:space="0" w:color="auto"/>
            <w:left w:val="none" w:sz="0" w:space="0" w:color="auto"/>
            <w:bottom w:val="none" w:sz="0" w:space="0" w:color="auto"/>
            <w:right w:val="none" w:sz="0" w:space="0" w:color="auto"/>
          </w:divBdr>
        </w:div>
        <w:div w:id="356733765">
          <w:marLeft w:val="0"/>
          <w:marRight w:val="0"/>
          <w:marTop w:val="0"/>
          <w:marBottom w:val="0"/>
          <w:divBdr>
            <w:top w:val="none" w:sz="0" w:space="0" w:color="auto"/>
            <w:left w:val="none" w:sz="0" w:space="0" w:color="auto"/>
            <w:bottom w:val="none" w:sz="0" w:space="0" w:color="auto"/>
            <w:right w:val="none" w:sz="0" w:space="0" w:color="auto"/>
          </w:divBdr>
        </w:div>
        <w:div w:id="328336609">
          <w:marLeft w:val="0"/>
          <w:marRight w:val="0"/>
          <w:marTop w:val="0"/>
          <w:marBottom w:val="0"/>
          <w:divBdr>
            <w:top w:val="none" w:sz="0" w:space="0" w:color="auto"/>
            <w:left w:val="none" w:sz="0" w:space="0" w:color="auto"/>
            <w:bottom w:val="none" w:sz="0" w:space="0" w:color="auto"/>
            <w:right w:val="none" w:sz="0" w:space="0" w:color="auto"/>
          </w:divBdr>
        </w:div>
        <w:div w:id="1030640918">
          <w:marLeft w:val="0"/>
          <w:marRight w:val="0"/>
          <w:marTop w:val="0"/>
          <w:marBottom w:val="0"/>
          <w:divBdr>
            <w:top w:val="none" w:sz="0" w:space="0" w:color="auto"/>
            <w:left w:val="none" w:sz="0" w:space="0" w:color="auto"/>
            <w:bottom w:val="none" w:sz="0" w:space="0" w:color="auto"/>
            <w:right w:val="none" w:sz="0" w:space="0" w:color="auto"/>
          </w:divBdr>
        </w:div>
        <w:div w:id="1626615080">
          <w:marLeft w:val="0"/>
          <w:marRight w:val="0"/>
          <w:marTop w:val="0"/>
          <w:marBottom w:val="0"/>
          <w:divBdr>
            <w:top w:val="none" w:sz="0" w:space="0" w:color="auto"/>
            <w:left w:val="none" w:sz="0" w:space="0" w:color="auto"/>
            <w:bottom w:val="none" w:sz="0" w:space="0" w:color="auto"/>
            <w:right w:val="none" w:sz="0" w:space="0" w:color="auto"/>
          </w:divBdr>
        </w:div>
        <w:div w:id="1719668323">
          <w:marLeft w:val="0"/>
          <w:marRight w:val="0"/>
          <w:marTop w:val="0"/>
          <w:marBottom w:val="0"/>
          <w:divBdr>
            <w:top w:val="none" w:sz="0" w:space="0" w:color="auto"/>
            <w:left w:val="none" w:sz="0" w:space="0" w:color="auto"/>
            <w:bottom w:val="none" w:sz="0" w:space="0" w:color="auto"/>
            <w:right w:val="none" w:sz="0" w:space="0" w:color="auto"/>
          </w:divBdr>
        </w:div>
        <w:div w:id="2039427244">
          <w:marLeft w:val="0"/>
          <w:marRight w:val="0"/>
          <w:marTop w:val="0"/>
          <w:marBottom w:val="0"/>
          <w:divBdr>
            <w:top w:val="none" w:sz="0" w:space="0" w:color="auto"/>
            <w:left w:val="none" w:sz="0" w:space="0" w:color="auto"/>
            <w:bottom w:val="none" w:sz="0" w:space="0" w:color="auto"/>
            <w:right w:val="none" w:sz="0" w:space="0" w:color="auto"/>
          </w:divBdr>
        </w:div>
        <w:div w:id="1456022481">
          <w:marLeft w:val="0"/>
          <w:marRight w:val="0"/>
          <w:marTop w:val="0"/>
          <w:marBottom w:val="0"/>
          <w:divBdr>
            <w:top w:val="none" w:sz="0" w:space="0" w:color="auto"/>
            <w:left w:val="none" w:sz="0" w:space="0" w:color="auto"/>
            <w:bottom w:val="none" w:sz="0" w:space="0" w:color="auto"/>
            <w:right w:val="none" w:sz="0" w:space="0" w:color="auto"/>
          </w:divBdr>
        </w:div>
        <w:div w:id="221984900">
          <w:marLeft w:val="0"/>
          <w:marRight w:val="0"/>
          <w:marTop w:val="0"/>
          <w:marBottom w:val="0"/>
          <w:divBdr>
            <w:top w:val="none" w:sz="0" w:space="0" w:color="auto"/>
            <w:left w:val="none" w:sz="0" w:space="0" w:color="auto"/>
            <w:bottom w:val="none" w:sz="0" w:space="0" w:color="auto"/>
            <w:right w:val="none" w:sz="0" w:space="0" w:color="auto"/>
          </w:divBdr>
        </w:div>
        <w:div w:id="827286848">
          <w:marLeft w:val="0"/>
          <w:marRight w:val="0"/>
          <w:marTop w:val="0"/>
          <w:marBottom w:val="0"/>
          <w:divBdr>
            <w:top w:val="none" w:sz="0" w:space="0" w:color="auto"/>
            <w:left w:val="none" w:sz="0" w:space="0" w:color="auto"/>
            <w:bottom w:val="none" w:sz="0" w:space="0" w:color="auto"/>
            <w:right w:val="none" w:sz="0" w:space="0" w:color="auto"/>
          </w:divBdr>
        </w:div>
        <w:div w:id="1537963803">
          <w:marLeft w:val="0"/>
          <w:marRight w:val="0"/>
          <w:marTop w:val="0"/>
          <w:marBottom w:val="0"/>
          <w:divBdr>
            <w:top w:val="none" w:sz="0" w:space="0" w:color="auto"/>
            <w:left w:val="none" w:sz="0" w:space="0" w:color="auto"/>
            <w:bottom w:val="none" w:sz="0" w:space="0" w:color="auto"/>
            <w:right w:val="none" w:sz="0" w:space="0" w:color="auto"/>
          </w:divBdr>
        </w:div>
      </w:divsChild>
    </w:div>
    <w:div w:id="1813448577">
      <w:bodyDiv w:val="1"/>
      <w:marLeft w:val="0"/>
      <w:marRight w:val="0"/>
      <w:marTop w:val="0"/>
      <w:marBottom w:val="0"/>
      <w:divBdr>
        <w:top w:val="none" w:sz="0" w:space="0" w:color="auto"/>
        <w:left w:val="none" w:sz="0" w:space="0" w:color="auto"/>
        <w:bottom w:val="none" w:sz="0" w:space="0" w:color="auto"/>
        <w:right w:val="none" w:sz="0" w:space="0" w:color="auto"/>
      </w:divBdr>
    </w:div>
    <w:div w:id="1845511660">
      <w:bodyDiv w:val="1"/>
      <w:marLeft w:val="0"/>
      <w:marRight w:val="0"/>
      <w:marTop w:val="0"/>
      <w:marBottom w:val="0"/>
      <w:divBdr>
        <w:top w:val="none" w:sz="0" w:space="0" w:color="auto"/>
        <w:left w:val="none" w:sz="0" w:space="0" w:color="auto"/>
        <w:bottom w:val="none" w:sz="0" w:space="0" w:color="auto"/>
        <w:right w:val="none" w:sz="0" w:space="0" w:color="auto"/>
      </w:divBdr>
      <w:divsChild>
        <w:div w:id="673605949">
          <w:marLeft w:val="0"/>
          <w:marRight w:val="0"/>
          <w:marTop w:val="0"/>
          <w:marBottom w:val="0"/>
          <w:divBdr>
            <w:top w:val="none" w:sz="0" w:space="0" w:color="auto"/>
            <w:left w:val="none" w:sz="0" w:space="0" w:color="auto"/>
            <w:bottom w:val="none" w:sz="0" w:space="0" w:color="auto"/>
            <w:right w:val="none" w:sz="0" w:space="0" w:color="auto"/>
          </w:divBdr>
        </w:div>
        <w:div w:id="2145349882">
          <w:marLeft w:val="0"/>
          <w:marRight w:val="0"/>
          <w:marTop w:val="0"/>
          <w:marBottom w:val="0"/>
          <w:divBdr>
            <w:top w:val="none" w:sz="0" w:space="0" w:color="auto"/>
            <w:left w:val="none" w:sz="0" w:space="0" w:color="auto"/>
            <w:bottom w:val="none" w:sz="0" w:space="0" w:color="auto"/>
            <w:right w:val="none" w:sz="0" w:space="0" w:color="auto"/>
          </w:divBdr>
        </w:div>
        <w:div w:id="1091967511">
          <w:marLeft w:val="0"/>
          <w:marRight w:val="0"/>
          <w:marTop w:val="0"/>
          <w:marBottom w:val="0"/>
          <w:divBdr>
            <w:top w:val="none" w:sz="0" w:space="0" w:color="auto"/>
            <w:left w:val="none" w:sz="0" w:space="0" w:color="auto"/>
            <w:bottom w:val="none" w:sz="0" w:space="0" w:color="auto"/>
            <w:right w:val="none" w:sz="0" w:space="0" w:color="auto"/>
          </w:divBdr>
        </w:div>
      </w:divsChild>
    </w:div>
    <w:div w:id="1902404828">
      <w:bodyDiv w:val="1"/>
      <w:marLeft w:val="0"/>
      <w:marRight w:val="0"/>
      <w:marTop w:val="0"/>
      <w:marBottom w:val="0"/>
      <w:divBdr>
        <w:top w:val="none" w:sz="0" w:space="0" w:color="auto"/>
        <w:left w:val="none" w:sz="0" w:space="0" w:color="auto"/>
        <w:bottom w:val="none" w:sz="0" w:space="0" w:color="auto"/>
        <w:right w:val="none" w:sz="0" w:space="0" w:color="auto"/>
      </w:divBdr>
      <w:divsChild>
        <w:div w:id="625040486">
          <w:marLeft w:val="0"/>
          <w:marRight w:val="0"/>
          <w:marTop w:val="0"/>
          <w:marBottom w:val="0"/>
          <w:divBdr>
            <w:top w:val="none" w:sz="0" w:space="0" w:color="auto"/>
            <w:left w:val="none" w:sz="0" w:space="0" w:color="auto"/>
            <w:bottom w:val="none" w:sz="0" w:space="0" w:color="auto"/>
            <w:right w:val="none" w:sz="0" w:space="0" w:color="auto"/>
          </w:divBdr>
        </w:div>
        <w:div w:id="1539666274">
          <w:marLeft w:val="0"/>
          <w:marRight w:val="0"/>
          <w:marTop w:val="0"/>
          <w:marBottom w:val="0"/>
          <w:divBdr>
            <w:top w:val="none" w:sz="0" w:space="0" w:color="auto"/>
            <w:left w:val="none" w:sz="0" w:space="0" w:color="auto"/>
            <w:bottom w:val="none" w:sz="0" w:space="0" w:color="auto"/>
            <w:right w:val="none" w:sz="0" w:space="0" w:color="auto"/>
          </w:divBdr>
        </w:div>
        <w:div w:id="1442841211">
          <w:marLeft w:val="0"/>
          <w:marRight w:val="0"/>
          <w:marTop w:val="0"/>
          <w:marBottom w:val="0"/>
          <w:divBdr>
            <w:top w:val="none" w:sz="0" w:space="0" w:color="auto"/>
            <w:left w:val="none" w:sz="0" w:space="0" w:color="auto"/>
            <w:bottom w:val="none" w:sz="0" w:space="0" w:color="auto"/>
            <w:right w:val="none" w:sz="0" w:space="0" w:color="auto"/>
          </w:divBdr>
        </w:div>
        <w:div w:id="956107420">
          <w:marLeft w:val="0"/>
          <w:marRight w:val="0"/>
          <w:marTop w:val="0"/>
          <w:marBottom w:val="0"/>
          <w:divBdr>
            <w:top w:val="none" w:sz="0" w:space="0" w:color="auto"/>
            <w:left w:val="none" w:sz="0" w:space="0" w:color="auto"/>
            <w:bottom w:val="none" w:sz="0" w:space="0" w:color="auto"/>
            <w:right w:val="none" w:sz="0" w:space="0" w:color="auto"/>
          </w:divBdr>
        </w:div>
        <w:div w:id="110784672">
          <w:marLeft w:val="0"/>
          <w:marRight w:val="0"/>
          <w:marTop w:val="0"/>
          <w:marBottom w:val="0"/>
          <w:divBdr>
            <w:top w:val="none" w:sz="0" w:space="0" w:color="auto"/>
            <w:left w:val="none" w:sz="0" w:space="0" w:color="auto"/>
            <w:bottom w:val="none" w:sz="0" w:space="0" w:color="auto"/>
            <w:right w:val="none" w:sz="0" w:space="0" w:color="auto"/>
          </w:divBdr>
        </w:div>
        <w:div w:id="1093629093">
          <w:marLeft w:val="0"/>
          <w:marRight w:val="0"/>
          <w:marTop w:val="0"/>
          <w:marBottom w:val="0"/>
          <w:divBdr>
            <w:top w:val="none" w:sz="0" w:space="0" w:color="auto"/>
            <w:left w:val="none" w:sz="0" w:space="0" w:color="auto"/>
            <w:bottom w:val="none" w:sz="0" w:space="0" w:color="auto"/>
            <w:right w:val="none" w:sz="0" w:space="0" w:color="auto"/>
          </w:divBdr>
        </w:div>
        <w:div w:id="2095779360">
          <w:marLeft w:val="0"/>
          <w:marRight w:val="0"/>
          <w:marTop w:val="0"/>
          <w:marBottom w:val="0"/>
          <w:divBdr>
            <w:top w:val="none" w:sz="0" w:space="0" w:color="auto"/>
            <w:left w:val="none" w:sz="0" w:space="0" w:color="auto"/>
            <w:bottom w:val="none" w:sz="0" w:space="0" w:color="auto"/>
            <w:right w:val="none" w:sz="0" w:space="0" w:color="auto"/>
          </w:divBdr>
        </w:div>
        <w:div w:id="1909146539">
          <w:marLeft w:val="0"/>
          <w:marRight w:val="0"/>
          <w:marTop w:val="0"/>
          <w:marBottom w:val="0"/>
          <w:divBdr>
            <w:top w:val="none" w:sz="0" w:space="0" w:color="auto"/>
            <w:left w:val="none" w:sz="0" w:space="0" w:color="auto"/>
            <w:bottom w:val="none" w:sz="0" w:space="0" w:color="auto"/>
            <w:right w:val="none" w:sz="0" w:space="0" w:color="auto"/>
          </w:divBdr>
        </w:div>
        <w:div w:id="35932410">
          <w:marLeft w:val="0"/>
          <w:marRight w:val="0"/>
          <w:marTop w:val="0"/>
          <w:marBottom w:val="0"/>
          <w:divBdr>
            <w:top w:val="none" w:sz="0" w:space="0" w:color="auto"/>
            <w:left w:val="none" w:sz="0" w:space="0" w:color="auto"/>
            <w:bottom w:val="none" w:sz="0" w:space="0" w:color="auto"/>
            <w:right w:val="none" w:sz="0" w:space="0" w:color="auto"/>
          </w:divBdr>
        </w:div>
        <w:div w:id="1247377739">
          <w:marLeft w:val="0"/>
          <w:marRight w:val="0"/>
          <w:marTop w:val="0"/>
          <w:marBottom w:val="0"/>
          <w:divBdr>
            <w:top w:val="none" w:sz="0" w:space="0" w:color="auto"/>
            <w:left w:val="none" w:sz="0" w:space="0" w:color="auto"/>
            <w:bottom w:val="none" w:sz="0" w:space="0" w:color="auto"/>
            <w:right w:val="none" w:sz="0" w:space="0" w:color="auto"/>
          </w:divBdr>
        </w:div>
        <w:div w:id="1617828896">
          <w:marLeft w:val="0"/>
          <w:marRight w:val="0"/>
          <w:marTop w:val="0"/>
          <w:marBottom w:val="0"/>
          <w:divBdr>
            <w:top w:val="none" w:sz="0" w:space="0" w:color="auto"/>
            <w:left w:val="none" w:sz="0" w:space="0" w:color="auto"/>
            <w:bottom w:val="none" w:sz="0" w:space="0" w:color="auto"/>
            <w:right w:val="none" w:sz="0" w:space="0" w:color="auto"/>
          </w:divBdr>
        </w:div>
        <w:div w:id="84032142">
          <w:marLeft w:val="0"/>
          <w:marRight w:val="0"/>
          <w:marTop w:val="0"/>
          <w:marBottom w:val="0"/>
          <w:divBdr>
            <w:top w:val="none" w:sz="0" w:space="0" w:color="auto"/>
            <w:left w:val="none" w:sz="0" w:space="0" w:color="auto"/>
            <w:bottom w:val="none" w:sz="0" w:space="0" w:color="auto"/>
            <w:right w:val="none" w:sz="0" w:space="0" w:color="auto"/>
          </w:divBdr>
        </w:div>
      </w:divsChild>
    </w:div>
    <w:div w:id="1983580595">
      <w:bodyDiv w:val="1"/>
      <w:marLeft w:val="0"/>
      <w:marRight w:val="0"/>
      <w:marTop w:val="0"/>
      <w:marBottom w:val="0"/>
      <w:divBdr>
        <w:top w:val="none" w:sz="0" w:space="0" w:color="auto"/>
        <w:left w:val="none" w:sz="0" w:space="0" w:color="auto"/>
        <w:bottom w:val="none" w:sz="0" w:space="0" w:color="auto"/>
        <w:right w:val="none" w:sz="0" w:space="0" w:color="auto"/>
      </w:divBdr>
    </w:div>
    <w:div w:id="1986423435">
      <w:bodyDiv w:val="1"/>
      <w:marLeft w:val="0"/>
      <w:marRight w:val="0"/>
      <w:marTop w:val="0"/>
      <w:marBottom w:val="0"/>
      <w:divBdr>
        <w:top w:val="none" w:sz="0" w:space="0" w:color="auto"/>
        <w:left w:val="none" w:sz="0" w:space="0" w:color="auto"/>
        <w:bottom w:val="none" w:sz="0" w:space="0" w:color="auto"/>
        <w:right w:val="none" w:sz="0" w:space="0" w:color="auto"/>
      </w:divBdr>
      <w:divsChild>
        <w:div w:id="1133332630">
          <w:marLeft w:val="0"/>
          <w:marRight w:val="0"/>
          <w:marTop w:val="0"/>
          <w:marBottom w:val="0"/>
          <w:divBdr>
            <w:top w:val="none" w:sz="0" w:space="0" w:color="auto"/>
            <w:left w:val="none" w:sz="0" w:space="0" w:color="auto"/>
            <w:bottom w:val="none" w:sz="0" w:space="0" w:color="auto"/>
            <w:right w:val="none" w:sz="0" w:space="0" w:color="auto"/>
          </w:divBdr>
        </w:div>
        <w:div w:id="1174148342">
          <w:marLeft w:val="0"/>
          <w:marRight w:val="0"/>
          <w:marTop w:val="0"/>
          <w:marBottom w:val="0"/>
          <w:divBdr>
            <w:top w:val="none" w:sz="0" w:space="0" w:color="auto"/>
            <w:left w:val="none" w:sz="0" w:space="0" w:color="auto"/>
            <w:bottom w:val="none" w:sz="0" w:space="0" w:color="auto"/>
            <w:right w:val="none" w:sz="0" w:space="0" w:color="auto"/>
          </w:divBdr>
        </w:div>
        <w:div w:id="567033571">
          <w:marLeft w:val="0"/>
          <w:marRight w:val="0"/>
          <w:marTop w:val="0"/>
          <w:marBottom w:val="0"/>
          <w:divBdr>
            <w:top w:val="none" w:sz="0" w:space="0" w:color="auto"/>
            <w:left w:val="none" w:sz="0" w:space="0" w:color="auto"/>
            <w:bottom w:val="none" w:sz="0" w:space="0" w:color="auto"/>
            <w:right w:val="none" w:sz="0" w:space="0" w:color="auto"/>
          </w:divBdr>
        </w:div>
        <w:div w:id="847208765">
          <w:marLeft w:val="0"/>
          <w:marRight w:val="0"/>
          <w:marTop w:val="0"/>
          <w:marBottom w:val="0"/>
          <w:divBdr>
            <w:top w:val="none" w:sz="0" w:space="0" w:color="auto"/>
            <w:left w:val="none" w:sz="0" w:space="0" w:color="auto"/>
            <w:bottom w:val="none" w:sz="0" w:space="0" w:color="auto"/>
            <w:right w:val="none" w:sz="0" w:space="0" w:color="auto"/>
          </w:divBdr>
        </w:div>
        <w:div w:id="2069915171">
          <w:marLeft w:val="0"/>
          <w:marRight w:val="0"/>
          <w:marTop w:val="0"/>
          <w:marBottom w:val="0"/>
          <w:divBdr>
            <w:top w:val="none" w:sz="0" w:space="0" w:color="auto"/>
            <w:left w:val="none" w:sz="0" w:space="0" w:color="auto"/>
            <w:bottom w:val="none" w:sz="0" w:space="0" w:color="auto"/>
            <w:right w:val="none" w:sz="0" w:space="0" w:color="auto"/>
          </w:divBdr>
        </w:div>
        <w:div w:id="1677726889">
          <w:marLeft w:val="0"/>
          <w:marRight w:val="0"/>
          <w:marTop w:val="0"/>
          <w:marBottom w:val="0"/>
          <w:divBdr>
            <w:top w:val="none" w:sz="0" w:space="0" w:color="auto"/>
            <w:left w:val="none" w:sz="0" w:space="0" w:color="auto"/>
            <w:bottom w:val="none" w:sz="0" w:space="0" w:color="auto"/>
            <w:right w:val="none" w:sz="0" w:space="0" w:color="auto"/>
          </w:divBdr>
        </w:div>
        <w:div w:id="704909995">
          <w:marLeft w:val="0"/>
          <w:marRight w:val="0"/>
          <w:marTop w:val="0"/>
          <w:marBottom w:val="0"/>
          <w:divBdr>
            <w:top w:val="none" w:sz="0" w:space="0" w:color="auto"/>
            <w:left w:val="none" w:sz="0" w:space="0" w:color="auto"/>
            <w:bottom w:val="none" w:sz="0" w:space="0" w:color="auto"/>
            <w:right w:val="none" w:sz="0" w:space="0" w:color="auto"/>
          </w:divBdr>
        </w:div>
        <w:div w:id="1027679455">
          <w:marLeft w:val="0"/>
          <w:marRight w:val="0"/>
          <w:marTop w:val="0"/>
          <w:marBottom w:val="0"/>
          <w:divBdr>
            <w:top w:val="none" w:sz="0" w:space="0" w:color="auto"/>
            <w:left w:val="none" w:sz="0" w:space="0" w:color="auto"/>
            <w:bottom w:val="none" w:sz="0" w:space="0" w:color="auto"/>
            <w:right w:val="none" w:sz="0" w:space="0" w:color="auto"/>
          </w:divBdr>
        </w:div>
        <w:div w:id="515315964">
          <w:marLeft w:val="0"/>
          <w:marRight w:val="0"/>
          <w:marTop w:val="0"/>
          <w:marBottom w:val="0"/>
          <w:divBdr>
            <w:top w:val="none" w:sz="0" w:space="0" w:color="auto"/>
            <w:left w:val="none" w:sz="0" w:space="0" w:color="auto"/>
            <w:bottom w:val="none" w:sz="0" w:space="0" w:color="auto"/>
            <w:right w:val="none" w:sz="0" w:space="0" w:color="auto"/>
          </w:divBdr>
        </w:div>
        <w:div w:id="2042246460">
          <w:marLeft w:val="0"/>
          <w:marRight w:val="0"/>
          <w:marTop w:val="0"/>
          <w:marBottom w:val="0"/>
          <w:divBdr>
            <w:top w:val="none" w:sz="0" w:space="0" w:color="auto"/>
            <w:left w:val="none" w:sz="0" w:space="0" w:color="auto"/>
            <w:bottom w:val="none" w:sz="0" w:space="0" w:color="auto"/>
            <w:right w:val="none" w:sz="0" w:space="0" w:color="auto"/>
          </w:divBdr>
        </w:div>
        <w:div w:id="1708263162">
          <w:marLeft w:val="0"/>
          <w:marRight w:val="0"/>
          <w:marTop w:val="0"/>
          <w:marBottom w:val="0"/>
          <w:divBdr>
            <w:top w:val="none" w:sz="0" w:space="0" w:color="auto"/>
            <w:left w:val="none" w:sz="0" w:space="0" w:color="auto"/>
            <w:bottom w:val="none" w:sz="0" w:space="0" w:color="auto"/>
            <w:right w:val="none" w:sz="0" w:space="0" w:color="auto"/>
          </w:divBdr>
        </w:div>
        <w:div w:id="1032418710">
          <w:marLeft w:val="0"/>
          <w:marRight w:val="0"/>
          <w:marTop w:val="0"/>
          <w:marBottom w:val="0"/>
          <w:divBdr>
            <w:top w:val="none" w:sz="0" w:space="0" w:color="auto"/>
            <w:left w:val="none" w:sz="0" w:space="0" w:color="auto"/>
            <w:bottom w:val="none" w:sz="0" w:space="0" w:color="auto"/>
            <w:right w:val="none" w:sz="0" w:space="0" w:color="auto"/>
          </w:divBdr>
        </w:div>
        <w:div w:id="461195490">
          <w:marLeft w:val="0"/>
          <w:marRight w:val="0"/>
          <w:marTop w:val="0"/>
          <w:marBottom w:val="0"/>
          <w:divBdr>
            <w:top w:val="none" w:sz="0" w:space="0" w:color="auto"/>
            <w:left w:val="none" w:sz="0" w:space="0" w:color="auto"/>
            <w:bottom w:val="none" w:sz="0" w:space="0" w:color="auto"/>
            <w:right w:val="none" w:sz="0" w:space="0" w:color="auto"/>
          </w:divBdr>
        </w:div>
        <w:div w:id="497890585">
          <w:marLeft w:val="0"/>
          <w:marRight w:val="0"/>
          <w:marTop w:val="0"/>
          <w:marBottom w:val="0"/>
          <w:divBdr>
            <w:top w:val="none" w:sz="0" w:space="0" w:color="auto"/>
            <w:left w:val="none" w:sz="0" w:space="0" w:color="auto"/>
            <w:bottom w:val="none" w:sz="0" w:space="0" w:color="auto"/>
            <w:right w:val="none" w:sz="0" w:space="0" w:color="auto"/>
          </w:divBdr>
        </w:div>
        <w:div w:id="612903184">
          <w:marLeft w:val="0"/>
          <w:marRight w:val="0"/>
          <w:marTop w:val="0"/>
          <w:marBottom w:val="0"/>
          <w:divBdr>
            <w:top w:val="none" w:sz="0" w:space="0" w:color="auto"/>
            <w:left w:val="none" w:sz="0" w:space="0" w:color="auto"/>
            <w:bottom w:val="none" w:sz="0" w:space="0" w:color="auto"/>
            <w:right w:val="none" w:sz="0" w:space="0" w:color="auto"/>
          </w:divBdr>
        </w:div>
        <w:div w:id="1474757085">
          <w:marLeft w:val="0"/>
          <w:marRight w:val="0"/>
          <w:marTop w:val="0"/>
          <w:marBottom w:val="0"/>
          <w:divBdr>
            <w:top w:val="none" w:sz="0" w:space="0" w:color="auto"/>
            <w:left w:val="none" w:sz="0" w:space="0" w:color="auto"/>
            <w:bottom w:val="none" w:sz="0" w:space="0" w:color="auto"/>
            <w:right w:val="none" w:sz="0" w:space="0" w:color="auto"/>
          </w:divBdr>
        </w:div>
        <w:div w:id="297689523">
          <w:marLeft w:val="0"/>
          <w:marRight w:val="0"/>
          <w:marTop w:val="0"/>
          <w:marBottom w:val="0"/>
          <w:divBdr>
            <w:top w:val="none" w:sz="0" w:space="0" w:color="auto"/>
            <w:left w:val="none" w:sz="0" w:space="0" w:color="auto"/>
            <w:bottom w:val="none" w:sz="0" w:space="0" w:color="auto"/>
            <w:right w:val="none" w:sz="0" w:space="0" w:color="auto"/>
          </w:divBdr>
        </w:div>
        <w:div w:id="909658877">
          <w:marLeft w:val="0"/>
          <w:marRight w:val="0"/>
          <w:marTop w:val="0"/>
          <w:marBottom w:val="0"/>
          <w:divBdr>
            <w:top w:val="none" w:sz="0" w:space="0" w:color="auto"/>
            <w:left w:val="none" w:sz="0" w:space="0" w:color="auto"/>
            <w:bottom w:val="none" w:sz="0" w:space="0" w:color="auto"/>
            <w:right w:val="none" w:sz="0" w:space="0" w:color="auto"/>
          </w:divBdr>
        </w:div>
        <w:div w:id="1581215200">
          <w:marLeft w:val="0"/>
          <w:marRight w:val="0"/>
          <w:marTop w:val="0"/>
          <w:marBottom w:val="0"/>
          <w:divBdr>
            <w:top w:val="none" w:sz="0" w:space="0" w:color="auto"/>
            <w:left w:val="none" w:sz="0" w:space="0" w:color="auto"/>
            <w:bottom w:val="none" w:sz="0" w:space="0" w:color="auto"/>
            <w:right w:val="none" w:sz="0" w:space="0" w:color="auto"/>
          </w:divBdr>
        </w:div>
        <w:div w:id="1236666279">
          <w:marLeft w:val="0"/>
          <w:marRight w:val="0"/>
          <w:marTop w:val="0"/>
          <w:marBottom w:val="0"/>
          <w:divBdr>
            <w:top w:val="none" w:sz="0" w:space="0" w:color="auto"/>
            <w:left w:val="none" w:sz="0" w:space="0" w:color="auto"/>
            <w:bottom w:val="none" w:sz="0" w:space="0" w:color="auto"/>
            <w:right w:val="none" w:sz="0" w:space="0" w:color="auto"/>
          </w:divBdr>
        </w:div>
        <w:div w:id="711467573">
          <w:marLeft w:val="0"/>
          <w:marRight w:val="0"/>
          <w:marTop w:val="0"/>
          <w:marBottom w:val="0"/>
          <w:divBdr>
            <w:top w:val="none" w:sz="0" w:space="0" w:color="auto"/>
            <w:left w:val="none" w:sz="0" w:space="0" w:color="auto"/>
            <w:bottom w:val="none" w:sz="0" w:space="0" w:color="auto"/>
            <w:right w:val="none" w:sz="0" w:space="0" w:color="auto"/>
          </w:divBdr>
        </w:div>
        <w:div w:id="1488353765">
          <w:marLeft w:val="0"/>
          <w:marRight w:val="0"/>
          <w:marTop w:val="0"/>
          <w:marBottom w:val="0"/>
          <w:divBdr>
            <w:top w:val="none" w:sz="0" w:space="0" w:color="auto"/>
            <w:left w:val="none" w:sz="0" w:space="0" w:color="auto"/>
            <w:bottom w:val="none" w:sz="0" w:space="0" w:color="auto"/>
            <w:right w:val="none" w:sz="0" w:space="0" w:color="auto"/>
          </w:divBdr>
        </w:div>
        <w:div w:id="2100634610">
          <w:marLeft w:val="0"/>
          <w:marRight w:val="0"/>
          <w:marTop w:val="0"/>
          <w:marBottom w:val="0"/>
          <w:divBdr>
            <w:top w:val="none" w:sz="0" w:space="0" w:color="auto"/>
            <w:left w:val="none" w:sz="0" w:space="0" w:color="auto"/>
            <w:bottom w:val="none" w:sz="0" w:space="0" w:color="auto"/>
            <w:right w:val="none" w:sz="0" w:space="0" w:color="auto"/>
          </w:divBdr>
        </w:div>
        <w:div w:id="361437712">
          <w:marLeft w:val="0"/>
          <w:marRight w:val="0"/>
          <w:marTop w:val="0"/>
          <w:marBottom w:val="0"/>
          <w:divBdr>
            <w:top w:val="none" w:sz="0" w:space="0" w:color="auto"/>
            <w:left w:val="none" w:sz="0" w:space="0" w:color="auto"/>
            <w:bottom w:val="none" w:sz="0" w:space="0" w:color="auto"/>
            <w:right w:val="none" w:sz="0" w:space="0" w:color="auto"/>
          </w:divBdr>
        </w:div>
      </w:divsChild>
    </w:div>
    <w:div w:id="213119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uni.Dwiasnati@mercubuana.ac.id1"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runi.Dwiasnati@mercubuana.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1506-CDA5-4581-A2D5-6EB2B18D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7</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Aldrich Hafla</dc:creator>
  <cp:lastModifiedBy>Windows User</cp:lastModifiedBy>
  <cp:revision>25</cp:revision>
  <dcterms:created xsi:type="dcterms:W3CDTF">2019-05-28T04:20:00Z</dcterms:created>
  <dcterms:modified xsi:type="dcterms:W3CDTF">2019-08-08T16:50:00Z</dcterms:modified>
</cp:coreProperties>
</file>