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393" w:rsidRDefault="004F0F66" w:rsidP="00B15393">
      <w:pPr>
        <w:spacing w:before="67"/>
        <w:ind w:left="119" w:right="3545"/>
        <w:jc w:val="both"/>
        <w:rPr>
          <w:rFonts w:ascii="Arial" w:eastAsia="Arial" w:hAnsi="Arial" w:cs="Arial"/>
          <w:b/>
          <w:spacing w:val="1"/>
        </w:rPr>
      </w:pPr>
      <w:r>
        <w:rPr>
          <w:rFonts w:ascii="Arial" w:eastAsia="Arial" w:hAnsi="Arial" w:cs="Arial"/>
          <w:b/>
        </w:rPr>
        <w:t>JUR</w:t>
      </w:r>
      <w:r>
        <w:rPr>
          <w:rFonts w:ascii="Arial" w:eastAsia="Arial" w:hAnsi="Arial" w:cs="Arial"/>
          <w:b/>
          <w:spacing w:val="-1"/>
        </w:rPr>
        <w:t>N</w:t>
      </w:r>
      <w:r>
        <w:rPr>
          <w:rFonts w:ascii="Arial" w:eastAsia="Arial" w:hAnsi="Arial" w:cs="Arial"/>
          <w:b/>
        </w:rPr>
        <w:t>AL</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OR</w:t>
      </w:r>
      <w:r>
        <w:rPr>
          <w:rFonts w:ascii="Arial" w:eastAsia="Arial" w:hAnsi="Arial" w:cs="Arial"/>
          <w:b/>
          <w:spacing w:val="-1"/>
        </w:rPr>
        <w:t>M</w:t>
      </w:r>
      <w:r>
        <w:rPr>
          <w:rFonts w:ascii="Arial" w:eastAsia="Arial" w:hAnsi="Arial" w:cs="Arial"/>
          <w:b/>
        </w:rPr>
        <w:t>ATI</w:t>
      </w:r>
      <w:r>
        <w:rPr>
          <w:rFonts w:ascii="Arial" w:eastAsia="Arial" w:hAnsi="Arial" w:cs="Arial"/>
          <w:b/>
          <w:spacing w:val="-1"/>
        </w:rPr>
        <w:t>K</w:t>
      </w:r>
      <w:r>
        <w:rPr>
          <w:rFonts w:ascii="Arial" w:eastAsia="Arial" w:hAnsi="Arial" w:cs="Arial"/>
          <w:b/>
          <w:spacing w:val="1"/>
        </w:rPr>
        <w:t>A</w:t>
      </w:r>
    </w:p>
    <w:p w:rsidR="00137BF7" w:rsidRPr="002B4EFA" w:rsidRDefault="00FE2D73" w:rsidP="002B4EFA">
      <w:pPr>
        <w:spacing w:before="67"/>
        <w:ind w:left="119" w:right="3545"/>
        <w:jc w:val="both"/>
        <w:rPr>
          <w:rFonts w:ascii="Arial" w:eastAsia="Arial" w:hAnsi="Arial" w:cs="Arial"/>
        </w:rPr>
      </w:pPr>
      <w:r>
        <w:rPr>
          <w:noProof/>
        </w:rPr>
        <mc:AlternateContent>
          <mc:Choice Requires="wpg">
            <w:drawing>
              <wp:anchor distT="0" distB="0" distL="114300" distR="114300" simplePos="0" relativeHeight="503314845" behindDoc="1" locked="0" layoutInCell="1" allowOverlap="1">
                <wp:simplePos x="0" y="0"/>
                <wp:positionH relativeFrom="page">
                  <wp:posOffset>1059815</wp:posOffset>
                </wp:positionH>
                <wp:positionV relativeFrom="paragraph">
                  <wp:posOffset>163195</wp:posOffset>
                </wp:positionV>
                <wp:extent cx="5441950" cy="0"/>
                <wp:effectExtent l="12065" t="8890" r="13335" b="10160"/>
                <wp:wrapNone/>
                <wp:docPr id="13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0" cy="0"/>
                          <a:chOff x="1669" y="257"/>
                          <a:chExt cx="8570" cy="0"/>
                        </a:xfrm>
                      </wpg:grpSpPr>
                      <wps:wsp>
                        <wps:cNvPr id="134" name="Freeform 129"/>
                        <wps:cNvSpPr>
                          <a:spLocks/>
                        </wps:cNvSpPr>
                        <wps:spPr bwMode="auto">
                          <a:xfrm>
                            <a:off x="1669" y="257"/>
                            <a:ext cx="8570" cy="0"/>
                          </a:xfrm>
                          <a:custGeom>
                            <a:avLst/>
                            <a:gdLst>
                              <a:gd name="T0" fmla="+- 0 1669 1669"/>
                              <a:gd name="T1" fmla="*/ T0 w 8570"/>
                              <a:gd name="T2" fmla="+- 0 10239 1669"/>
                              <a:gd name="T3" fmla="*/ T2 w 8570"/>
                            </a:gdLst>
                            <a:ahLst/>
                            <a:cxnLst>
                              <a:cxn ang="0">
                                <a:pos x="T1" y="0"/>
                              </a:cxn>
                              <a:cxn ang="0">
                                <a:pos x="T3" y="0"/>
                              </a:cxn>
                            </a:cxnLst>
                            <a:rect l="0" t="0" r="r" b="b"/>
                            <a:pathLst>
                              <a:path w="8570">
                                <a:moveTo>
                                  <a:pt x="0" y="0"/>
                                </a:moveTo>
                                <a:lnTo>
                                  <a:pt x="8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B527E" id="Group 128" o:spid="_x0000_s1026" style="position:absolute;margin-left:83.45pt;margin-top:12.85pt;width:428.5pt;height:0;z-index:-1635;mso-position-horizontal-relative:page" coordorigin="1669,257" coordsize="8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">
                <v:shape id="Freeform 129" o:spid="_x0000_s1027" style="position:absolute;left:1669;top:257;width:8570;height:0;visibility:visible;mso-wrap-style:square;v-text-anchor:top" coordsize="8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" path="m,l8570,e" filled="f" strokeweight=".58pt">
                  <v:path arrowok="t" o:connecttype="custom" o:connectlocs="0,0;8570,0" o:connectangles="0,0"/>
                </v:shape>
                <w10:wrap anchorx="page"/>
              </v:group>
            </w:pict>
          </mc:Fallback>
        </mc:AlternateContent>
      </w:r>
      <w:r w:rsidR="004F0F66">
        <w:rPr>
          <w:rFonts w:ascii="Arial" w:eastAsia="Arial" w:hAnsi="Arial" w:cs="Arial"/>
        </w:rPr>
        <w:t xml:space="preserve">                                                                                                                     </w:t>
      </w:r>
      <w:r w:rsidR="004F0F66">
        <w:rPr>
          <w:rFonts w:ascii="Arial" w:eastAsia="Arial" w:hAnsi="Arial" w:cs="Arial"/>
          <w:spacing w:val="54"/>
        </w:rPr>
        <w:t xml:space="preserve"> </w:t>
      </w:r>
    </w:p>
    <w:p w:rsidR="00FE2D73" w:rsidRPr="00FE2D73" w:rsidRDefault="00FE2D73" w:rsidP="004F0F66">
      <w:pPr>
        <w:ind w:left="692" w:right="633"/>
        <w:jc w:val="center"/>
        <w:rPr>
          <w:rFonts w:ascii="Arial" w:hAnsi="Arial" w:cs="Arial"/>
          <w:sz w:val="32"/>
          <w:szCs w:val="32"/>
        </w:rPr>
      </w:pPr>
      <w:proofErr w:type="spellStart"/>
      <w:r w:rsidRPr="00FE2D73">
        <w:rPr>
          <w:rFonts w:ascii="Arial" w:hAnsi="Arial" w:cs="Arial"/>
          <w:b/>
          <w:sz w:val="32"/>
          <w:szCs w:val="32"/>
        </w:rPr>
        <w:t>O</w:t>
      </w:r>
      <w:r w:rsidRPr="00FE2D73">
        <w:rPr>
          <w:rFonts w:ascii="Arial" w:hAnsi="Arial" w:cs="Arial"/>
          <w:b/>
          <w:spacing w:val="1"/>
          <w:sz w:val="32"/>
          <w:szCs w:val="32"/>
        </w:rPr>
        <w:t>p</w:t>
      </w:r>
      <w:r w:rsidRPr="00FE2D73">
        <w:rPr>
          <w:rFonts w:ascii="Arial" w:hAnsi="Arial" w:cs="Arial"/>
          <w:b/>
          <w:sz w:val="32"/>
          <w:szCs w:val="32"/>
        </w:rPr>
        <w:t>ti</w:t>
      </w:r>
      <w:r w:rsidRPr="00FE2D73">
        <w:rPr>
          <w:rFonts w:ascii="Arial" w:hAnsi="Arial" w:cs="Arial"/>
          <w:b/>
          <w:spacing w:val="-3"/>
          <w:sz w:val="32"/>
          <w:szCs w:val="32"/>
        </w:rPr>
        <w:t>m</w:t>
      </w:r>
      <w:r w:rsidRPr="00FE2D73">
        <w:rPr>
          <w:rFonts w:ascii="Arial" w:hAnsi="Arial" w:cs="Arial"/>
          <w:b/>
          <w:sz w:val="32"/>
          <w:szCs w:val="32"/>
        </w:rPr>
        <w:t>asi</w:t>
      </w:r>
      <w:proofErr w:type="spellEnd"/>
      <w:r w:rsidRPr="00FE2D73">
        <w:rPr>
          <w:rFonts w:ascii="Arial" w:hAnsi="Arial" w:cs="Arial"/>
          <w:b/>
          <w:spacing w:val="3"/>
          <w:sz w:val="32"/>
          <w:szCs w:val="32"/>
        </w:rPr>
        <w:t xml:space="preserve"> </w:t>
      </w:r>
      <w:proofErr w:type="spellStart"/>
      <w:r w:rsidRPr="00FE2D73">
        <w:rPr>
          <w:rFonts w:ascii="Arial" w:hAnsi="Arial" w:cs="Arial"/>
          <w:b/>
          <w:spacing w:val="-3"/>
          <w:sz w:val="32"/>
          <w:szCs w:val="32"/>
        </w:rPr>
        <w:t>P</w:t>
      </w:r>
      <w:r w:rsidRPr="00FE2D73">
        <w:rPr>
          <w:rFonts w:ascii="Arial" w:hAnsi="Arial" w:cs="Arial"/>
          <w:b/>
          <w:spacing w:val="-1"/>
          <w:sz w:val="32"/>
          <w:szCs w:val="32"/>
        </w:rPr>
        <w:t>re</w:t>
      </w:r>
      <w:r w:rsidRPr="00FE2D73">
        <w:rPr>
          <w:rFonts w:ascii="Arial" w:hAnsi="Arial" w:cs="Arial"/>
          <w:b/>
          <w:spacing w:val="1"/>
          <w:sz w:val="32"/>
          <w:szCs w:val="32"/>
        </w:rPr>
        <w:t>d</w:t>
      </w:r>
      <w:r w:rsidRPr="00FE2D73">
        <w:rPr>
          <w:rFonts w:ascii="Arial" w:hAnsi="Arial" w:cs="Arial"/>
          <w:b/>
          <w:sz w:val="32"/>
          <w:szCs w:val="32"/>
        </w:rPr>
        <w:t>i</w:t>
      </w:r>
      <w:r w:rsidRPr="00FE2D73">
        <w:rPr>
          <w:rFonts w:ascii="Arial" w:hAnsi="Arial" w:cs="Arial"/>
          <w:b/>
          <w:spacing w:val="1"/>
          <w:sz w:val="32"/>
          <w:szCs w:val="32"/>
        </w:rPr>
        <w:t>k</w:t>
      </w:r>
      <w:r w:rsidRPr="00FE2D73">
        <w:rPr>
          <w:rFonts w:ascii="Arial" w:hAnsi="Arial" w:cs="Arial"/>
          <w:b/>
          <w:sz w:val="32"/>
          <w:szCs w:val="32"/>
        </w:rPr>
        <w:t>si</w:t>
      </w:r>
      <w:proofErr w:type="spellEnd"/>
      <w:r w:rsidRPr="00FE2D73">
        <w:rPr>
          <w:rFonts w:ascii="Arial" w:hAnsi="Arial" w:cs="Arial"/>
          <w:b/>
          <w:sz w:val="32"/>
          <w:szCs w:val="32"/>
        </w:rPr>
        <w:t xml:space="preserve"> </w:t>
      </w:r>
      <w:r w:rsidRPr="00FE2D73">
        <w:rPr>
          <w:rFonts w:ascii="Arial" w:hAnsi="Arial" w:cs="Arial"/>
          <w:b/>
          <w:spacing w:val="-1"/>
          <w:sz w:val="32"/>
          <w:szCs w:val="32"/>
        </w:rPr>
        <w:t>Ke</w:t>
      </w:r>
      <w:r w:rsidRPr="00FE2D73">
        <w:rPr>
          <w:rFonts w:ascii="Arial" w:hAnsi="Arial" w:cs="Arial"/>
          <w:b/>
          <w:spacing w:val="3"/>
          <w:sz w:val="32"/>
          <w:szCs w:val="32"/>
        </w:rPr>
        <w:t>p</w:t>
      </w:r>
      <w:r w:rsidRPr="00FE2D73">
        <w:rPr>
          <w:rFonts w:ascii="Arial" w:hAnsi="Arial" w:cs="Arial"/>
          <w:b/>
          <w:spacing w:val="1"/>
          <w:sz w:val="32"/>
          <w:szCs w:val="32"/>
        </w:rPr>
        <w:t>u</w:t>
      </w:r>
      <w:r w:rsidRPr="00FE2D73">
        <w:rPr>
          <w:rFonts w:ascii="Arial" w:hAnsi="Arial" w:cs="Arial"/>
          <w:b/>
          <w:sz w:val="32"/>
          <w:szCs w:val="32"/>
        </w:rPr>
        <w:t>tusan</w:t>
      </w:r>
      <w:r w:rsidRPr="00FE2D73">
        <w:rPr>
          <w:rFonts w:ascii="Arial" w:hAnsi="Arial" w:cs="Arial"/>
          <w:b/>
          <w:spacing w:val="1"/>
          <w:sz w:val="32"/>
          <w:szCs w:val="32"/>
        </w:rPr>
        <w:t xml:space="preserve"> </w:t>
      </w:r>
      <w:proofErr w:type="spellStart"/>
      <w:r w:rsidRPr="00FE2D73">
        <w:rPr>
          <w:rFonts w:ascii="Arial" w:hAnsi="Arial" w:cs="Arial"/>
          <w:b/>
          <w:sz w:val="32"/>
          <w:szCs w:val="32"/>
        </w:rPr>
        <w:t>Calon</w:t>
      </w:r>
      <w:proofErr w:type="spellEnd"/>
      <w:r w:rsidRPr="00FE2D73">
        <w:rPr>
          <w:rFonts w:ascii="Arial" w:hAnsi="Arial" w:cs="Arial"/>
          <w:b/>
          <w:spacing w:val="1"/>
          <w:sz w:val="32"/>
          <w:szCs w:val="32"/>
        </w:rPr>
        <w:t xml:space="preserve"> </w:t>
      </w:r>
      <w:proofErr w:type="spellStart"/>
      <w:r w:rsidRPr="00FE2D73">
        <w:rPr>
          <w:rFonts w:ascii="Arial" w:hAnsi="Arial" w:cs="Arial"/>
          <w:b/>
          <w:sz w:val="32"/>
          <w:szCs w:val="32"/>
        </w:rPr>
        <w:t>Nas</w:t>
      </w:r>
      <w:r w:rsidRPr="00FE2D73">
        <w:rPr>
          <w:rFonts w:ascii="Arial" w:hAnsi="Arial" w:cs="Arial"/>
          <w:b/>
          <w:spacing w:val="-3"/>
          <w:sz w:val="32"/>
          <w:szCs w:val="32"/>
        </w:rPr>
        <w:t>a</w:t>
      </w:r>
      <w:r w:rsidRPr="00FE2D73">
        <w:rPr>
          <w:rFonts w:ascii="Arial" w:hAnsi="Arial" w:cs="Arial"/>
          <w:b/>
          <w:spacing w:val="1"/>
          <w:sz w:val="32"/>
          <w:szCs w:val="32"/>
        </w:rPr>
        <w:t>b</w:t>
      </w:r>
      <w:r w:rsidRPr="00FE2D73">
        <w:rPr>
          <w:rFonts w:ascii="Arial" w:hAnsi="Arial" w:cs="Arial"/>
          <w:b/>
          <w:sz w:val="32"/>
          <w:szCs w:val="32"/>
        </w:rPr>
        <w:t>ah</w:t>
      </w:r>
      <w:proofErr w:type="spellEnd"/>
      <w:r w:rsidR="004F0F66">
        <w:rPr>
          <w:rFonts w:ascii="Arial" w:hAnsi="Arial" w:cs="Arial"/>
          <w:b/>
          <w:spacing w:val="-2"/>
          <w:sz w:val="32"/>
          <w:szCs w:val="32"/>
        </w:rPr>
        <w:t xml:space="preserve"> </w:t>
      </w:r>
      <w:proofErr w:type="spellStart"/>
      <w:r w:rsidRPr="00FE2D73">
        <w:rPr>
          <w:rFonts w:ascii="Arial" w:hAnsi="Arial" w:cs="Arial"/>
          <w:b/>
          <w:spacing w:val="-3"/>
          <w:sz w:val="32"/>
          <w:szCs w:val="32"/>
        </w:rPr>
        <w:t>P</w:t>
      </w:r>
      <w:r w:rsidRPr="00FE2D73">
        <w:rPr>
          <w:rFonts w:ascii="Arial" w:hAnsi="Arial" w:cs="Arial"/>
          <w:b/>
          <w:sz w:val="32"/>
          <w:szCs w:val="32"/>
        </w:rPr>
        <w:t>o</w:t>
      </w:r>
      <w:r w:rsidRPr="00FE2D73">
        <w:rPr>
          <w:rFonts w:ascii="Arial" w:hAnsi="Arial" w:cs="Arial"/>
          <w:b/>
          <w:spacing w:val="1"/>
          <w:sz w:val="32"/>
          <w:szCs w:val="32"/>
        </w:rPr>
        <w:t>t</w:t>
      </w:r>
      <w:r w:rsidRPr="00FE2D73">
        <w:rPr>
          <w:rFonts w:ascii="Arial" w:hAnsi="Arial" w:cs="Arial"/>
          <w:b/>
          <w:spacing w:val="-1"/>
          <w:sz w:val="32"/>
          <w:szCs w:val="32"/>
        </w:rPr>
        <w:t>e</w:t>
      </w:r>
      <w:r w:rsidRPr="00FE2D73">
        <w:rPr>
          <w:rFonts w:ascii="Arial" w:hAnsi="Arial" w:cs="Arial"/>
          <w:b/>
          <w:spacing w:val="1"/>
          <w:sz w:val="32"/>
          <w:szCs w:val="32"/>
        </w:rPr>
        <w:t>n</w:t>
      </w:r>
      <w:r w:rsidRPr="00FE2D73">
        <w:rPr>
          <w:rFonts w:ascii="Arial" w:hAnsi="Arial" w:cs="Arial"/>
          <w:b/>
          <w:sz w:val="32"/>
          <w:szCs w:val="32"/>
        </w:rPr>
        <w:t>sial</w:t>
      </w:r>
      <w:proofErr w:type="spellEnd"/>
      <w:r w:rsidRPr="00FE2D73">
        <w:rPr>
          <w:rFonts w:ascii="Arial" w:hAnsi="Arial" w:cs="Arial"/>
          <w:b/>
          <w:spacing w:val="1"/>
          <w:sz w:val="32"/>
          <w:szCs w:val="32"/>
        </w:rPr>
        <w:t xml:space="preserve"> </w:t>
      </w:r>
      <w:proofErr w:type="spellStart"/>
      <w:r w:rsidRPr="00FE2D73">
        <w:rPr>
          <w:rFonts w:ascii="Arial" w:hAnsi="Arial" w:cs="Arial"/>
          <w:b/>
          <w:spacing w:val="-1"/>
          <w:sz w:val="32"/>
          <w:szCs w:val="32"/>
        </w:rPr>
        <w:t>me</w:t>
      </w:r>
      <w:r w:rsidRPr="00FE2D73">
        <w:rPr>
          <w:rFonts w:ascii="Arial" w:hAnsi="Arial" w:cs="Arial"/>
          <w:b/>
          <w:spacing w:val="1"/>
          <w:sz w:val="32"/>
          <w:szCs w:val="32"/>
        </w:rPr>
        <w:t>n</w:t>
      </w:r>
      <w:r w:rsidRPr="00FE2D73">
        <w:rPr>
          <w:rFonts w:ascii="Arial" w:hAnsi="Arial" w:cs="Arial"/>
          <w:b/>
          <w:sz w:val="32"/>
          <w:szCs w:val="32"/>
        </w:rPr>
        <w:t>gg</w:t>
      </w:r>
      <w:r w:rsidRPr="00FE2D73">
        <w:rPr>
          <w:rFonts w:ascii="Arial" w:hAnsi="Arial" w:cs="Arial"/>
          <w:b/>
          <w:spacing w:val="1"/>
          <w:sz w:val="32"/>
          <w:szCs w:val="32"/>
        </w:rPr>
        <w:t>un</w:t>
      </w:r>
      <w:r w:rsidRPr="00FE2D73">
        <w:rPr>
          <w:rFonts w:ascii="Arial" w:hAnsi="Arial" w:cs="Arial"/>
          <w:b/>
          <w:sz w:val="32"/>
          <w:szCs w:val="32"/>
        </w:rPr>
        <w:t>a</w:t>
      </w:r>
      <w:r w:rsidRPr="00FE2D73">
        <w:rPr>
          <w:rFonts w:ascii="Arial" w:hAnsi="Arial" w:cs="Arial"/>
          <w:b/>
          <w:spacing w:val="1"/>
          <w:sz w:val="32"/>
          <w:szCs w:val="32"/>
        </w:rPr>
        <w:t>k</w:t>
      </w:r>
      <w:r w:rsidRPr="00FE2D73">
        <w:rPr>
          <w:rFonts w:ascii="Arial" w:hAnsi="Arial" w:cs="Arial"/>
          <w:b/>
          <w:sz w:val="32"/>
          <w:szCs w:val="32"/>
        </w:rPr>
        <w:t>an</w:t>
      </w:r>
      <w:proofErr w:type="spellEnd"/>
      <w:r w:rsidR="004F0F66">
        <w:rPr>
          <w:rFonts w:ascii="Arial" w:hAnsi="Arial" w:cs="Arial"/>
          <w:sz w:val="32"/>
          <w:szCs w:val="32"/>
        </w:rPr>
        <w:t xml:space="preserve"> </w:t>
      </w:r>
      <w:proofErr w:type="spellStart"/>
      <w:r w:rsidRPr="00FE2D73">
        <w:rPr>
          <w:rFonts w:ascii="Arial" w:hAnsi="Arial" w:cs="Arial"/>
          <w:b/>
          <w:sz w:val="32"/>
          <w:szCs w:val="32"/>
        </w:rPr>
        <w:t>Algo</w:t>
      </w:r>
      <w:r w:rsidRPr="00FE2D73">
        <w:rPr>
          <w:rFonts w:ascii="Arial" w:hAnsi="Arial" w:cs="Arial"/>
          <w:b/>
          <w:spacing w:val="-1"/>
          <w:sz w:val="32"/>
          <w:szCs w:val="32"/>
        </w:rPr>
        <w:t>r</w:t>
      </w:r>
      <w:r w:rsidRPr="00FE2D73">
        <w:rPr>
          <w:rFonts w:ascii="Arial" w:hAnsi="Arial" w:cs="Arial"/>
          <w:b/>
          <w:sz w:val="32"/>
          <w:szCs w:val="32"/>
        </w:rPr>
        <w:t>i</w:t>
      </w:r>
      <w:r w:rsidRPr="00FE2D73">
        <w:rPr>
          <w:rFonts w:ascii="Arial" w:hAnsi="Arial" w:cs="Arial"/>
          <w:b/>
          <w:spacing w:val="2"/>
          <w:sz w:val="32"/>
          <w:szCs w:val="32"/>
        </w:rPr>
        <w:t>t</w:t>
      </w:r>
      <w:r w:rsidRPr="00FE2D73">
        <w:rPr>
          <w:rFonts w:ascii="Arial" w:hAnsi="Arial" w:cs="Arial"/>
          <w:b/>
          <w:spacing w:val="-3"/>
          <w:sz w:val="32"/>
          <w:szCs w:val="32"/>
        </w:rPr>
        <w:t>m</w:t>
      </w:r>
      <w:r w:rsidRPr="00FE2D73">
        <w:rPr>
          <w:rFonts w:ascii="Arial" w:hAnsi="Arial" w:cs="Arial"/>
          <w:b/>
          <w:sz w:val="32"/>
          <w:szCs w:val="32"/>
        </w:rPr>
        <w:t>a</w:t>
      </w:r>
      <w:proofErr w:type="spellEnd"/>
      <w:r w:rsidRPr="00FE2D73">
        <w:rPr>
          <w:rFonts w:ascii="Arial" w:hAnsi="Arial" w:cs="Arial"/>
          <w:b/>
          <w:sz w:val="32"/>
          <w:szCs w:val="32"/>
        </w:rPr>
        <w:t xml:space="preserve"> C 4.5 </w:t>
      </w:r>
      <w:proofErr w:type="spellStart"/>
      <w:r w:rsidRPr="00FE2D73">
        <w:rPr>
          <w:rFonts w:ascii="Arial" w:hAnsi="Arial" w:cs="Arial"/>
          <w:b/>
          <w:spacing w:val="1"/>
          <w:sz w:val="32"/>
          <w:szCs w:val="32"/>
        </w:rPr>
        <w:t>b</w:t>
      </w:r>
      <w:r w:rsidRPr="00FE2D73">
        <w:rPr>
          <w:rFonts w:ascii="Arial" w:hAnsi="Arial" w:cs="Arial"/>
          <w:b/>
          <w:spacing w:val="-1"/>
          <w:sz w:val="32"/>
          <w:szCs w:val="32"/>
        </w:rPr>
        <w:t>er</w:t>
      </w:r>
      <w:r w:rsidRPr="00FE2D73">
        <w:rPr>
          <w:rFonts w:ascii="Arial" w:hAnsi="Arial" w:cs="Arial"/>
          <w:b/>
          <w:spacing w:val="1"/>
          <w:sz w:val="32"/>
          <w:szCs w:val="32"/>
        </w:rPr>
        <w:t>b</w:t>
      </w:r>
      <w:r w:rsidRPr="00FE2D73">
        <w:rPr>
          <w:rFonts w:ascii="Arial" w:hAnsi="Arial" w:cs="Arial"/>
          <w:b/>
          <w:sz w:val="32"/>
          <w:szCs w:val="32"/>
        </w:rPr>
        <w:t>a</w:t>
      </w:r>
      <w:r w:rsidRPr="00FE2D73">
        <w:rPr>
          <w:rFonts w:ascii="Arial" w:hAnsi="Arial" w:cs="Arial"/>
          <w:b/>
          <w:spacing w:val="2"/>
          <w:sz w:val="32"/>
          <w:szCs w:val="32"/>
        </w:rPr>
        <w:t>s</w:t>
      </w:r>
      <w:r w:rsidRPr="00FE2D73">
        <w:rPr>
          <w:rFonts w:ascii="Arial" w:hAnsi="Arial" w:cs="Arial"/>
          <w:b/>
          <w:sz w:val="32"/>
          <w:szCs w:val="32"/>
        </w:rPr>
        <w:t>is</w:t>
      </w:r>
      <w:proofErr w:type="spellEnd"/>
      <w:r w:rsidRPr="00FE2D73">
        <w:rPr>
          <w:rFonts w:ascii="Arial" w:hAnsi="Arial" w:cs="Arial"/>
          <w:b/>
          <w:spacing w:val="1"/>
          <w:sz w:val="32"/>
          <w:szCs w:val="32"/>
        </w:rPr>
        <w:t xml:space="preserve"> </w:t>
      </w:r>
      <w:r w:rsidRPr="00FE2D73">
        <w:rPr>
          <w:rFonts w:ascii="Arial" w:hAnsi="Arial" w:cs="Arial"/>
          <w:b/>
          <w:spacing w:val="-3"/>
          <w:sz w:val="32"/>
          <w:szCs w:val="32"/>
        </w:rPr>
        <w:t>P</w:t>
      </w:r>
      <w:r w:rsidRPr="00FE2D73">
        <w:rPr>
          <w:rFonts w:ascii="Arial" w:hAnsi="Arial" w:cs="Arial"/>
          <w:b/>
          <w:sz w:val="32"/>
          <w:szCs w:val="32"/>
        </w:rPr>
        <w:t>a</w:t>
      </w:r>
      <w:r w:rsidRPr="00FE2D73">
        <w:rPr>
          <w:rFonts w:ascii="Arial" w:hAnsi="Arial" w:cs="Arial"/>
          <w:b/>
          <w:spacing w:val="-1"/>
          <w:sz w:val="32"/>
          <w:szCs w:val="32"/>
        </w:rPr>
        <w:t>r</w:t>
      </w:r>
      <w:r w:rsidRPr="00FE2D73">
        <w:rPr>
          <w:rFonts w:ascii="Arial" w:hAnsi="Arial" w:cs="Arial"/>
          <w:b/>
          <w:sz w:val="32"/>
          <w:szCs w:val="32"/>
        </w:rPr>
        <w:t>t</w:t>
      </w:r>
      <w:r w:rsidRPr="00FE2D73">
        <w:rPr>
          <w:rFonts w:ascii="Arial" w:hAnsi="Arial" w:cs="Arial"/>
          <w:b/>
          <w:spacing w:val="2"/>
          <w:sz w:val="32"/>
          <w:szCs w:val="32"/>
        </w:rPr>
        <w:t>i</w:t>
      </w:r>
      <w:r w:rsidRPr="00FE2D73">
        <w:rPr>
          <w:rFonts w:ascii="Arial" w:hAnsi="Arial" w:cs="Arial"/>
          <w:b/>
          <w:spacing w:val="-1"/>
          <w:sz w:val="32"/>
          <w:szCs w:val="32"/>
        </w:rPr>
        <w:t>c</w:t>
      </w:r>
      <w:r w:rsidRPr="00FE2D73">
        <w:rPr>
          <w:rFonts w:ascii="Arial" w:hAnsi="Arial" w:cs="Arial"/>
          <w:b/>
          <w:sz w:val="32"/>
          <w:szCs w:val="32"/>
        </w:rPr>
        <w:t>le S</w:t>
      </w:r>
      <w:r w:rsidRPr="00FE2D73">
        <w:rPr>
          <w:rFonts w:ascii="Arial" w:hAnsi="Arial" w:cs="Arial"/>
          <w:b/>
          <w:spacing w:val="2"/>
          <w:sz w:val="32"/>
          <w:szCs w:val="32"/>
        </w:rPr>
        <w:t>w</w:t>
      </w:r>
      <w:r w:rsidRPr="00FE2D73">
        <w:rPr>
          <w:rFonts w:ascii="Arial" w:hAnsi="Arial" w:cs="Arial"/>
          <w:b/>
          <w:sz w:val="32"/>
          <w:szCs w:val="32"/>
        </w:rPr>
        <w:t>a</w:t>
      </w:r>
      <w:r w:rsidRPr="00FE2D73">
        <w:rPr>
          <w:rFonts w:ascii="Arial" w:hAnsi="Arial" w:cs="Arial"/>
          <w:b/>
          <w:spacing w:val="-1"/>
          <w:sz w:val="32"/>
          <w:szCs w:val="32"/>
        </w:rPr>
        <w:t>r</w:t>
      </w:r>
      <w:r w:rsidRPr="00FE2D73">
        <w:rPr>
          <w:rFonts w:ascii="Arial" w:hAnsi="Arial" w:cs="Arial"/>
          <w:b/>
          <w:sz w:val="32"/>
          <w:szCs w:val="32"/>
        </w:rPr>
        <w:t>m</w:t>
      </w:r>
      <w:r w:rsidRPr="00FE2D73">
        <w:rPr>
          <w:rFonts w:ascii="Arial" w:hAnsi="Arial" w:cs="Arial"/>
          <w:b/>
          <w:spacing w:val="-3"/>
          <w:sz w:val="32"/>
          <w:szCs w:val="32"/>
        </w:rPr>
        <w:t xml:space="preserve"> </w:t>
      </w:r>
      <w:r w:rsidRPr="00FE2D73">
        <w:rPr>
          <w:rFonts w:ascii="Arial" w:hAnsi="Arial" w:cs="Arial"/>
          <w:b/>
          <w:sz w:val="32"/>
          <w:szCs w:val="32"/>
        </w:rPr>
        <w:t>O</w:t>
      </w:r>
      <w:r w:rsidRPr="00FE2D73">
        <w:rPr>
          <w:rFonts w:ascii="Arial" w:hAnsi="Arial" w:cs="Arial"/>
          <w:b/>
          <w:spacing w:val="1"/>
          <w:sz w:val="32"/>
          <w:szCs w:val="32"/>
        </w:rPr>
        <w:t>p</w:t>
      </w:r>
      <w:r w:rsidRPr="00FE2D73">
        <w:rPr>
          <w:rFonts w:ascii="Arial" w:hAnsi="Arial" w:cs="Arial"/>
          <w:b/>
          <w:sz w:val="32"/>
          <w:szCs w:val="32"/>
        </w:rPr>
        <w:t>t</w:t>
      </w:r>
      <w:r w:rsidRPr="00FE2D73">
        <w:rPr>
          <w:rFonts w:ascii="Arial" w:hAnsi="Arial" w:cs="Arial"/>
          <w:b/>
          <w:spacing w:val="2"/>
          <w:sz w:val="32"/>
          <w:szCs w:val="32"/>
        </w:rPr>
        <w:t>i</w:t>
      </w:r>
      <w:r w:rsidRPr="00FE2D73">
        <w:rPr>
          <w:rFonts w:ascii="Arial" w:hAnsi="Arial" w:cs="Arial"/>
          <w:b/>
          <w:spacing w:val="-3"/>
          <w:sz w:val="32"/>
          <w:szCs w:val="32"/>
        </w:rPr>
        <w:t>m</w:t>
      </w:r>
      <w:r w:rsidRPr="00FE2D73">
        <w:rPr>
          <w:rFonts w:ascii="Arial" w:hAnsi="Arial" w:cs="Arial"/>
          <w:b/>
          <w:sz w:val="32"/>
          <w:szCs w:val="32"/>
        </w:rPr>
        <w:t>iz</w:t>
      </w:r>
      <w:r w:rsidRPr="00FE2D73">
        <w:rPr>
          <w:rFonts w:ascii="Arial" w:hAnsi="Arial" w:cs="Arial"/>
          <w:b/>
          <w:spacing w:val="2"/>
          <w:sz w:val="32"/>
          <w:szCs w:val="32"/>
        </w:rPr>
        <w:t>a</w:t>
      </w:r>
      <w:r w:rsidRPr="00FE2D73">
        <w:rPr>
          <w:rFonts w:ascii="Arial" w:hAnsi="Arial" w:cs="Arial"/>
          <w:b/>
          <w:sz w:val="32"/>
          <w:szCs w:val="32"/>
        </w:rPr>
        <w:t>tion</w:t>
      </w:r>
    </w:p>
    <w:p w:rsidR="00137BF7" w:rsidRDefault="00137BF7">
      <w:pPr>
        <w:spacing w:line="260" w:lineRule="exact"/>
        <w:rPr>
          <w:sz w:val="26"/>
          <w:szCs w:val="26"/>
        </w:rPr>
      </w:pPr>
    </w:p>
    <w:p w:rsidR="00137BF7" w:rsidRPr="004F0F66" w:rsidRDefault="004F0F66" w:rsidP="004F0F66">
      <w:pPr>
        <w:ind w:left="1701" w:right="1701"/>
        <w:jc w:val="center"/>
        <w:rPr>
          <w:rFonts w:ascii="Arial" w:eastAsia="Arial" w:hAnsi="Arial" w:cs="Arial"/>
          <w:vertAlign w:val="superscript"/>
        </w:rPr>
      </w:pPr>
      <w:proofErr w:type="spellStart"/>
      <w:r>
        <w:rPr>
          <w:rFonts w:ascii="Arial" w:eastAsia="Arial" w:hAnsi="Arial" w:cs="Arial"/>
          <w:b/>
        </w:rPr>
        <w:t>Saruni</w:t>
      </w:r>
      <w:proofErr w:type="spellEnd"/>
      <w:r>
        <w:rPr>
          <w:rFonts w:ascii="Arial" w:eastAsia="Arial" w:hAnsi="Arial" w:cs="Arial"/>
          <w:b/>
        </w:rPr>
        <w:t xml:space="preserve"> Dwiasnati</w:t>
      </w:r>
      <w:proofErr w:type="gramStart"/>
      <w:r>
        <w:rPr>
          <w:rFonts w:ascii="Arial" w:eastAsia="Arial" w:hAnsi="Arial" w:cs="Arial"/>
          <w:b/>
          <w:vertAlign w:val="superscript"/>
        </w:rPr>
        <w:t xml:space="preserve">1 </w:t>
      </w:r>
      <w:r>
        <w:rPr>
          <w:rFonts w:ascii="Arial" w:eastAsia="Arial" w:hAnsi="Arial" w:cs="Arial"/>
          <w:b/>
        </w:rPr>
        <w:t>,</w:t>
      </w:r>
      <w:proofErr w:type="gramEnd"/>
      <w:r>
        <w:rPr>
          <w:rFonts w:ascii="Arial" w:eastAsia="Arial" w:hAnsi="Arial" w:cs="Arial"/>
          <w:b/>
        </w:rPr>
        <w:t xml:space="preserve"> </w:t>
      </w:r>
      <w:proofErr w:type="spellStart"/>
      <w:r>
        <w:rPr>
          <w:rFonts w:ascii="Arial" w:eastAsia="Arial" w:hAnsi="Arial" w:cs="Arial"/>
          <w:b/>
        </w:rPr>
        <w:t>Yudo</w:t>
      </w:r>
      <w:proofErr w:type="spellEnd"/>
      <w:r>
        <w:rPr>
          <w:rFonts w:ascii="Arial" w:eastAsia="Arial" w:hAnsi="Arial" w:cs="Arial"/>
          <w:b/>
        </w:rPr>
        <w:t xml:space="preserve"> Devianto</w:t>
      </w:r>
      <w:r>
        <w:rPr>
          <w:rFonts w:ascii="Arial" w:eastAsia="Arial" w:hAnsi="Arial" w:cs="Arial"/>
          <w:b/>
          <w:vertAlign w:val="superscript"/>
        </w:rPr>
        <w:t>2</w:t>
      </w:r>
    </w:p>
    <w:p w:rsidR="004F0F66" w:rsidRPr="004F0F66" w:rsidRDefault="004F0F66" w:rsidP="009372BF">
      <w:pPr>
        <w:pStyle w:val="Addresses"/>
        <w:spacing w:after="0"/>
        <w:ind w:left="0"/>
        <w:jc w:val="center"/>
        <w:rPr>
          <w:rFonts w:ascii="Arial" w:hAnsi="Arial" w:cs="Arial"/>
          <w:sz w:val="20"/>
          <w:szCs w:val="20"/>
        </w:rPr>
      </w:pPr>
      <w:proofErr w:type="spellStart"/>
      <w:r w:rsidRPr="004F0F66">
        <w:rPr>
          <w:rFonts w:ascii="Arial" w:hAnsi="Arial" w:cs="Arial"/>
          <w:sz w:val="20"/>
          <w:szCs w:val="20"/>
        </w:rPr>
        <w:t>Universitas</w:t>
      </w:r>
      <w:proofErr w:type="spellEnd"/>
      <w:r w:rsidRPr="004F0F66">
        <w:rPr>
          <w:rFonts w:ascii="Arial" w:hAnsi="Arial" w:cs="Arial"/>
          <w:sz w:val="20"/>
          <w:szCs w:val="20"/>
        </w:rPr>
        <w:t xml:space="preserve"> </w:t>
      </w:r>
      <w:proofErr w:type="spellStart"/>
      <w:r w:rsidRPr="004F0F66">
        <w:rPr>
          <w:rFonts w:ascii="Arial" w:hAnsi="Arial" w:cs="Arial"/>
          <w:sz w:val="20"/>
          <w:szCs w:val="20"/>
        </w:rPr>
        <w:t>Mercubuana</w:t>
      </w:r>
      <w:proofErr w:type="spellEnd"/>
      <w:r w:rsidRPr="004F0F66">
        <w:rPr>
          <w:rFonts w:ascii="Arial" w:hAnsi="Arial" w:cs="Arial"/>
          <w:sz w:val="20"/>
          <w:szCs w:val="20"/>
        </w:rPr>
        <w:t xml:space="preserve"> Jakarta</w:t>
      </w:r>
    </w:p>
    <w:p w:rsidR="004F0F66" w:rsidRPr="004F0F66" w:rsidRDefault="004F0F66" w:rsidP="009372BF">
      <w:pPr>
        <w:pStyle w:val="Addresses"/>
        <w:spacing w:after="0"/>
        <w:ind w:left="0"/>
        <w:jc w:val="center"/>
        <w:rPr>
          <w:rFonts w:ascii="Arial" w:hAnsi="Arial" w:cs="Arial"/>
          <w:sz w:val="20"/>
          <w:szCs w:val="20"/>
        </w:rPr>
      </w:pPr>
      <w:proofErr w:type="spellStart"/>
      <w:r w:rsidRPr="004F0F66">
        <w:rPr>
          <w:rFonts w:ascii="Arial" w:hAnsi="Arial" w:cs="Arial"/>
          <w:sz w:val="20"/>
          <w:szCs w:val="20"/>
        </w:rPr>
        <w:t>Fakultas</w:t>
      </w:r>
      <w:proofErr w:type="spellEnd"/>
      <w:r w:rsidRPr="004F0F66">
        <w:rPr>
          <w:rFonts w:ascii="Arial" w:hAnsi="Arial" w:cs="Arial"/>
          <w:sz w:val="20"/>
          <w:szCs w:val="20"/>
        </w:rPr>
        <w:t xml:space="preserve"> </w:t>
      </w:r>
      <w:proofErr w:type="spellStart"/>
      <w:r w:rsidRPr="004F0F66">
        <w:rPr>
          <w:rFonts w:ascii="Arial" w:hAnsi="Arial" w:cs="Arial"/>
          <w:sz w:val="20"/>
          <w:szCs w:val="20"/>
        </w:rPr>
        <w:t>Ilmu</w:t>
      </w:r>
      <w:proofErr w:type="spellEnd"/>
      <w:r w:rsidRPr="004F0F66">
        <w:rPr>
          <w:rFonts w:ascii="Arial" w:hAnsi="Arial" w:cs="Arial"/>
          <w:sz w:val="20"/>
          <w:szCs w:val="20"/>
        </w:rPr>
        <w:t xml:space="preserve"> </w:t>
      </w:r>
      <w:proofErr w:type="spellStart"/>
      <w:r w:rsidRPr="004F0F66">
        <w:rPr>
          <w:rFonts w:ascii="Arial" w:hAnsi="Arial" w:cs="Arial"/>
          <w:sz w:val="20"/>
          <w:szCs w:val="20"/>
        </w:rPr>
        <w:t>Komputer</w:t>
      </w:r>
      <w:proofErr w:type="spellEnd"/>
    </w:p>
    <w:p w:rsidR="004F0F66" w:rsidRDefault="004F0F66" w:rsidP="009372BF">
      <w:pPr>
        <w:pStyle w:val="Addresses"/>
        <w:spacing w:after="0"/>
        <w:ind w:left="0"/>
        <w:jc w:val="center"/>
        <w:rPr>
          <w:rFonts w:ascii="Arial" w:hAnsi="Arial" w:cs="Arial"/>
          <w:sz w:val="20"/>
          <w:szCs w:val="20"/>
        </w:rPr>
      </w:pPr>
      <w:r w:rsidRPr="004F0F66">
        <w:rPr>
          <w:rFonts w:ascii="Arial" w:hAnsi="Arial" w:cs="Arial"/>
          <w:sz w:val="20"/>
          <w:szCs w:val="20"/>
        </w:rPr>
        <w:t xml:space="preserve">Jl. </w:t>
      </w:r>
      <w:proofErr w:type="spellStart"/>
      <w:r w:rsidRPr="004F0F66">
        <w:rPr>
          <w:rFonts w:ascii="Arial" w:hAnsi="Arial" w:cs="Arial"/>
          <w:sz w:val="20"/>
          <w:szCs w:val="20"/>
        </w:rPr>
        <w:t>Meruya</w:t>
      </w:r>
      <w:proofErr w:type="spellEnd"/>
      <w:r w:rsidRPr="004F0F66">
        <w:rPr>
          <w:rFonts w:ascii="Arial" w:hAnsi="Arial" w:cs="Arial"/>
          <w:sz w:val="20"/>
          <w:szCs w:val="20"/>
        </w:rPr>
        <w:t xml:space="preserve"> Selatan 1 No. 1, Kembangan, 11650, Jakarta Barat</w:t>
      </w:r>
    </w:p>
    <w:p w:rsidR="009372BF" w:rsidRDefault="005F7E90" w:rsidP="009372BF">
      <w:pPr>
        <w:jc w:val="center"/>
        <w:rPr>
          <w:rFonts w:ascii="Arial" w:hAnsi="Arial" w:cs="Arial"/>
          <w:vertAlign w:val="superscript"/>
          <w:lang w:val="en-GB"/>
        </w:rPr>
      </w:pPr>
      <w:hyperlink r:id="rId7" w:history="1">
        <w:r w:rsidR="009372BF" w:rsidRPr="007C7313">
          <w:rPr>
            <w:rStyle w:val="Hyperlink"/>
            <w:rFonts w:ascii="Arial" w:hAnsi="Arial" w:cs="Arial"/>
            <w:lang w:val="en-GB"/>
          </w:rPr>
          <w:t>Saruni.Dwiasnati@mercubuana.ac.id</w:t>
        </w:r>
        <w:r w:rsidR="009372BF" w:rsidRPr="007C7313">
          <w:rPr>
            <w:rStyle w:val="Hyperlink"/>
            <w:rFonts w:ascii="Arial" w:hAnsi="Arial" w:cs="Arial"/>
            <w:vertAlign w:val="superscript"/>
            <w:lang w:val="en-GB"/>
          </w:rPr>
          <w:t>1</w:t>
        </w:r>
      </w:hyperlink>
    </w:p>
    <w:p w:rsidR="009372BF" w:rsidRDefault="005F7E90" w:rsidP="009372BF">
      <w:pPr>
        <w:jc w:val="center"/>
        <w:rPr>
          <w:rFonts w:ascii="Arial" w:hAnsi="Arial" w:cs="Arial"/>
          <w:vertAlign w:val="superscript"/>
          <w:lang w:val="en-GB"/>
        </w:rPr>
      </w:pPr>
      <w:hyperlink r:id="rId8" w:history="1">
        <w:r w:rsidR="009372BF" w:rsidRPr="007C7313">
          <w:rPr>
            <w:rStyle w:val="Hyperlink"/>
            <w:rFonts w:ascii="Arial" w:hAnsi="Arial" w:cs="Arial"/>
            <w:lang w:val="en-GB"/>
          </w:rPr>
          <w:t>Yudo.Devianto@mercubuana.ac.id</w:t>
        </w:r>
        <w:r w:rsidR="009372BF" w:rsidRPr="007C7313">
          <w:rPr>
            <w:rStyle w:val="Hyperlink"/>
            <w:rFonts w:ascii="Arial" w:hAnsi="Arial" w:cs="Arial"/>
            <w:vertAlign w:val="superscript"/>
            <w:lang w:val="en-GB"/>
          </w:rPr>
          <w:t>2</w:t>
        </w:r>
      </w:hyperlink>
    </w:p>
    <w:p w:rsidR="00137BF7" w:rsidRDefault="00137BF7">
      <w:pPr>
        <w:spacing w:before="1" w:line="260" w:lineRule="exact"/>
        <w:rPr>
          <w:sz w:val="26"/>
          <w:szCs w:val="26"/>
        </w:rPr>
      </w:pPr>
    </w:p>
    <w:p w:rsidR="00137BF7" w:rsidRDefault="004F0F66">
      <w:pPr>
        <w:ind w:left="4250" w:right="3682"/>
        <w:jc w:val="center"/>
        <w:rPr>
          <w:rFonts w:ascii="Arial" w:eastAsia="Arial" w:hAnsi="Arial" w:cs="Arial"/>
        </w:rPr>
      </w:pPr>
      <w:proofErr w:type="spellStart"/>
      <w:r>
        <w:rPr>
          <w:rFonts w:ascii="Arial" w:eastAsia="Arial" w:hAnsi="Arial" w:cs="Arial"/>
          <w:b/>
        </w:rPr>
        <w:t>Abstrak</w:t>
      </w:r>
      <w:proofErr w:type="spellEnd"/>
    </w:p>
    <w:p w:rsidR="00155B9A" w:rsidRPr="00813341" w:rsidRDefault="004F0F66" w:rsidP="00813341">
      <w:pPr>
        <w:pStyle w:val="NoSpacing"/>
        <w:ind w:firstLine="720"/>
        <w:rPr>
          <w:rFonts w:ascii="Arial" w:eastAsia="Arial" w:hAnsi="Arial" w:cs="Arial"/>
          <w:sz w:val="22"/>
          <w:szCs w:val="22"/>
        </w:rPr>
      </w:pPr>
      <w:proofErr w:type="spellStart"/>
      <w:r w:rsidRPr="00813341">
        <w:rPr>
          <w:rFonts w:ascii="Arial" w:eastAsia="Arial" w:hAnsi="Arial" w:cs="Arial"/>
          <w:sz w:val="22"/>
          <w:szCs w:val="22"/>
        </w:rPr>
        <w:t>Dalam</w:t>
      </w:r>
      <w:proofErr w:type="spellEnd"/>
      <w:r w:rsidRPr="00813341">
        <w:rPr>
          <w:rFonts w:ascii="Arial" w:eastAsia="Arial" w:hAnsi="Arial" w:cs="Arial"/>
          <w:spacing w:val="31"/>
          <w:sz w:val="22"/>
          <w:szCs w:val="22"/>
        </w:rPr>
        <w:t xml:space="preserve"> </w:t>
      </w:r>
      <w:r w:rsidRPr="00813341">
        <w:rPr>
          <w:rFonts w:ascii="Arial" w:eastAsia="Arial" w:hAnsi="Arial" w:cs="Arial"/>
          <w:sz w:val="22"/>
          <w:szCs w:val="22"/>
        </w:rPr>
        <w:t>era</w:t>
      </w:r>
      <w:r w:rsidRPr="00813341">
        <w:rPr>
          <w:rFonts w:ascii="Arial" w:eastAsia="Arial" w:hAnsi="Arial" w:cs="Arial"/>
          <w:spacing w:val="32"/>
          <w:sz w:val="22"/>
          <w:szCs w:val="22"/>
        </w:rPr>
        <w:t xml:space="preserve"> </w:t>
      </w:r>
      <w:proofErr w:type="spellStart"/>
      <w:r w:rsidRPr="00813341">
        <w:rPr>
          <w:rFonts w:ascii="Arial" w:eastAsia="Arial" w:hAnsi="Arial" w:cs="Arial"/>
          <w:sz w:val="22"/>
          <w:szCs w:val="22"/>
        </w:rPr>
        <w:t>globalis</w:t>
      </w:r>
      <w:r w:rsidRPr="00813341">
        <w:rPr>
          <w:rFonts w:ascii="Arial" w:eastAsia="Arial" w:hAnsi="Arial" w:cs="Arial"/>
          <w:spacing w:val="-2"/>
          <w:sz w:val="22"/>
          <w:szCs w:val="22"/>
        </w:rPr>
        <w:t>a</w:t>
      </w:r>
      <w:r w:rsidRPr="00813341">
        <w:rPr>
          <w:rFonts w:ascii="Arial" w:eastAsia="Arial" w:hAnsi="Arial" w:cs="Arial"/>
          <w:sz w:val="22"/>
          <w:szCs w:val="22"/>
        </w:rPr>
        <w:t>s</w:t>
      </w:r>
      <w:r w:rsidRPr="00813341">
        <w:rPr>
          <w:rFonts w:ascii="Arial" w:eastAsia="Arial" w:hAnsi="Arial" w:cs="Arial"/>
          <w:spacing w:val="-2"/>
          <w:sz w:val="22"/>
          <w:szCs w:val="22"/>
        </w:rPr>
        <w:t>i</w:t>
      </w:r>
      <w:proofErr w:type="spellEnd"/>
      <w:r w:rsidRPr="00813341">
        <w:rPr>
          <w:rFonts w:ascii="Arial" w:eastAsia="Arial" w:hAnsi="Arial" w:cs="Arial"/>
          <w:sz w:val="22"/>
          <w:szCs w:val="22"/>
        </w:rPr>
        <w:t>,</w:t>
      </w:r>
      <w:r w:rsidRPr="00813341">
        <w:rPr>
          <w:rFonts w:ascii="Arial" w:eastAsia="Arial" w:hAnsi="Arial" w:cs="Arial"/>
          <w:spacing w:val="31"/>
          <w:sz w:val="22"/>
          <w:szCs w:val="22"/>
        </w:rPr>
        <w:t xml:space="preserve"> </w:t>
      </w:r>
      <w:proofErr w:type="spellStart"/>
      <w:r w:rsidRPr="00813341">
        <w:rPr>
          <w:rFonts w:ascii="Arial" w:eastAsia="Arial" w:hAnsi="Arial" w:cs="Arial"/>
          <w:sz w:val="22"/>
          <w:szCs w:val="22"/>
        </w:rPr>
        <w:t>pe</w:t>
      </w:r>
      <w:r w:rsidRPr="00813341">
        <w:rPr>
          <w:rFonts w:ascii="Arial" w:eastAsia="Arial" w:hAnsi="Arial" w:cs="Arial"/>
          <w:spacing w:val="-2"/>
          <w:sz w:val="22"/>
          <w:szCs w:val="22"/>
        </w:rPr>
        <w:t>r</w:t>
      </w:r>
      <w:r w:rsidRPr="00813341">
        <w:rPr>
          <w:rFonts w:ascii="Arial" w:eastAsia="Arial" w:hAnsi="Arial" w:cs="Arial"/>
          <w:sz w:val="22"/>
          <w:szCs w:val="22"/>
        </w:rPr>
        <w:t>s</w:t>
      </w:r>
      <w:r w:rsidRPr="00813341">
        <w:rPr>
          <w:rFonts w:ascii="Arial" w:eastAsia="Arial" w:hAnsi="Arial" w:cs="Arial"/>
          <w:spacing w:val="-2"/>
          <w:sz w:val="22"/>
          <w:szCs w:val="22"/>
        </w:rPr>
        <w:t>a</w:t>
      </w:r>
      <w:r w:rsidRPr="00813341">
        <w:rPr>
          <w:rFonts w:ascii="Arial" w:eastAsia="Arial" w:hAnsi="Arial" w:cs="Arial"/>
          <w:sz w:val="22"/>
          <w:szCs w:val="22"/>
        </w:rPr>
        <w:t>ingan</w:t>
      </w:r>
      <w:proofErr w:type="spellEnd"/>
      <w:r w:rsidRPr="00813341">
        <w:rPr>
          <w:rFonts w:ascii="Arial" w:eastAsia="Arial" w:hAnsi="Arial" w:cs="Arial"/>
          <w:spacing w:val="32"/>
          <w:sz w:val="22"/>
          <w:szCs w:val="22"/>
        </w:rPr>
        <w:t xml:space="preserve"> </w:t>
      </w:r>
      <w:proofErr w:type="spellStart"/>
      <w:r w:rsidRPr="00813341">
        <w:rPr>
          <w:rFonts w:ascii="Arial" w:eastAsia="Arial" w:hAnsi="Arial" w:cs="Arial"/>
          <w:sz w:val="22"/>
          <w:szCs w:val="22"/>
        </w:rPr>
        <w:t>bis</w:t>
      </w:r>
      <w:r w:rsidRPr="00813341">
        <w:rPr>
          <w:rFonts w:ascii="Arial" w:eastAsia="Arial" w:hAnsi="Arial" w:cs="Arial"/>
          <w:spacing w:val="-2"/>
          <w:sz w:val="22"/>
          <w:szCs w:val="22"/>
        </w:rPr>
        <w:t>ni</w:t>
      </w:r>
      <w:r w:rsidRPr="00813341">
        <w:rPr>
          <w:rFonts w:ascii="Arial" w:eastAsia="Arial" w:hAnsi="Arial" w:cs="Arial"/>
          <w:sz w:val="22"/>
          <w:szCs w:val="22"/>
        </w:rPr>
        <w:t>s</w:t>
      </w:r>
      <w:proofErr w:type="spellEnd"/>
      <w:r w:rsidRPr="00813341">
        <w:rPr>
          <w:rFonts w:ascii="Arial" w:eastAsia="Arial" w:hAnsi="Arial" w:cs="Arial"/>
          <w:spacing w:val="32"/>
          <w:sz w:val="22"/>
          <w:szCs w:val="22"/>
        </w:rPr>
        <w:t xml:space="preserve"> </w:t>
      </w:r>
      <w:proofErr w:type="spellStart"/>
      <w:r w:rsidRPr="00813341">
        <w:rPr>
          <w:rFonts w:ascii="Arial" w:eastAsia="Arial" w:hAnsi="Arial" w:cs="Arial"/>
          <w:sz w:val="22"/>
          <w:szCs w:val="22"/>
        </w:rPr>
        <w:t>menjadi</w:t>
      </w:r>
      <w:proofErr w:type="spellEnd"/>
      <w:r w:rsidRPr="00813341">
        <w:rPr>
          <w:rFonts w:ascii="Arial" w:eastAsia="Arial" w:hAnsi="Arial" w:cs="Arial"/>
          <w:spacing w:val="32"/>
          <w:sz w:val="22"/>
          <w:szCs w:val="22"/>
        </w:rPr>
        <w:t xml:space="preserve"> </w:t>
      </w:r>
      <w:proofErr w:type="spellStart"/>
      <w:r w:rsidRPr="00813341">
        <w:rPr>
          <w:rFonts w:ascii="Arial" w:eastAsia="Arial" w:hAnsi="Arial" w:cs="Arial"/>
          <w:sz w:val="22"/>
          <w:szCs w:val="22"/>
        </w:rPr>
        <w:t>s</w:t>
      </w:r>
      <w:r w:rsidRPr="00813341">
        <w:rPr>
          <w:rFonts w:ascii="Arial" w:eastAsia="Arial" w:hAnsi="Arial" w:cs="Arial"/>
          <w:spacing w:val="-3"/>
          <w:sz w:val="22"/>
          <w:szCs w:val="22"/>
        </w:rPr>
        <w:t>a</w:t>
      </w:r>
      <w:r w:rsidRPr="00813341">
        <w:rPr>
          <w:rFonts w:ascii="Arial" w:eastAsia="Arial" w:hAnsi="Arial" w:cs="Arial"/>
          <w:sz w:val="22"/>
          <w:szCs w:val="22"/>
        </w:rPr>
        <w:t>ngat</w:t>
      </w:r>
      <w:proofErr w:type="spellEnd"/>
      <w:r w:rsidRPr="00813341">
        <w:rPr>
          <w:rFonts w:ascii="Arial" w:eastAsia="Arial" w:hAnsi="Arial" w:cs="Arial"/>
          <w:spacing w:val="31"/>
          <w:sz w:val="22"/>
          <w:szCs w:val="22"/>
        </w:rPr>
        <w:t xml:space="preserve"> </w:t>
      </w:r>
      <w:proofErr w:type="spellStart"/>
      <w:r w:rsidRPr="00813341">
        <w:rPr>
          <w:rFonts w:ascii="Arial" w:eastAsia="Arial" w:hAnsi="Arial" w:cs="Arial"/>
          <w:spacing w:val="-2"/>
          <w:sz w:val="22"/>
          <w:szCs w:val="22"/>
        </w:rPr>
        <w:t>t</w:t>
      </w:r>
      <w:r w:rsidRPr="00813341">
        <w:rPr>
          <w:rFonts w:ascii="Arial" w:eastAsia="Arial" w:hAnsi="Arial" w:cs="Arial"/>
          <w:sz w:val="22"/>
          <w:szCs w:val="22"/>
        </w:rPr>
        <w:t>ajam</w:t>
      </w:r>
      <w:proofErr w:type="spellEnd"/>
      <w:r w:rsidR="00826AA4" w:rsidRPr="00813341">
        <w:rPr>
          <w:rFonts w:ascii="Arial" w:eastAsia="Arial" w:hAnsi="Arial" w:cs="Arial"/>
          <w:sz w:val="22"/>
          <w:szCs w:val="22"/>
        </w:rPr>
        <w:t xml:space="preserve"> dan </w:t>
      </w:r>
      <w:proofErr w:type="spellStart"/>
      <w:r w:rsidR="00826AA4" w:rsidRPr="00813341">
        <w:rPr>
          <w:rFonts w:ascii="Arial" w:eastAsia="Arial" w:hAnsi="Arial" w:cs="Arial"/>
          <w:sz w:val="22"/>
          <w:szCs w:val="22"/>
        </w:rPr>
        <w:t>berwarna</w:t>
      </w:r>
      <w:proofErr w:type="spellEnd"/>
      <w:r w:rsidRPr="00813341">
        <w:rPr>
          <w:rFonts w:ascii="Arial" w:eastAsia="Arial" w:hAnsi="Arial" w:cs="Arial"/>
          <w:sz w:val="22"/>
          <w:szCs w:val="22"/>
        </w:rPr>
        <w:t>,</w:t>
      </w:r>
      <w:r w:rsidRPr="00813341">
        <w:rPr>
          <w:rFonts w:ascii="Arial" w:eastAsia="Arial" w:hAnsi="Arial" w:cs="Arial"/>
          <w:spacing w:val="32"/>
          <w:sz w:val="22"/>
          <w:szCs w:val="22"/>
        </w:rPr>
        <w:t xml:space="preserve"> </w:t>
      </w:r>
      <w:proofErr w:type="spellStart"/>
      <w:r w:rsidRPr="00813341">
        <w:rPr>
          <w:rFonts w:ascii="Arial" w:eastAsia="Arial" w:hAnsi="Arial" w:cs="Arial"/>
          <w:sz w:val="22"/>
          <w:szCs w:val="22"/>
        </w:rPr>
        <w:t>baik</w:t>
      </w:r>
      <w:proofErr w:type="spellEnd"/>
      <w:r w:rsidRPr="00813341">
        <w:rPr>
          <w:rFonts w:ascii="Arial" w:eastAsia="Arial" w:hAnsi="Arial" w:cs="Arial"/>
          <w:spacing w:val="32"/>
          <w:sz w:val="22"/>
          <w:szCs w:val="22"/>
        </w:rPr>
        <w:t xml:space="preserve"> </w:t>
      </w:r>
      <w:proofErr w:type="spellStart"/>
      <w:r w:rsidRPr="00813341">
        <w:rPr>
          <w:rFonts w:ascii="Arial" w:eastAsia="Arial" w:hAnsi="Arial" w:cs="Arial"/>
          <w:sz w:val="22"/>
          <w:szCs w:val="22"/>
        </w:rPr>
        <w:t>dipas</w:t>
      </w:r>
      <w:r w:rsidRPr="00813341">
        <w:rPr>
          <w:rFonts w:ascii="Arial" w:eastAsia="Arial" w:hAnsi="Arial" w:cs="Arial"/>
          <w:spacing w:val="-2"/>
          <w:sz w:val="22"/>
          <w:szCs w:val="22"/>
        </w:rPr>
        <w:t>a</w:t>
      </w:r>
      <w:r w:rsidRPr="00813341">
        <w:rPr>
          <w:rFonts w:ascii="Arial" w:eastAsia="Arial" w:hAnsi="Arial" w:cs="Arial"/>
          <w:sz w:val="22"/>
          <w:szCs w:val="22"/>
        </w:rPr>
        <w:t>r</w:t>
      </w:r>
      <w:proofErr w:type="spellEnd"/>
      <w:r w:rsidRPr="00813341">
        <w:rPr>
          <w:rFonts w:ascii="Arial" w:eastAsia="Arial" w:hAnsi="Arial" w:cs="Arial"/>
          <w:spacing w:val="32"/>
          <w:sz w:val="22"/>
          <w:szCs w:val="22"/>
        </w:rPr>
        <w:t xml:space="preserve"> </w:t>
      </w:r>
      <w:proofErr w:type="spellStart"/>
      <w:r w:rsidRPr="00813341">
        <w:rPr>
          <w:rFonts w:ascii="Arial" w:eastAsia="Arial" w:hAnsi="Arial" w:cs="Arial"/>
          <w:spacing w:val="-2"/>
          <w:sz w:val="22"/>
          <w:szCs w:val="22"/>
        </w:rPr>
        <w:t>n</w:t>
      </w:r>
      <w:r w:rsidRPr="00813341">
        <w:rPr>
          <w:rFonts w:ascii="Arial" w:eastAsia="Arial" w:hAnsi="Arial" w:cs="Arial"/>
          <w:sz w:val="22"/>
          <w:szCs w:val="22"/>
        </w:rPr>
        <w:t>as</w:t>
      </w:r>
      <w:r w:rsidRPr="00813341">
        <w:rPr>
          <w:rFonts w:ascii="Arial" w:eastAsia="Arial" w:hAnsi="Arial" w:cs="Arial"/>
          <w:spacing w:val="-2"/>
          <w:sz w:val="22"/>
          <w:szCs w:val="22"/>
        </w:rPr>
        <w:t>i</w:t>
      </w:r>
      <w:r w:rsidRPr="00813341">
        <w:rPr>
          <w:rFonts w:ascii="Arial" w:eastAsia="Arial" w:hAnsi="Arial" w:cs="Arial"/>
          <w:sz w:val="22"/>
          <w:szCs w:val="22"/>
        </w:rPr>
        <w:t>onal</w:t>
      </w:r>
      <w:proofErr w:type="spellEnd"/>
      <w:r w:rsidRPr="00813341">
        <w:rPr>
          <w:rFonts w:ascii="Arial" w:eastAsia="Arial" w:hAnsi="Arial" w:cs="Arial"/>
          <w:sz w:val="22"/>
          <w:szCs w:val="22"/>
        </w:rPr>
        <w:t xml:space="preserve"> </w:t>
      </w:r>
      <w:proofErr w:type="spellStart"/>
      <w:r w:rsidRPr="00813341">
        <w:rPr>
          <w:rFonts w:ascii="Arial" w:eastAsia="Arial" w:hAnsi="Arial" w:cs="Arial"/>
          <w:sz w:val="22"/>
          <w:szCs w:val="22"/>
        </w:rPr>
        <w:t>maupun</w:t>
      </w:r>
      <w:proofErr w:type="spellEnd"/>
      <w:r w:rsidRPr="00813341">
        <w:rPr>
          <w:rFonts w:ascii="Arial" w:eastAsia="Arial" w:hAnsi="Arial" w:cs="Arial"/>
          <w:spacing w:val="37"/>
          <w:sz w:val="22"/>
          <w:szCs w:val="22"/>
        </w:rPr>
        <w:t xml:space="preserve"> </w:t>
      </w:r>
      <w:r w:rsidRPr="00813341">
        <w:rPr>
          <w:rFonts w:ascii="Arial" w:eastAsia="Arial" w:hAnsi="Arial" w:cs="Arial"/>
          <w:sz w:val="22"/>
          <w:szCs w:val="22"/>
        </w:rPr>
        <w:t>di</w:t>
      </w:r>
      <w:r w:rsidRPr="00813341">
        <w:rPr>
          <w:rFonts w:ascii="Arial" w:eastAsia="Arial" w:hAnsi="Arial" w:cs="Arial"/>
          <w:spacing w:val="36"/>
          <w:sz w:val="22"/>
          <w:szCs w:val="22"/>
        </w:rPr>
        <w:t xml:space="preserve"> </w:t>
      </w:r>
      <w:r w:rsidRPr="00813341">
        <w:rPr>
          <w:rFonts w:ascii="Arial" w:eastAsia="Arial" w:hAnsi="Arial" w:cs="Arial"/>
          <w:sz w:val="22"/>
          <w:szCs w:val="22"/>
        </w:rPr>
        <w:t>pas</w:t>
      </w:r>
      <w:r w:rsidRPr="00813341">
        <w:rPr>
          <w:rFonts w:ascii="Arial" w:eastAsia="Arial" w:hAnsi="Arial" w:cs="Arial"/>
          <w:spacing w:val="-2"/>
          <w:sz w:val="22"/>
          <w:szCs w:val="22"/>
        </w:rPr>
        <w:t>a</w:t>
      </w:r>
      <w:r w:rsidRPr="00813341">
        <w:rPr>
          <w:rFonts w:ascii="Arial" w:eastAsia="Arial" w:hAnsi="Arial" w:cs="Arial"/>
          <w:sz w:val="22"/>
          <w:szCs w:val="22"/>
        </w:rPr>
        <w:t>r</w:t>
      </w:r>
      <w:r w:rsidRPr="00813341">
        <w:rPr>
          <w:rFonts w:ascii="Arial" w:eastAsia="Arial" w:hAnsi="Arial" w:cs="Arial"/>
          <w:spacing w:val="37"/>
          <w:sz w:val="22"/>
          <w:szCs w:val="22"/>
        </w:rPr>
        <w:t xml:space="preserve"> </w:t>
      </w:r>
      <w:proofErr w:type="spellStart"/>
      <w:r w:rsidRPr="00813341">
        <w:rPr>
          <w:rFonts w:ascii="Arial" w:eastAsia="Arial" w:hAnsi="Arial" w:cs="Arial"/>
          <w:sz w:val="22"/>
          <w:szCs w:val="22"/>
        </w:rPr>
        <w:t>in</w:t>
      </w:r>
      <w:r w:rsidRPr="00813341">
        <w:rPr>
          <w:rFonts w:ascii="Arial" w:eastAsia="Arial" w:hAnsi="Arial" w:cs="Arial"/>
          <w:spacing w:val="-2"/>
          <w:sz w:val="22"/>
          <w:szCs w:val="22"/>
        </w:rPr>
        <w:t>t</w:t>
      </w:r>
      <w:r w:rsidRPr="00813341">
        <w:rPr>
          <w:rFonts w:ascii="Arial" w:eastAsia="Arial" w:hAnsi="Arial" w:cs="Arial"/>
          <w:sz w:val="22"/>
          <w:szCs w:val="22"/>
        </w:rPr>
        <w:t>ern</w:t>
      </w:r>
      <w:r w:rsidRPr="00813341">
        <w:rPr>
          <w:rFonts w:ascii="Arial" w:eastAsia="Arial" w:hAnsi="Arial" w:cs="Arial"/>
          <w:spacing w:val="-2"/>
          <w:sz w:val="22"/>
          <w:szCs w:val="22"/>
        </w:rPr>
        <w:t>a</w:t>
      </w:r>
      <w:r w:rsidRPr="00813341">
        <w:rPr>
          <w:rFonts w:ascii="Arial" w:eastAsia="Arial" w:hAnsi="Arial" w:cs="Arial"/>
          <w:sz w:val="22"/>
          <w:szCs w:val="22"/>
        </w:rPr>
        <w:t>s</w:t>
      </w:r>
      <w:r w:rsidRPr="00813341">
        <w:rPr>
          <w:rFonts w:ascii="Arial" w:eastAsia="Arial" w:hAnsi="Arial" w:cs="Arial"/>
          <w:spacing w:val="-3"/>
          <w:sz w:val="22"/>
          <w:szCs w:val="22"/>
        </w:rPr>
        <w:t>i</w:t>
      </w:r>
      <w:r w:rsidRPr="00813341">
        <w:rPr>
          <w:rFonts w:ascii="Arial" w:eastAsia="Arial" w:hAnsi="Arial" w:cs="Arial"/>
          <w:sz w:val="22"/>
          <w:szCs w:val="22"/>
        </w:rPr>
        <w:t>onal</w:t>
      </w:r>
      <w:proofErr w:type="spellEnd"/>
      <w:r w:rsidRPr="00813341">
        <w:rPr>
          <w:rFonts w:ascii="Arial" w:eastAsia="Arial" w:hAnsi="Arial" w:cs="Arial"/>
          <w:sz w:val="22"/>
          <w:szCs w:val="22"/>
        </w:rPr>
        <w:t>.</w:t>
      </w:r>
      <w:r w:rsidR="00826AA4" w:rsidRPr="00813341">
        <w:rPr>
          <w:rFonts w:ascii="Arial" w:eastAsia="Arial" w:hAnsi="Arial" w:cs="Arial"/>
          <w:spacing w:val="36"/>
          <w:sz w:val="22"/>
          <w:szCs w:val="22"/>
        </w:rPr>
        <w:t xml:space="preserve"> </w:t>
      </w:r>
      <w:proofErr w:type="spellStart"/>
      <w:r w:rsidRPr="00813341">
        <w:rPr>
          <w:rFonts w:ascii="Arial" w:eastAsia="Arial" w:hAnsi="Arial" w:cs="Arial"/>
          <w:sz w:val="22"/>
          <w:szCs w:val="22"/>
        </w:rPr>
        <w:t>Meningk</w:t>
      </w:r>
      <w:r w:rsidRPr="00813341">
        <w:rPr>
          <w:rFonts w:ascii="Arial" w:eastAsia="Arial" w:hAnsi="Arial" w:cs="Arial"/>
          <w:spacing w:val="-2"/>
          <w:sz w:val="22"/>
          <w:szCs w:val="22"/>
        </w:rPr>
        <w:t>at</w:t>
      </w:r>
      <w:r w:rsidR="00826AA4" w:rsidRPr="00813341">
        <w:rPr>
          <w:rFonts w:ascii="Arial" w:eastAsia="Arial" w:hAnsi="Arial" w:cs="Arial"/>
          <w:sz w:val="22"/>
          <w:szCs w:val="22"/>
        </w:rPr>
        <w:t>n</w:t>
      </w:r>
      <w:r w:rsidRPr="00813341">
        <w:rPr>
          <w:rFonts w:ascii="Arial" w:eastAsia="Arial" w:hAnsi="Arial" w:cs="Arial"/>
          <w:spacing w:val="-2"/>
          <w:sz w:val="22"/>
          <w:szCs w:val="22"/>
        </w:rPr>
        <w:t>y</w:t>
      </w:r>
      <w:r w:rsidRPr="00813341">
        <w:rPr>
          <w:rFonts w:ascii="Arial" w:eastAsia="Arial" w:hAnsi="Arial" w:cs="Arial"/>
          <w:sz w:val="22"/>
          <w:szCs w:val="22"/>
        </w:rPr>
        <w:t>a</w:t>
      </w:r>
      <w:proofErr w:type="spellEnd"/>
      <w:r w:rsidR="00813341">
        <w:rPr>
          <w:rFonts w:ascii="Arial" w:eastAsia="Arial" w:hAnsi="Arial" w:cs="Arial"/>
          <w:sz w:val="22"/>
          <w:szCs w:val="22"/>
        </w:rPr>
        <w:t xml:space="preserve"> </w:t>
      </w:r>
      <w:proofErr w:type="spellStart"/>
      <w:r w:rsidR="00813341">
        <w:rPr>
          <w:rFonts w:ascii="Arial" w:eastAsia="Arial" w:hAnsi="Arial" w:cs="Arial"/>
          <w:sz w:val="22"/>
          <w:szCs w:val="22"/>
        </w:rPr>
        <w:t>permintaan</w:t>
      </w:r>
      <w:proofErr w:type="spellEnd"/>
      <w:r w:rsidR="00813341">
        <w:rPr>
          <w:rFonts w:ascii="Arial" w:eastAsia="Arial" w:hAnsi="Arial" w:cs="Arial"/>
          <w:sz w:val="22"/>
          <w:szCs w:val="22"/>
        </w:rPr>
        <w:t xml:space="preserve"> pasar </w:t>
      </w:r>
      <w:proofErr w:type="spellStart"/>
      <w:r w:rsidR="00813341">
        <w:rPr>
          <w:rFonts w:ascii="Arial" w:eastAsia="Arial" w:hAnsi="Arial" w:cs="Arial"/>
          <w:sz w:val="22"/>
          <w:szCs w:val="22"/>
        </w:rPr>
        <w:t>mengakibatkan</w:t>
      </w:r>
      <w:proofErr w:type="spellEnd"/>
      <w:r w:rsidRPr="00813341">
        <w:rPr>
          <w:rFonts w:ascii="Arial" w:eastAsia="Arial" w:hAnsi="Arial" w:cs="Arial"/>
          <w:spacing w:val="37"/>
          <w:sz w:val="22"/>
          <w:szCs w:val="22"/>
        </w:rPr>
        <w:t xml:space="preserve"> </w:t>
      </w:r>
      <w:proofErr w:type="spellStart"/>
      <w:r w:rsidR="00826AA4" w:rsidRPr="00813341">
        <w:rPr>
          <w:rFonts w:ascii="Arial" w:eastAsia="Arial" w:hAnsi="Arial" w:cs="Arial"/>
          <w:sz w:val="22"/>
          <w:szCs w:val="22"/>
        </w:rPr>
        <w:t>daya</w:t>
      </w:r>
      <w:proofErr w:type="spellEnd"/>
      <w:r w:rsidRPr="00813341">
        <w:rPr>
          <w:rFonts w:ascii="Arial" w:eastAsia="Arial" w:hAnsi="Arial" w:cs="Arial"/>
          <w:spacing w:val="37"/>
          <w:sz w:val="22"/>
          <w:szCs w:val="22"/>
        </w:rPr>
        <w:t xml:space="preserve"> </w:t>
      </w:r>
      <w:proofErr w:type="spellStart"/>
      <w:r w:rsidR="00826AA4" w:rsidRPr="00813341">
        <w:rPr>
          <w:rFonts w:ascii="Arial" w:eastAsia="Arial" w:hAnsi="Arial" w:cs="Arial"/>
          <w:sz w:val="22"/>
          <w:szCs w:val="22"/>
        </w:rPr>
        <w:t>saing</w:t>
      </w:r>
      <w:proofErr w:type="spellEnd"/>
      <w:r w:rsidRPr="00813341">
        <w:rPr>
          <w:rFonts w:ascii="Arial" w:eastAsia="Arial" w:hAnsi="Arial" w:cs="Arial"/>
          <w:spacing w:val="37"/>
          <w:sz w:val="22"/>
          <w:szCs w:val="22"/>
        </w:rPr>
        <w:t xml:space="preserve"> </w:t>
      </w:r>
      <w:r w:rsidRPr="00813341">
        <w:rPr>
          <w:rFonts w:ascii="Arial" w:eastAsia="Arial" w:hAnsi="Arial" w:cs="Arial"/>
          <w:sz w:val="22"/>
          <w:szCs w:val="22"/>
        </w:rPr>
        <w:t>dan</w:t>
      </w:r>
      <w:r w:rsidRPr="00813341">
        <w:rPr>
          <w:rFonts w:ascii="Arial" w:eastAsia="Arial" w:hAnsi="Arial" w:cs="Arial"/>
          <w:spacing w:val="37"/>
          <w:sz w:val="22"/>
          <w:szCs w:val="22"/>
        </w:rPr>
        <w:t xml:space="preserve"> </w:t>
      </w:r>
      <w:r w:rsidRPr="00813341">
        <w:rPr>
          <w:rFonts w:ascii="Arial" w:eastAsia="Arial" w:hAnsi="Arial" w:cs="Arial"/>
          <w:sz w:val="22"/>
          <w:szCs w:val="22"/>
        </w:rPr>
        <w:t>jumlah</w:t>
      </w:r>
      <w:r w:rsidRPr="00813341">
        <w:rPr>
          <w:rFonts w:ascii="Arial" w:eastAsia="Arial" w:hAnsi="Arial" w:cs="Arial"/>
          <w:spacing w:val="37"/>
          <w:sz w:val="22"/>
          <w:szCs w:val="22"/>
        </w:rPr>
        <w:t xml:space="preserve"> </w:t>
      </w:r>
      <w:proofErr w:type="spellStart"/>
      <w:r w:rsidRPr="00813341">
        <w:rPr>
          <w:rFonts w:ascii="Arial" w:eastAsia="Arial" w:hAnsi="Arial" w:cs="Arial"/>
          <w:sz w:val="22"/>
          <w:szCs w:val="22"/>
        </w:rPr>
        <w:t>pes</w:t>
      </w:r>
      <w:r w:rsidRPr="00813341">
        <w:rPr>
          <w:rFonts w:ascii="Arial" w:eastAsia="Arial" w:hAnsi="Arial" w:cs="Arial"/>
          <w:spacing w:val="-2"/>
          <w:sz w:val="22"/>
          <w:szCs w:val="22"/>
        </w:rPr>
        <w:t>a</w:t>
      </w:r>
      <w:r w:rsidRPr="00813341">
        <w:rPr>
          <w:rFonts w:ascii="Arial" w:eastAsia="Arial" w:hAnsi="Arial" w:cs="Arial"/>
          <w:sz w:val="22"/>
          <w:szCs w:val="22"/>
        </w:rPr>
        <w:t>ing</w:t>
      </w:r>
      <w:proofErr w:type="spellEnd"/>
      <w:r w:rsidR="00826AA4" w:rsidRPr="00813341">
        <w:rPr>
          <w:rFonts w:ascii="Arial" w:eastAsia="Arial" w:hAnsi="Arial" w:cs="Arial"/>
          <w:sz w:val="22"/>
          <w:szCs w:val="22"/>
        </w:rPr>
        <w:t xml:space="preserve"> </w:t>
      </w:r>
      <w:proofErr w:type="spellStart"/>
      <w:r w:rsidR="00826AA4" w:rsidRPr="00813341">
        <w:rPr>
          <w:rFonts w:ascii="Arial" w:eastAsia="Arial" w:hAnsi="Arial" w:cs="Arial"/>
          <w:sz w:val="22"/>
          <w:szCs w:val="22"/>
        </w:rPr>
        <w:t>pelaku</w:t>
      </w:r>
      <w:proofErr w:type="spellEnd"/>
      <w:r w:rsidR="00826AA4" w:rsidRPr="00813341">
        <w:rPr>
          <w:rFonts w:ascii="Arial" w:eastAsia="Arial" w:hAnsi="Arial" w:cs="Arial"/>
          <w:sz w:val="22"/>
          <w:szCs w:val="22"/>
        </w:rPr>
        <w:t xml:space="preserve"> </w:t>
      </w:r>
      <w:proofErr w:type="spellStart"/>
      <w:r w:rsidR="00826AA4" w:rsidRPr="00813341">
        <w:rPr>
          <w:rFonts w:ascii="Arial" w:eastAsia="Arial" w:hAnsi="Arial" w:cs="Arial"/>
          <w:sz w:val="22"/>
          <w:szCs w:val="22"/>
        </w:rPr>
        <w:t>bisnis</w:t>
      </w:r>
      <w:proofErr w:type="spellEnd"/>
      <w:r w:rsidRPr="00813341">
        <w:rPr>
          <w:rFonts w:ascii="Arial" w:eastAsia="Arial" w:hAnsi="Arial" w:cs="Arial"/>
          <w:spacing w:val="37"/>
          <w:sz w:val="22"/>
          <w:szCs w:val="22"/>
        </w:rPr>
        <w:t xml:space="preserve"> </w:t>
      </w:r>
      <w:r w:rsidRPr="00813341">
        <w:rPr>
          <w:rFonts w:ascii="Arial" w:eastAsia="Arial" w:hAnsi="Arial" w:cs="Arial"/>
          <w:sz w:val="22"/>
          <w:szCs w:val="22"/>
        </w:rPr>
        <w:t>j</w:t>
      </w:r>
      <w:r w:rsidRPr="00813341">
        <w:rPr>
          <w:rFonts w:ascii="Arial" w:eastAsia="Arial" w:hAnsi="Arial" w:cs="Arial"/>
          <w:spacing w:val="-2"/>
          <w:sz w:val="22"/>
          <w:szCs w:val="22"/>
        </w:rPr>
        <w:t>u</w:t>
      </w:r>
      <w:r w:rsidRPr="00813341">
        <w:rPr>
          <w:rFonts w:ascii="Arial" w:eastAsia="Arial" w:hAnsi="Arial" w:cs="Arial"/>
          <w:sz w:val="22"/>
          <w:szCs w:val="22"/>
        </w:rPr>
        <w:t>ga</w:t>
      </w:r>
      <w:r w:rsidR="00826AA4" w:rsidRPr="00813341">
        <w:rPr>
          <w:rFonts w:ascii="Arial" w:eastAsia="Arial" w:hAnsi="Arial" w:cs="Arial"/>
          <w:sz w:val="22"/>
          <w:szCs w:val="22"/>
        </w:rPr>
        <w:t xml:space="preserve"> </w:t>
      </w:r>
      <w:proofErr w:type="spellStart"/>
      <w:r w:rsidR="00CB39AF">
        <w:rPr>
          <w:rFonts w:ascii="Arial" w:eastAsia="Arial" w:hAnsi="Arial" w:cs="Arial"/>
          <w:sz w:val="22"/>
          <w:szCs w:val="22"/>
        </w:rPr>
        <w:t>meningkat</w:t>
      </w:r>
      <w:proofErr w:type="spellEnd"/>
      <w:r w:rsidR="00CB39AF">
        <w:rPr>
          <w:rFonts w:ascii="Arial" w:eastAsia="Arial" w:hAnsi="Arial" w:cs="Arial"/>
          <w:sz w:val="22"/>
          <w:szCs w:val="22"/>
        </w:rPr>
        <w:t xml:space="preserve">, </w:t>
      </w:r>
      <w:proofErr w:type="spellStart"/>
      <w:r w:rsidRPr="00813341">
        <w:rPr>
          <w:rFonts w:ascii="Arial" w:eastAsia="Arial" w:hAnsi="Arial" w:cs="Arial"/>
          <w:sz w:val="22"/>
          <w:szCs w:val="22"/>
        </w:rPr>
        <w:t>s</w:t>
      </w:r>
      <w:r w:rsidRPr="00813341">
        <w:rPr>
          <w:rFonts w:ascii="Arial" w:eastAsia="Arial" w:hAnsi="Arial" w:cs="Arial"/>
          <w:spacing w:val="-2"/>
          <w:sz w:val="22"/>
          <w:szCs w:val="22"/>
        </w:rPr>
        <w:t>et</w:t>
      </w:r>
      <w:r w:rsidRPr="00813341">
        <w:rPr>
          <w:rFonts w:ascii="Arial" w:eastAsia="Arial" w:hAnsi="Arial" w:cs="Arial"/>
          <w:sz w:val="22"/>
          <w:szCs w:val="22"/>
        </w:rPr>
        <w:t>iap</w:t>
      </w:r>
      <w:proofErr w:type="spellEnd"/>
      <w:r w:rsidRPr="00813341">
        <w:rPr>
          <w:rFonts w:ascii="Arial" w:eastAsia="Arial" w:hAnsi="Arial" w:cs="Arial"/>
          <w:spacing w:val="24"/>
          <w:sz w:val="22"/>
          <w:szCs w:val="22"/>
        </w:rPr>
        <w:t xml:space="preserve"> </w:t>
      </w:r>
      <w:proofErr w:type="spellStart"/>
      <w:r w:rsidRPr="00813341">
        <w:rPr>
          <w:rFonts w:ascii="Arial" w:eastAsia="Arial" w:hAnsi="Arial" w:cs="Arial"/>
          <w:sz w:val="22"/>
          <w:szCs w:val="22"/>
        </w:rPr>
        <w:t>peru</w:t>
      </w:r>
      <w:r w:rsidRPr="00813341">
        <w:rPr>
          <w:rFonts w:ascii="Arial" w:eastAsia="Arial" w:hAnsi="Arial" w:cs="Arial"/>
          <w:spacing w:val="-2"/>
          <w:sz w:val="22"/>
          <w:szCs w:val="22"/>
        </w:rPr>
        <w:t>s</w:t>
      </w:r>
      <w:r w:rsidRPr="00813341">
        <w:rPr>
          <w:rFonts w:ascii="Arial" w:eastAsia="Arial" w:hAnsi="Arial" w:cs="Arial"/>
          <w:sz w:val="22"/>
          <w:szCs w:val="22"/>
        </w:rPr>
        <w:t>ah</w:t>
      </w:r>
      <w:r w:rsidRPr="00813341">
        <w:rPr>
          <w:rFonts w:ascii="Arial" w:eastAsia="Arial" w:hAnsi="Arial" w:cs="Arial"/>
          <w:spacing w:val="-2"/>
          <w:sz w:val="22"/>
          <w:szCs w:val="22"/>
        </w:rPr>
        <w:t>a</w:t>
      </w:r>
      <w:r w:rsidRPr="00813341">
        <w:rPr>
          <w:rFonts w:ascii="Arial" w:eastAsia="Arial" w:hAnsi="Arial" w:cs="Arial"/>
          <w:sz w:val="22"/>
          <w:szCs w:val="22"/>
        </w:rPr>
        <w:t>an</w:t>
      </w:r>
      <w:proofErr w:type="spellEnd"/>
      <w:r w:rsidR="00CB39AF">
        <w:rPr>
          <w:rFonts w:ascii="Arial" w:eastAsia="Arial" w:hAnsi="Arial" w:cs="Arial"/>
          <w:sz w:val="22"/>
          <w:szCs w:val="22"/>
        </w:rPr>
        <w:t xml:space="preserve"> di </w:t>
      </w:r>
      <w:proofErr w:type="spellStart"/>
      <w:r w:rsidR="00CB39AF">
        <w:rPr>
          <w:rFonts w:ascii="Arial" w:eastAsia="Arial" w:hAnsi="Arial" w:cs="Arial"/>
          <w:sz w:val="22"/>
          <w:szCs w:val="22"/>
        </w:rPr>
        <w:t>tuntut</w:t>
      </w:r>
      <w:proofErr w:type="spellEnd"/>
      <w:r w:rsidRPr="00813341">
        <w:rPr>
          <w:rFonts w:ascii="Arial" w:eastAsia="Arial" w:hAnsi="Arial" w:cs="Arial"/>
          <w:spacing w:val="24"/>
          <w:sz w:val="22"/>
          <w:szCs w:val="22"/>
        </w:rPr>
        <w:t xml:space="preserve"> </w:t>
      </w:r>
      <w:proofErr w:type="spellStart"/>
      <w:r w:rsidRPr="00813341">
        <w:rPr>
          <w:rFonts w:ascii="Arial" w:eastAsia="Arial" w:hAnsi="Arial" w:cs="Arial"/>
          <w:sz w:val="22"/>
          <w:szCs w:val="22"/>
        </w:rPr>
        <w:t>un</w:t>
      </w:r>
      <w:r w:rsidRPr="00813341">
        <w:rPr>
          <w:rFonts w:ascii="Arial" w:eastAsia="Arial" w:hAnsi="Arial" w:cs="Arial"/>
          <w:spacing w:val="-2"/>
          <w:sz w:val="22"/>
          <w:szCs w:val="22"/>
        </w:rPr>
        <w:t>t</w:t>
      </w:r>
      <w:r w:rsidRPr="00813341">
        <w:rPr>
          <w:rFonts w:ascii="Arial" w:eastAsia="Arial" w:hAnsi="Arial" w:cs="Arial"/>
          <w:sz w:val="22"/>
          <w:szCs w:val="22"/>
        </w:rPr>
        <w:t>uk</w:t>
      </w:r>
      <w:proofErr w:type="spellEnd"/>
      <w:r w:rsidRPr="00813341">
        <w:rPr>
          <w:rFonts w:ascii="Arial" w:eastAsia="Arial" w:hAnsi="Arial" w:cs="Arial"/>
          <w:spacing w:val="24"/>
          <w:sz w:val="22"/>
          <w:szCs w:val="22"/>
        </w:rPr>
        <w:t xml:space="preserve"> </w:t>
      </w:r>
      <w:proofErr w:type="spellStart"/>
      <w:r w:rsidRPr="00813341">
        <w:rPr>
          <w:rFonts w:ascii="Arial" w:eastAsia="Arial" w:hAnsi="Arial" w:cs="Arial"/>
          <w:sz w:val="22"/>
          <w:szCs w:val="22"/>
        </w:rPr>
        <w:t>s</w:t>
      </w:r>
      <w:r w:rsidRPr="00813341">
        <w:rPr>
          <w:rFonts w:ascii="Arial" w:eastAsia="Arial" w:hAnsi="Arial" w:cs="Arial"/>
          <w:spacing w:val="-2"/>
          <w:sz w:val="22"/>
          <w:szCs w:val="22"/>
        </w:rPr>
        <w:t>el</w:t>
      </w:r>
      <w:r w:rsidRPr="00813341">
        <w:rPr>
          <w:rFonts w:ascii="Arial" w:eastAsia="Arial" w:hAnsi="Arial" w:cs="Arial"/>
          <w:sz w:val="22"/>
          <w:szCs w:val="22"/>
        </w:rPr>
        <w:t>alu</w:t>
      </w:r>
      <w:proofErr w:type="spellEnd"/>
      <w:r w:rsidRPr="00813341">
        <w:rPr>
          <w:rFonts w:ascii="Arial" w:eastAsia="Arial" w:hAnsi="Arial" w:cs="Arial"/>
          <w:spacing w:val="24"/>
          <w:sz w:val="22"/>
          <w:szCs w:val="22"/>
        </w:rPr>
        <w:t xml:space="preserve"> </w:t>
      </w:r>
      <w:proofErr w:type="spellStart"/>
      <w:r w:rsidRPr="00813341">
        <w:rPr>
          <w:rFonts w:ascii="Arial" w:eastAsia="Arial" w:hAnsi="Arial" w:cs="Arial"/>
          <w:sz w:val="22"/>
          <w:szCs w:val="22"/>
        </w:rPr>
        <w:t>memper</w:t>
      </w:r>
      <w:r w:rsidRPr="00813341">
        <w:rPr>
          <w:rFonts w:ascii="Arial" w:eastAsia="Arial" w:hAnsi="Arial" w:cs="Arial"/>
          <w:spacing w:val="-2"/>
          <w:sz w:val="22"/>
          <w:szCs w:val="22"/>
        </w:rPr>
        <w:t>h</w:t>
      </w:r>
      <w:r w:rsidRPr="00813341">
        <w:rPr>
          <w:rFonts w:ascii="Arial" w:eastAsia="Arial" w:hAnsi="Arial" w:cs="Arial"/>
          <w:sz w:val="22"/>
          <w:szCs w:val="22"/>
        </w:rPr>
        <w:t>a</w:t>
      </w:r>
      <w:r w:rsidRPr="00813341">
        <w:rPr>
          <w:rFonts w:ascii="Arial" w:eastAsia="Arial" w:hAnsi="Arial" w:cs="Arial"/>
          <w:spacing w:val="-2"/>
          <w:sz w:val="22"/>
          <w:szCs w:val="22"/>
        </w:rPr>
        <w:t>t</w:t>
      </w:r>
      <w:r w:rsidRPr="00813341">
        <w:rPr>
          <w:rFonts w:ascii="Arial" w:eastAsia="Arial" w:hAnsi="Arial" w:cs="Arial"/>
          <w:sz w:val="22"/>
          <w:szCs w:val="22"/>
        </w:rPr>
        <w:t>ik</w:t>
      </w:r>
      <w:r w:rsidRPr="00813341">
        <w:rPr>
          <w:rFonts w:ascii="Arial" w:eastAsia="Arial" w:hAnsi="Arial" w:cs="Arial"/>
          <w:spacing w:val="-2"/>
          <w:sz w:val="22"/>
          <w:szCs w:val="22"/>
        </w:rPr>
        <w:t>a</w:t>
      </w:r>
      <w:r w:rsidRPr="00813341">
        <w:rPr>
          <w:rFonts w:ascii="Arial" w:eastAsia="Arial" w:hAnsi="Arial" w:cs="Arial"/>
          <w:sz w:val="22"/>
          <w:szCs w:val="22"/>
        </w:rPr>
        <w:t>n</w:t>
      </w:r>
      <w:proofErr w:type="spellEnd"/>
      <w:r w:rsidRPr="00813341">
        <w:rPr>
          <w:rFonts w:ascii="Arial" w:eastAsia="Arial" w:hAnsi="Arial" w:cs="Arial"/>
          <w:spacing w:val="24"/>
          <w:sz w:val="22"/>
          <w:szCs w:val="22"/>
        </w:rPr>
        <w:t xml:space="preserve"> </w:t>
      </w:r>
      <w:proofErr w:type="spellStart"/>
      <w:r w:rsidRPr="00813341">
        <w:rPr>
          <w:rFonts w:ascii="Arial" w:eastAsia="Arial" w:hAnsi="Arial" w:cs="Arial"/>
          <w:sz w:val="22"/>
          <w:szCs w:val="22"/>
        </w:rPr>
        <w:t>k</w:t>
      </w:r>
      <w:r w:rsidRPr="00813341">
        <w:rPr>
          <w:rFonts w:ascii="Arial" w:eastAsia="Arial" w:hAnsi="Arial" w:cs="Arial"/>
          <w:spacing w:val="-2"/>
          <w:sz w:val="22"/>
          <w:szCs w:val="22"/>
        </w:rPr>
        <w:t>e</w:t>
      </w:r>
      <w:r w:rsidRPr="00813341">
        <w:rPr>
          <w:rFonts w:ascii="Arial" w:eastAsia="Arial" w:hAnsi="Arial" w:cs="Arial"/>
          <w:sz w:val="22"/>
          <w:szCs w:val="22"/>
        </w:rPr>
        <w:t>bu</w:t>
      </w:r>
      <w:r w:rsidRPr="00813341">
        <w:rPr>
          <w:rFonts w:ascii="Arial" w:eastAsia="Arial" w:hAnsi="Arial" w:cs="Arial"/>
          <w:spacing w:val="-2"/>
          <w:sz w:val="22"/>
          <w:szCs w:val="22"/>
        </w:rPr>
        <w:t>tu</w:t>
      </w:r>
      <w:r w:rsidRPr="00813341">
        <w:rPr>
          <w:rFonts w:ascii="Arial" w:eastAsia="Arial" w:hAnsi="Arial" w:cs="Arial"/>
          <w:sz w:val="22"/>
          <w:szCs w:val="22"/>
        </w:rPr>
        <w:t>han</w:t>
      </w:r>
      <w:proofErr w:type="spellEnd"/>
      <w:r w:rsidRPr="00813341">
        <w:rPr>
          <w:rFonts w:ascii="Arial" w:eastAsia="Arial" w:hAnsi="Arial" w:cs="Arial"/>
          <w:spacing w:val="24"/>
          <w:sz w:val="22"/>
          <w:szCs w:val="22"/>
        </w:rPr>
        <w:t xml:space="preserve"> </w:t>
      </w:r>
      <w:r w:rsidRPr="00813341">
        <w:rPr>
          <w:rFonts w:ascii="Arial" w:eastAsia="Arial" w:hAnsi="Arial" w:cs="Arial"/>
          <w:sz w:val="22"/>
          <w:szCs w:val="22"/>
        </w:rPr>
        <w:t>dan</w:t>
      </w:r>
      <w:r w:rsidRPr="00813341">
        <w:rPr>
          <w:rFonts w:ascii="Arial" w:eastAsia="Arial" w:hAnsi="Arial" w:cs="Arial"/>
          <w:spacing w:val="24"/>
          <w:sz w:val="22"/>
          <w:szCs w:val="22"/>
        </w:rPr>
        <w:t xml:space="preserve"> </w:t>
      </w:r>
      <w:proofErr w:type="spellStart"/>
      <w:r w:rsidRPr="00813341">
        <w:rPr>
          <w:rFonts w:ascii="Arial" w:eastAsia="Arial" w:hAnsi="Arial" w:cs="Arial"/>
          <w:sz w:val="22"/>
          <w:szCs w:val="22"/>
        </w:rPr>
        <w:t>k</w:t>
      </w:r>
      <w:r w:rsidRPr="00813341">
        <w:rPr>
          <w:rFonts w:ascii="Arial" w:eastAsia="Arial" w:hAnsi="Arial" w:cs="Arial"/>
          <w:spacing w:val="-2"/>
          <w:sz w:val="22"/>
          <w:szCs w:val="22"/>
        </w:rPr>
        <w:t>e</w:t>
      </w:r>
      <w:r w:rsidRPr="00813341">
        <w:rPr>
          <w:rFonts w:ascii="Arial" w:eastAsia="Arial" w:hAnsi="Arial" w:cs="Arial"/>
          <w:sz w:val="22"/>
          <w:szCs w:val="22"/>
        </w:rPr>
        <w:t>i</w:t>
      </w:r>
      <w:r w:rsidRPr="00813341">
        <w:rPr>
          <w:rFonts w:ascii="Arial" w:eastAsia="Arial" w:hAnsi="Arial" w:cs="Arial"/>
          <w:spacing w:val="-2"/>
          <w:sz w:val="22"/>
          <w:szCs w:val="22"/>
        </w:rPr>
        <w:t>n</w:t>
      </w:r>
      <w:r w:rsidRPr="00813341">
        <w:rPr>
          <w:rFonts w:ascii="Arial" w:eastAsia="Arial" w:hAnsi="Arial" w:cs="Arial"/>
          <w:sz w:val="22"/>
          <w:szCs w:val="22"/>
        </w:rPr>
        <w:t>ginan</w:t>
      </w:r>
      <w:proofErr w:type="spellEnd"/>
      <w:r w:rsidRPr="00813341">
        <w:rPr>
          <w:rFonts w:ascii="Arial" w:eastAsia="Arial" w:hAnsi="Arial" w:cs="Arial"/>
          <w:spacing w:val="24"/>
          <w:sz w:val="22"/>
          <w:szCs w:val="22"/>
        </w:rPr>
        <w:t xml:space="preserve"> </w:t>
      </w:r>
      <w:proofErr w:type="spellStart"/>
      <w:r w:rsidRPr="00813341">
        <w:rPr>
          <w:rFonts w:ascii="Arial" w:eastAsia="Arial" w:hAnsi="Arial" w:cs="Arial"/>
          <w:sz w:val="22"/>
          <w:szCs w:val="22"/>
        </w:rPr>
        <w:t>k</w:t>
      </w:r>
      <w:r w:rsidRPr="00813341">
        <w:rPr>
          <w:rFonts w:ascii="Arial" w:eastAsia="Arial" w:hAnsi="Arial" w:cs="Arial"/>
          <w:spacing w:val="-2"/>
          <w:sz w:val="22"/>
          <w:szCs w:val="22"/>
        </w:rPr>
        <w:t>o</w:t>
      </w:r>
      <w:r w:rsidRPr="00813341">
        <w:rPr>
          <w:rFonts w:ascii="Arial" w:eastAsia="Arial" w:hAnsi="Arial" w:cs="Arial"/>
          <w:sz w:val="22"/>
          <w:szCs w:val="22"/>
        </w:rPr>
        <w:t>ns</w:t>
      </w:r>
      <w:r w:rsidRPr="00813341">
        <w:rPr>
          <w:rFonts w:ascii="Arial" w:eastAsia="Arial" w:hAnsi="Arial" w:cs="Arial"/>
          <w:spacing w:val="-3"/>
          <w:sz w:val="22"/>
          <w:szCs w:val="22"/>
        </w:rPr>
        <w:t>u</w:t>
      </w:r>
      <w:r w:rsidRPr="00813341">
        <w:rPr>
          <w:rFonts w:ascii="Arial" w:eastAsia="Arial" w:hAnsi="Arial" w:cs="Arial"/>
          <w:sz w:val="22"/>
          <w:szCs w:val="22"/>
        </w:rPr>
        <w:t>men</w:t>
      </w:r>
      <w:proofErr w:type="spellEnd"/>
      <w:r w:rsidR="00826AA4" w:rsidRPr="00813341">
        <w:rPr>
          <w:rFonts w:ascii="Arial" w:eastAsia="Arial" w:hAnsi="Arial" w:cs="Arial"/>
          <w:sz w:val="22"/>
          <w:szCs w:val="22"/>
        </w:rPr>
        <w:t xml:space="preserve"> </w:t>
      </w:r>
      <w:proofErr w:type="spellStart"/>
      <w:r w:rsidRPr="00813341">
        <w:rPr>
          <w:rFonts w:ascii="Arial" w:eastAsia="Arial" w:hAnsi="Arial" w:cs="Arial"/>
          <w:sz w:val="22"/>
          <w:szCs w:val="22"/>
        </w:rPr>
        <w:t>s</w:t>
      </w:r>
      <w:r w:rsidRPr="00813341">
        <w:rPr>
          <w:rFonts w:ascii="Arial" w:eastAsia="Arial" w:hAnsi="Arial" w:cs="Arial"/>
          <w:spacing w:val="-2"/>
          <w:sz w:val="22"/>
          <w:szCs w:val="22"/>
        </w:rPr>
        <w:t>e</w:t>
      </w:r>
      <w:r w:rsidRPr="00813341">
        <w:rPr>
          <w:rFonts w:ascii="Arial" w:eastAsia="Arial" w:hAnsi="Arial" w:cs="Arial"/>
          <w:sz w:val="22"/>
          <w:szCs w:val="22"/>
        </w:rPr>
        <w:t>r</w:t>
      </w:r>
      <w:r w:rsidRPr="00813341">
        <w:rPr>
          <w:rFonts w:ascii="Arial" w:eastAsia="Arial" w:hAnsi="Arial" w:cs="Arial"/>
          <w:spacing w:val="-2"/>
          <w:sz w:val="22"/>
          <w:szCs w:val="22"/>
        </w:rPr>
        <w:t>t</w:t>
      </w:r>
      <w:r w:rsidRPr="00813341">
        <w:rPr>
          <w:rFonts w:ascii="Arial" w:eastAsia="Arial" w:hAnsi="Arial" w:cs="Arial"/>
          <w:sz w:val="22"/>
          <w:szCs w:val="22"/>
        </w:rPr>
        <w:t>a</w:t>
      </w:r>
      <w:proofErr w:type="spellEnd"/>
      <w:r w:rsidRPr="00813341">
        <w:rPr>
          <w:rFonts w:ascii="Arial" w:eastAsia="Arial" w:hAnsi="Arial" w:cs="Arial"/>
          <w:spacing w:val="1"/>
          <w:sz w:val="22"/>
          <w:szCs w:val="22"/>
        </w:rPr>
        <w:t xml:space="preserve"> </w:t>
      </w:r>
      <w:proofErr w:type="spellStart"/>
      <w:r w:rsidRPr="00813341">
        <w:rPr>
          <w:rFonts w:ascii="Arial" w:eastAsia="Arial" w:hAnsi="Arial" w:cs="Arial"/>
          <w:sz w:val="22"/>
          <w:szCs w:val="22"/>
        </w:rPr>
        <w:t>ber</w:t>
      </w:r>
      <w:r w:rsidRPr="00813341">
        <w:rPr>
          <w:rFonts w:ascii="Arial" w:eastAsia="Arial" w:hAnsi="Arial" w:cs="Arial"/>
          <w:spacing w:val="-2"/>
          <w:sz w:val="22"/>
          <w:szCs w:val="22"/>
        </w:rPr>
        <w:t>u</w:t>
      </w:r>
      <w:r w:rsidRPr="00813341">
        <w:rPr>
          <w:rFonts w:ascii="Arial" w:eastAsia="Arial" w:hAnsi="Arial" w:cs="Arial"/>
          <w:sz w:val="22"/>
          <w:szCs w:val="22"/>
        </w:rPr>
        <w:t>s</w:t>
      </w:r>
      <w:r w:rsidRPr="00813341">
        <w:rPr>
          <w:rFonts w:ascii="Arial" w:eastAsia="Arial" w:hAnsi="Arial" w:cs="Arial"/>
          <w:spacing w:val="-2"/>
          <w:sz w:val="22"/>
          <w:szCs w:val="22"/>
        </w:rPr>
        <w:t>ah</w:t>
      </w:r>
      <w:r w:rsidRPr="00813341">
        <w:rPr>
          <w:rFonts w:ascii="Arial" w:eastAsia="Arial" w:hAnsi="Arial" w:cs="Arial"/>
          <w:sz w:val="22"/>
          <w:szCs w:val="22"/>
        </w:rPr>
        <w:t>a</w:t>
      </w:r>
      <w:proofErr w:type="spellEnd"/>
      <w:r w:rsidRPr="00813341">
        <w:rPr>
          <w:rFonts w:ascii="Arial" w:eastAsia="Arial" w:hAnsi="Arial" w:cs="Arial"/>
          <w:spacing w:val="1"/>
          <w:sz w:val="22"/>
          <w:szCs w:val="22"/>
        </w:rPr>
        <w:t xml:space="preserve"> </w:t>
      </w:r>
      <w:proofErr w:type="spellStart"/>
      <w:r w:rsidRPr="00813341">
        <w:rPr>
          <w:rFonts w:ascii="Arial" w:eastAsia="Arial" w:hAnsi="Arial" w:cs="Arial"/>
          <w:sz w:val="22"/>
          <w:szCs w:val="22"/>
        </w:rPr>
        <w:t>memenuhi</w:t>
      </w:r>
      <w:proofErr w:type="spellEnd"/>
      <w:r w:rsidRPr="00813341">
        <w:rPr>
          <w:rFonts w:ascii="Arial" w:eastAsia="Arial" w:hAnsi="Arial" w:cs="Arial"/>
          <w:spacing w:val="1"/>
          <w:sz w:val="22"/>
          <w:szCs w:val="22"/>
        </w:rPr>
        <w:t xml:space="preserve"> </w:t>
      </w:r>
      <w:proofErr w:type="spellStart"/>
      <w:r w:rsidRPr="00813341">
        <w:rPr>
          <w:rFonts w:ascii="Arial" w:eastAsia="Arial" w:hAnsi="Arial" w:cs="Arial"/>
          <w:sz w:val="22"/>
          <w:szCs w:val="22"/>
        </w:rPr>
        <w:t>apa</w:t>
      </w:r>
      <w:proofErr w:type="spellEnd"/>
      <w:r w:rsidRPr="00813341">
        <w:rPr>
          <w:rFonts w:ascii="Arial" w:eastAsia="Arial" w:hAnsi="Arial" w:cs="Arial"/>
          <w:spacing w:val="1"/>
          <w:sz w:val="22"/>
          <w:szCs w:val="22"/>
        </w:rPr>
        <w:t xml:space="preserve"> </w:t>
      </w:r>
      <w:r w:rsidRPr="00813341">
        <w:rPr>
          <w:rFonts w:ascii="Arial" w:eastAsia="Arial" w:hAnsi="Arial" w:cs="Arial"/>
          <w:spacing w:val="-2"/>
          <w:sz w:val="22"/>
          <w:szCs w:val="22"/>
        </w:rPr>
        <w:t>y</w:t>
      </w:r>
      <w:r w:rsidRPr="00813341">
        <w:rPr>
          <w:rFonts w:ascii="Arial" w:eastAsia="Arial" w:hAnsi="Arial" w:cs="Arial"/>
          <w:sz w:val="22"/>
          <w:szCs w:val="22"/>
        </w:rPr>
        <w:t>ang</w:t>
      </w:r>
      <w:r w:rsidRPr="00813341">
        <w:rPr>
          <w:rFonts w:ascii="Arial" w:eastAsia="Arial" w:hAnsi="Arial" w:cs="Arial"/>
          <w:spacing w:val="1"/>
          <w:sz w:val="22"/>
          <w:szCs w:val="22"/>
        </w:rPr>
        <w:t xml:space="preserve"> </w:t>
      </w:r>
      <w:proofErr w:type="spellStart"/>
      <w:r w:rsidRPr="00813341">
        <w:rPr>
          <w:rFonts w:ascii="Arial" w:eastAsia="Arial" w:hAnsi="Arial" w:cs="Arial"/>
          <w:sz w:val="22"/>
          <w:szCs w:val="22"/>
        </w:rPr>
        <w:t>mereka</w:t>
      </w:r>
      <w:proofErr w:type="spellEnd"/>
      <w:r w:rsidRPr="00813341">
        <w:rPr>
          <w:rFonts w:ascii="Arial" w:eastAsia="Arial" w:hAnsi="Arial" w:cs="Arial"/>
          <w:sz w:val="22"/>
          <w:szCs w:val="22"/>
        </w:rPr>
        <w:t xml:space="preserve"> </w:t>
      </w:r>
      <w:proofErr w:type="spellStart"/>
      <w:r w:rsidRPr="00813341">
        <w:rPr>
          <w:rFonts w:ascii="Arial" w:eastAsia="Arial" w:hAnsi="Arial" w:cs="Arial"/>
          <w:sz w:val="22"/>
          <w:szCs w:val="22"/>
        </w:rPr>
        <w:t>h</w:t>
      </w:r>
      <w:r w:rsidRPr="00813341">
        <w:rPr>
          <w:rFonts w:ascii="Arial" w:eastAsia="Arial" w:hAnsi="Arial" w:cs="Arial"/>
          <w:spacing w:val="-2"/>
          <w:sz w:val="22"/>
          <w:szCs w:val="22"/>
        </w:rPr>
        <w:t>a</w:t>
      </w:r>
      <w:r w:rsidRPr="00813341">
        <w:rPr>
          <w:rFonts w:ascii="Arial" w:eastAsia="Arial" w:hAnsi="Arial" w:cs="Arial"/>
          <w:sz w:val="22"/>
          <w:szCs w:val="22"/>
        </w:rPr>
        <w:t>rapk</w:t>
      </w:r>
      <w:r w:rsidRPr="00813341">
        <w:rPr>
          <w:rFonts w:ascii="Arial" w:eastAsia="Arial" w:hAnsi="Arial" w:cs="Arial"/>
          <w:spacing w:val="-3"/>
          <w:sz w:val="22"/>
          <w:szCs w:val="22"/>
        </w:rPr>
        <w:t>a</w:t>
      </w:r>
      <w:r w:rsidRPr="00813341">
        <w:rPr>
          <w:rFonts w:ascii="Arial" w:eastAsia="Arial" w:hAnsi="Arial" w:cs="Arial"/>
          <w:sz w:val="22"/>
          <w:szCs w:val="22"/>
        </w:rPr>
        <w:t>n</w:t>
      </w:r>
      <w:proofErr w:type="spellEnd"/>
      <w:r w:rsidRPr="00813341">
        <w:rPr>
          <w:rFonts w:ascii="Arial" w:eastAsia="Arial" w:hAnsi="Arial" w:cs="Arial"/>
          <w:spacing w:val="1"/>
          <w:sz w:val="22"/>
          <w:szCs w:val="22"/>
        </w:rPr>
        <w:t xml:space="preserve"> </w:t>
      </w:r>
      <w:proofErr w:type="spellStart"/>
      <w:r w:rsidRPr="00813341">
        <w:rPr>
          <w:rFonts w:ascii="Arial" w:eastAsia="Arial" w:hAnsi="Arial" w:cs="Arial"/>
          <w:sz w:val="22"/>
          <w:szCs w:val="22"/>
        </w:rPr>
        <w:t>dengan</w:t>
      </w:r>
      <w:proofErr w:type="spellEnd"/>
      <w:r w:rsidRPr="00813341">
        <w:rPr>
          <w:rFonts w:ascii="Arial" w:eastAsia="Arial" w:hAnsi="Arial" w:cs="Arial"/>
          <w:spacing w:val="1"/>
          <w:sz w:val="22"/>
          <w:szCs w:val="22"/>
        </w:rPr>
        <w:t xml:space="preserve"> </w:t>
      </w:r>
      <w:proofErr w:type="spellStart"/>
      <w:r w:rsidRPr="00813341">
        <w:rPr>
          <w:rFonts w:ascii="Arial" w:eastAsia="Arial" w:hAnsi="Arial" w:cs="Arial"/>
          <w:sz w:val="22"/>
          <w:szCs w:val="22"/>
        </w:rPr>
        <w:t>c</w:t>
      </w:r>
      <w:r w:rsidRPr="00813341">
        <w:rPr>
          <w:rFonts w:ascii="Arial" w:eastAsia="Arial" w:hAnsi="Arial" w:cs="Arial"/>
          <w:spacing w:val="-2"/>
          <w:sz w:val="22"/>
          <w:szCs w:val="22"/>
        </w:rPr>
        <w:t>ar</w:t>
      </w:r>
      <w:r w:rsidRPr="00813341">
        <w:rPr>
          <w:rFonts w:ascii="Arial" w:eastAsia="Arial" w:hAnsi="Arial" w:cs="Arial"/>
          <w:sz w:val="22"/>
          <w:szCs w:val="22"/>
        </w:rPr>
        <w:t>a</w:t>
      </w:r>
      <w:proofErr w:type="spellEnd"/>
      <w:r w:rsidRPr="00813341">
        <w:rPr>
          <w:rFonts w:ascii="Arial" w:eastAsia="Arial" w:hAnsi="Arial" w:cs="Arial"/>
          <w:spacing w:val="1"/>
          <w:sz w:val="22"/>
          <w:szCs w:val="22"/>
        </w:rPr>
        <w:t xml:space="preserve"> </w:t>
      </w:r>
      <w:r w:rsidRPr="00813341">
        <w:rPr>
          <w:rFonts w:ascii="Arial" w:eastAsia="Arial" w:hAnsi="Arial" w:cs="Arial"/>
          <w:spacing w:val="-2"/>
          <w:sz w:val="22"/>
          <w:szCs w:val="22"/>
        </w:rPr>
        <w:t>y</w:t>
      </w:r>
      <w:r w:rsidRPr="00813341">
        <w:rPr>
          <w:rFonts w:ascii="Arial" w:eastAsia="Arial" w:hAnsi="Arial" w:cs="Arial"/>
          <w:sz w:val="22"/>
          <w:szCs w:val="22"/>
        </w:rPr>
        <w:t>ang</w:t>
      </w:r>
      <w:r w:rsidRPr="00813341">
        <w:rPr>
          <w:rFonts w:ascii="Arial" w:eastAsia="Arial" w:hAnsi="Arial" w:cs="Arial"/>
          <w:spacing w:val="1"/>
          <w:sz w:val="22"/>
          <w:szCs w:val="22"/>
        </w:rPr>
        <w:t xml:space="preserve"> </w:t>
      </w:r>
      <w:proofErr w:type="spellStart"/>
      <w:r w:rsidRPr="00813341">
        <w:rPr>
          <w:rFonts w:ascii="Arial" w:eastAsia="Arial" w:hAnsi="Arial" w:cs="Arial"/>
          <w:sz w:val="22"/>
          <w:szCs w:val="22"/>
        </w:rPr>
        <w:t>lebih</w:t>
      </w:r>
      <w:proofErr w:type="spellEnd"/>
      <w:r w:rsidRPr="00813341">
        <w:rPr>
          <w:rFonts w:ascii="Arial" w:eastAsia="Arial" w:hAnsi="Arial" w:cs="Arial"/>
          <w:spacing w:val="2"/>
          <w:sz w:val="22"/>
          <w:szCs w:val="22"/>
        </w:rPr>
        <w:t xml:space="preserve"> </w:t>
      </w:r>
      <w:proofErr w:type="spellStart"/>
      <w:r w:rsidRPr="00813341">
        <w:rPr>
          <w:rFonts w:ascii="Arial" w:eastAsia="Arial" w:hAnsi="Arial" w:cs="Arial"/>
          <w:sz w:val="22"/>
          <w:szCs w:val="22"/>
        </w:rPr>
        <w:t>me</w:t>
      </w:r>
      <w:r w:rsidR="00CB39AF">
        <w:rPr>
          <w:rFonts w:ascii="Arial" w:eastAsia="Arial" w:hAnsi="Arial" w:cs="Arial"/>
          <w:sz w:val="22"/>
          <w:szCs w:val="22"/>
        </w:rPr>
        <w:t>miliki</w:t>
      </w:r>
      <w:proofErr w:type="spellEnd"/>
      <w:r w:rsidR="00CB39AF">
        <w:rPr>
          <w:rFonts w:ascii="Arial" w:eastAsia="Arial" w:hAnsi="Arial" w:cs="Arial"/>
          <w:sz w:val="22"/>
          <w:szCs w:val="22"/>
        </w:rPr>
        <w:t xml:space="preserve"> </w:t>
      </w:r>
      <w:proofErr w:type="spellStart"/>
      <w:r w:rsidR="00CB39AF">
        <w:rPr>
          <w:rFonts w:ascii="Arial" w:eastAsia="Arial" w:hAnsi="Arial" w:cs="Arial"/>
          <w:sz w:val="22"/>
          <w:szCs w:val="22"/>
        </w:rPr>
        <w:t>nilai</w:t>
      </w:r>
      <w:proofErr w:type="spellEnd"/>
      <w:r w:rsidR="00CB39AF">
        <w:rPr>
          <w:rFonts w:ascii="Arial" w:eastAsia="Arial" w:hAnsi="Arial" w:cs="Arial"/>
          <w:sz w:val="22"/>
          <w:szCs w:val="22"/>
        </w:rPr>
        <w:t xml:space="preserve"> </w:t>
      </w:r>
      <w:proofErr w:type="spellStart"/>
      <w:r w:rsidR="00CB39AF">
        <w:rPr>
          <w:rFonts w:ascii="Arial" w:eastAsia="Arial" w:hAnsi="Arial" w:cs="Arial"/>
          <w:sz w:val="22"/>
          <w:szCs w:val="22"/>
        </w:rPr>
        <w:t>jual</w:t>
      </w:r>
      <w:proofErr w:type="spellEnd"/>
      <w:r w:rsidR="00CB39AF">
        <w:rPr>
          <w:rFonts w:ascii="Arial" w:eastAsia="Arial" w:hAnsi="Arial" w:cs="Arial"/>
          <w:sz w:val="22"/>
          <w:szCs w:val="22"/>
        </w:rPr>
        <w:t xml:space="preserve"> </w:t>
      </w:r>
      <w:proofErr w:type="spellStart"/>
      <w:r w:rsidR="00CB39AF">
        <w:rPr>
          <w:rFonts w:ascii="Arial" w:eastAsia="Arial" w:hAnsi="Arial" w:cs="Arial"/>
          <w:sz w:val="22"/>
          <w:szCs w:val="22"/>
        </w:rPr>
        <w:t>atau</w:t>
      </w:r>
      <w:proofErr w:type="spellEnd"/>
      <w:r w:rsidR="00CB39AF">
        <w:rPr>
          <w:rFonts w:ascii="Arial" w:eastAsia="Arial" w:hAnsi="Arial" w:cs="Arial"/>
          <w:sz w:val="22"/>
          <w:szCs w:val="22"/>
        </w:rPr>
        <w:t xml:space="preserve"> </w:t>
      </w:r>
      <w:proofErr w:type="spellStart"/>
      <w:r w:rsidR="00CB39AF">
        <w:rPr>
          <w:rFonts w:ascii="Arial" w:eastAsia="Arial" w:hAnsi="Arial" w:cs="Arial"/>
          <w:sz w:val="22"/>
          <w:szCs w:val="22"/>
        </w:rPr>
        <w:t>variatif</w:t>
      </w:r>
      <w:proofErr w:type="spellEnd"/>
      <w:r w:rsidRPr="00813341">
        <w:rPr>
          <w:rFonts w:ascii="Arial" w:eastAsia="Arial" w:hAnsi="Arial" w:cs="Arial"/>
          <w:spacing w:val="1"/>
          <w:sz w:val="22"/>
          <w:szCs w:val="22"/>
        </w:rPr>
        <w:t xml:space="preserve"> </w:t>
      </w:r>
      <w:proofErr w:type="spellStart"/>
      <w:r w:rsidRPr="00813341">
        <w:rPr>
          <w:rFonts w:ascii="Arial" w:eastAsia="Arial" w:hAnsi="Arial" w:cs="Arial"/>
          <w:sz w:val="22"/>
          <w:szCs w:val="22"/>
        </w:rPr>
        <w:t>da</w:t>
      </w:r>
      <w:r w:rsidRPr="00813341">
        <w:rPr>
          <w:rFonts w:ascii="Arial" w:eastAsia="Arial" w:hAnsi="Arial" w:cs="Arial"/>
          <w:spacing w:val="-2"/>
          <w:sz w:val="22"/>
          <w:szCs w:val="22"/>
        </w:rPr>
        <w:t>r</w:t>
      </w:r>
      <w:r w:rsidRPr="00813341">
        <w:rPr>
          <w:rFonts w:ascii="Arial" w:eastAsia="Arial" w:hAnsi="Arial" w:cs="Arial"/>
          <w:sz w:val="22"/>
          <w:szCs w:val="22"/>
        </w:rPr>
        <w:t>i</w:t>
      </w:r>
      <w:proofErr w:type="spellEnd"/>
      <w:r w:rsidRPr="00813341">
        <w:rPr>
          <w:rFonts w:ascii="Arial" w:eastAsia="Arial" w:hAnsi="Arial" w:cs="Arial"/>
          <w:sz w:val="22"/>
          <w:szCs w:val="22"/>
        </w:rPr>
        <w:t xml:space="preserve"> pada</w:t>
      </w:r>
      <w:r w:rsidRPr="00813341">
        <w:rPr>
          <w:rFonts w:ascii="Arial" w:eastAsia="Arial" w:hAnsi="Arial" w:cs="Arial"/>
          <w:spacing w:val="1"/>
          <w:sz w:val="22"/>
          <w:szCs w:val="22"/>
        </w:rPr>
        <w:t xml:space="preserve"> </w:t>
      </w:r>
      <w:r w:rsidRPr="00813341">
        <w:rPr>
          <w:rFonts w:ascii="Arial" w:eastAsia="Arial" w:hAnsi="Arial" w:cs="Arial"/>
          <w:spacing w:val="-2"/>
          <w:sz w:val="22"/>
          <w:szCs w:val="22"/>
        </w:rPr>
        <w:t>y</w:t>
      </w:r>
      <w:r w:rsidRPr="00813341">
        <w:rPr>
          <w:rFonts w:ascii="Arial" w:eastAsia="Arial" w:hAnsi="Arial" w:cs="Arial"/>
          <w:sz w:val="22"/>
          <w:szCs w:val="22"/>
        </w:rPr>
        <w:t xml:space="preserve">ang </w:t>
      </w:r>
      <w:proofErr w:type="spellStart"/>
      <w:r w:rsidRPr="00813341">
        <w:rPr>
          <w:rFonts w:ascii="Arial" w:eastAsia="Arial" w:hAnsi="Arial" w:cs="Arial"/>
          <w:sz w:val="22"/>
          <w:szCs w:val="22"/>
        </w:rPr>
        <w:t>dilak</w:t>
      </w:r>
      <w:r w:rsidRPr="00813341">
        <w:rPr>
          <w:rFonts w:ascii="Arial" w:eastAsia="Arial" w:hAnsi="Arial" w:cs="Arial"/>
          <w:spacing w:val="-2"/>
          <w:sz w:val="22"/>
          <w:szCs w:val="22"/>
        </w:rPr>
        <w:t>u</w:t>
      </w:r>
      <w:r w:rsidRPr="00813341">
        <w:rPr>
          <w:rFonts w:ascii="Arial" w:eastAsia="Arial" w:hAnsi="Arial" w:cs="Arial"/>
          <w:sz w:val="22"/>
          <w:szCs w:val="22"/>
        </w:rPr>
        <w:t>k</w:t>
      </w:r>
      <w:r w:rsidRPr="00813341">
        <w:rPr>
          <w:rFonts w:ascii="Arial" w:eastAsia="Arial" w:hAnsi="Arial" w:cs="Arial"/>
          <w:spacing w:val="-2"/>
          <w:sz w:val="22"/>
          <w:szCs w:val="22"/>
        </w:rPr>
        <w:t>a</w:t>
      </w:r>
      <w:r w:rsidRPr="00813341">
        <w:rPr>
          <w:rFonts w:ascii="Arial" w:eastAsia="Arial" w:hAnsi="Arial" w:cs="Arial"/>
          <w:sz w:val="22"/>
          <w:szCs w:val="22"/>
        </w:rPr>
        <w:t>n</w:t>
      </w:r>
      <w:proofErr w:type="spellEnd"/>
      <w:r w:rsidRPr="00813341">
        <w:rPr>
          <w:rFonts w:ascii="Arial" w:eastAsia="Arial" w:hAnsi="Arial" w:cs="Arial"/>
          <w:sz w:val="22"/>
          <w:szCs w:val="22"/>
        </w:rPr>
        <w:t xml:space="preserve"> </w:t>
      </w:r>
      <w:r w:rsidR="00826AA4" w:rsidRPr="00813341">
        <w:rPr>
          <w:rFonts w:ascii="Arial" w:eastAsia="Arial" w:hAnsi="Arial" w:cs="Arial"/>
          <w:sz w:val="22"/>
          <w:szCs w:val="22"/>
        </w:rPr>
        <w:t xml:space="preserve">oleh </w:t>
      </w:r>
      <w:r w:rsidRPr="00813341">
        <w:rPr>
          <w:rFonts w:ascii="Arial" w:eastAsia="Arial" w:hAnsi="Arial" w:cs="Arial"/>
          <w:sz w:val="22"/>
          <w:szCs w:val="22"/>
        </w:rPr>
        <w:t>pa</w:t>
      </w:r>
      <w:r w:rsidRPr="00813341">
        <w:rPr>
          <w:rFonts w:ascii="Arial" w:eastAsia="Arial" w:hAnsi="Arial" w:cs="Arial"/>
          <w:spacing w:val="-2"/>
          <w:sz w:val="22"/>
          <w:szCs w:val="22"/>
        </w:rPr>
        <w:t>r</w:t>
      </w:r>
      <w:r w:rsidRPr="00813341">
        <w:rPr>
          <w:rFonts w:ascii="Arial" w:eastAsia="Arial" w:hAnsi="Arial" w:cs="Arial"/>
          <w:sz w:val="22"/>
          <w:szCs w:val="22"/>
        </w:rPr>
        <w:t xml:space="preserve">a </w:t>
      </w:r>
      <w:proofErr w:type="spellStart"/>
      <w:r w:rsidRPr="00813341">
        <w:rPr>
          <w:rFonts w:ascii="Arial" w:eastAsia="Arial" w:hAnsi="Arial" w:cs="Arial"/>
          <w:sz w:val="22"/>
          <w:szCs w:val="22"/>
        </w:rPr>
        <w:t>pes</w:t>
      </w:r>
      <w:r w:rsidRPr="00813341">
        <w:rPr>
          <w:rFonts w:ascii="Arial" w:eastAsia="Arial" w:hAnsi="Arial" w:cs="Arial"/>
          <w:spacing w:val="-2"/>
          <w:sz w:val="22"/>
          <w:szCs w:val="22"/>
        </w:rPr>
        <w:t>a</w:t>
      </w:r>
      <w:r w:rsidRPr="00813341">
        <w:rPr>
          <w:rFonts w:ascii="Arial" w:eastAsia="Arial" w:hAnsi="Arial" w:cs="Arial"/>
          <w:sz w:val="22"/>
          <w:szCs w:val="22"/>
        </w:rPr>
        <w:t>ing</w:t>
      </w:r>
      <w:proofErr w:type="spellEnd"/>
      <w:r w:rsidR="00826AA4" w:rsidRPr="00813341">
        <w:rPr>
          <w:rFonts w:ascii="Arial" w:eastAsia="Arial" w:hAnsi="Arial" w:cs="Arial"/>
          <w:sz w:val="22"/>
          <w:szCs w:val="22"/>
        </w:rPr>
        <w:t xml:space="preserve"> </w:t>
      </w:r>
      <w:proofErr w:type="spellStart"/>
      <w:r w:rsidR="00826AA4" w:rsidRPr="00813341">
        <w:rPr>
          <w:rFonts w:ascii="Arial" w:eastAsia="Arial" w:hAnsi="Arial" w:cs="Arial"/>
          <w:sz w:val="22"/>
          <w:szCs w:val="22"/>
        </w:rPr>
        <w:t>lainnya</w:t>
      </w:r>
      <w:proofErr w:type="spellEnd"/>
      <w:r w:rsidRPr="00813341">
        <w:rPr>
          <w:rFonts w:ascii="Arial" w:eastAsia="Arial" w:hAnsi="Arial" w:cs="Arial"/>
          <w:sz w:val="22"/>
          <w:szCs w:val="22"/>
        </w:rPr>
        <w:t>.</w:t>
      </w:r>
      <w:r w:rsidRPr="00813341">
        <w:rPr>
          <w:rFonts w:ascii="Arial" w:eastAsia="Arial" w:hAnsi="Arial" w:cs="Arial"/>
          <w:spacing w:val="1"/>
          <w:sz w:val="22"/>
          <w:szCs w:val="22"/>
        </w:rPr>
        <w:t xml:space="preserve"> </w:t>
      </w:r>
      <w:r w:rsidR="00155B9A" w:rsidRPr="00813341">
        <w:rPr>
          <w:rFonts w:ascii="Arial" w:eastAsia="Arial" w:hAnsi="Arial" w:cs="Arial"/>
          <w:spacing w:val="1"/>
          <w:sz w:val="22"/>
          <w:szCs w:val="22"/>
          <w:lang w:val="id-ID"/>
        </w:rPr>
        <w:t xml:space="preserve">Calon </w:t>
      </w:r>
      <w:proofErr w:type="spellStart"/>
      <w:r w:rsidR="00826AA4" w:rsidRPr="00813341">
        <w:rPr>
          <w:rFonts w:ascii="Arial" w:eastAsia="Arial" w:hAnsi="Arial" w:cs="Arial"/>
          <w:spacing w:val="1"/>
          <w:sz w:val="22"/>
          <w:szCs w:val="22"/>
          <w:lang w:val="en-ID"/>
        </w:rPr>
        <w:t>Nasabah</w:t>
      </w:r>
      <w:proofErr w:type="spellEnd"/>
      <w:r w:rsidR="00155B9A" w:rsidRPr="00813341">
        <w:rPr>
          <w:rFonts w:ascii="Arial" w:eastAsia="Arial" w:hAnsi="Arial" w:cs="Arial"/>
          <w:spacing w:val="1"/>
          <w:sz w:val="22"/>
          <w:szCs w:val="22"/>
          <w:lang w:val="id-ID"/>
        </w:rPr>
        <w:t xml:space="preserve"> Asuransi </w:t>
      </w:r>
      <w:proofErr w:type="spellStart"/>
      <w:r w:rsidR="001D4887">
        <w:rPr>
          <w:rFonts w:ascii="Arial" w:eastAsia="Arial" w:hAnsi="Arial" w:cs="Arial"/>
          <w:spacing w:val="1"/>
          <w:sz w:val="22"/>
          <w:szCs w:val="22"/>
          <w:lang w:val="en-ID"/>
        </w:rPr>
        <w:t>memiliki</w:t>
      </w:r>
      <w:proofErr w:type="spellEnd"/>
      <w:r w:rsidR="001D4887">
        <w:rPr>
          <w:rFonts w:ascii="Arial" w:eastAsia="Arial" w:hAnsi="Arial" w:cs="Arial"/>
          <w:spacing w:val="1"/>
          <w:sz w:val="22"/>
          <w:szCs w:val="22"/>
          <w:lang w:val="en-ID"/>
        </w:rPr>
        <w:t xml:space="preserve"> </w:t>
      </w:r>
      <w:proofErr w:type="spellStart"/>
      <w:r w:rsidR="001D4887">
        <w:rPr>
          <w:rFonts w:ascii="Arial" w:eastAsia="Arial" w:hAnsi="Arial" w:cs="Arial"/>
          <w:spacing w:val="1"/>
          <w:sz w:val="22"/>
          <w:szCs w:val="22"/>
          <w:lang w:val="en-ID"/>
        </w:rPr>
        <w:t>definisi</w:t>
      </w:r>
      <w:proofErr w:type="spellEnd"/>
      <w:r w:rsidR="00155B9A" w:rsidRPr="00813341">
        <w:rPr>
          <w:rFonts w:ascii="Arial" w:eastAsia="Arial" w:hAnsi="Arial" w:cs="Arial"/>
          <w:spacing w:val="1"/>
          <w:sz w:val="22"/>
          <w:szCs w:val="22"/>
          <w:lang w:val="id-ID"/>
        </w:rPr>
        <w:t xml:space="preserve"> satu atau beberapa yang me</w:t>
      </w:r>
      <w:proofErr w:type="spellStart"/>
      <w:r w:rsidR="001D4887">
        <w:rPr>
          <w:rFonts w:ascii="Arial" w:eastAsia="Arial" w:hAnsi="Arial" w:cs="Arial"/>
          <w:spacing w:val="1"/>
          <w:sz w:val="22"/>
          <w:szCs w:val="22"/>
          <w:lang w:val="en-ID"/>
        </w:rPr>
        <w:t>ngambil</w:t>
      </w:r>
      <w:proofErr w:type="spellEnd"/>
      <w:r w:rsidR="001D4887">
        <w:rPr>
          <w:rFonts w:ascii="Arial" w:eastAsia="Arial" w:hAnsi="Arial" w:cs="Arial"/>
          <w:spacing w:val="1"/>
          <w:sz w:val="22"/>
          <w:szCs w:val="22"/>
          <w:lang w:val="en-ID"/>
        </w:rPr>
        <w:t xml:space="preserve"> </w:t>
      </w:r>
      <w:proofErr w:type="spellStart"/>
      <w:r w:rsidR="001D4887">
        <w:rPr>
          <w:rFonts w:ascii="Arial" w:eastAsia="Arial" w:hAnsi="Arial" w:cs="Arial"/>
          <w:spacing w:val="1"/>
          <w:sz w:val="22"/>
          <w:szCs w:val="22"/>
          <w:lang w:val="en-ID"/>
        </w:rPr>
        <w:t>manfaat</w:t>
      </w:r>
      <w:proofErr w:type="spellEnd"/>
      <w:r w:rsidR="001D4887">
        <w:rPr>
          <w:rFonts w:ascii="Arial" w:eastAsia="Arial" w:hAnsi="Arial" w:cs="Arial"/>
          <w:spacing w:val="1"/>
          <w:sz w:val="22"/>
          <w:szCs w:val="22"/>
          <w:lang w:val="en-ID"/>
        </w:rPr>
        <w:t xml:space="preserve"> </w:t>
      </w:r>
      <w:proofErr w:type="spellStart"/>
      <w:r w:rsidR="001D4887">
        <w:rPr>
          <w:rFonts w:ascii="Arial" w:eastAsia="Arial" w:hAnsi="Arial" w:cs="Arial"/>
          <w:spacing w:val="1"/>
          <w:sz w:val="22"/>
          <w:szCs w:val="22"/>
          <w:lang w:val="en-ID"/>
        </w:rPr>
        <w:t>dari</w:t>
      </w:r>
      <w:proofErr w:type="spellEnd"/>
      <w:r w:rsidR="00155B9A" w:rsidRPr="00813341">
        <w:rPr>
          <w:rFonts w:ascii="Arial" w:eastAsia="Arial" w:hAnsi="Arial" w:cs="Arial"/>
          <w:spacing w:val="1"/>
          <w:sz w:val="22"/>
          <w:szCs w:val="22"/>
          <w:lang w:val="id-ID"/>
        </w:rPr>
        <w:t xml:space="preserve"> produk fisik dengan berbagai variabel yang </w:t>
      </w:r>
      <w:r w:rsidR="00A32B36">
        <w:rPr>
          <w:rFonts w:ascii="Arial" w:eastAsia="Arial" w:hAnsi="Arial" w:cs="Arial"/>
          <w:spacing w:val="1"/>
          <w:sz w:val="22"/>
          <w:szCs w:val="22"/>
          <w:lang w:val="en-ID"/>
        </w:rPr>
        <w:t>dig</w:t>
      </w:r>
      <w:r w:rsidR="00155B9A" w:rsidRPr="00813341">
        <w:rPr>
          <w:rFonts w:ascii="Arial" w:eastAsia="Arial" w:hAnsi="Arial" w:cs="Arial"/>
          <w:spacing w:val="1"/>
          <w:sz w:val="22"/>
          <w:szCs w:val="22"/>
          <w:lang w:val="id-ID"/>
        </w:rPr>
        <w:t>unakan dalam penentuan seperti harga, kualitas, jumlah produk, tempat dan layanan yang dapat disediakan berdasarkan hasil untuk mencapai hasil yang di</w:t>
      </w:r>
      <w:proofErr w:type="spellStart"/>
      <w:r w:rsidR="000507A9">
        <w:rPr>
          <w:rFonts w:ascii="Arial" w:eastAsia="Arial" w:hAnsi="Arial" w:cs="Arial"/>
          <w:spacing w:val="1"/>
          <w:sz w:val="22"/>
          <w:szCs w:val="22"/>
          <w:lang w:val="en-ID"/>
        </w:rPr>
        <w:t>targetkan</w:t>
      </w:r>
      <w:proofErr w:type="spellEnd"/>
      <w:r w:rsidR="00155B9A" w:rsidRPr="00813341">
        <w:rPr>
          <w:rFonts w:ascii="Arial" w:eastAsia="Arial" w:hAnsi="Arial" w:cs="Arial"/>
          <w:spacing w:val="1"/>
          <w:sz w:val="22"/>
          <w:szCs w:val="22"/>
          <w:lang w:val="id-ID"/>
        </w:rPr>
        <w:t xml:space="preserve">. </w:t>
      </w:r>
      <w:proofErr w:type="spellStart"/>
      <w:r w:rsidR="00DE5E4A">
        <w:rPr>
          <w:rFonts w:ascii="Arial" w:eastAsia="Arial" w:hAnsi="Arial" w:cs="Arial"/>
          <w:spacing w:val="1"/>
          <w:sz w:val="22"/>
          <w:szCs w:val="22"/>
          <w:lang w:val="en-ID"/>
        </w:rPr>
        <w:t>Berdasarkan</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hal</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tersebut</w:t>
      </w:r>
      <w:proofErr w:type="spellEnd"/>
      <w:r w:rsidR="00DE5E4A">
        <w:rPr>
          <w:rFonts w:ascii="Arial" w:eastAsia="Arial" w:hAnsi="Arial" w:cs="Arial"/>
          <w:spacing w:val="1"/>
          <w:sz w:val="22"/>
          <w:szCs w:val="22"/>
          <w:lang w:val="en-ID"/>
        </w:rPr>
        <w:t xml:space="preserve">, data mining di </w:t>
      </w:r>
      <w:proofErr w:type="spellStart"/>
      <w:r w:rsidR="00DE5E4A">
        <w:rPr>
          <w:rFonts w:ascii="Arial" w:eastAsia="Arial" w:hAnsi="Arial" w:cs="Arial"/>
          <w:spacing w:val="1"/>
          <w:sz w:val="22"/>
          <w:szCs w:val="22"/>
          <w:lang w:val="en-ID"/>
        </w:rPr>
        <w:t>nilai</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dapat</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membantu</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permasalahan</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dalam</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penentuan</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Calon</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Nasabah</w:t>
      </w:r>
      <w:proofErr w:type="spellEnd"/>
      <w:r w:rsidR="00DE5E4A">
        <w:rPr>
          <w:rFonts w:ascii="Arial" w:eastAsia="Arial" w:hAnsi="Arial" w:cs="Arial"/>
          <w:spacing w:val="1"/>
          <w:sz w:val="22"/>
          <w:szCs w:val="22"/>
          <w:lang w:val="en-ID"/>
        </w:rPr>
        <w:t xml:space="preserve"> </w:t>
      </w:r>
      <w:proofErr w:type="spellStart"/>
      <w:proofErr w:type="gramStart"/>
      <w:r w:rsidR="00DE5E4A">
        <w:rPr>
          <w:rFonts w:ascii="Arial" w:eastAsia="Arial" w:hAnsi="Arial" w:cs="Arial"/>
          <w:spacing w:val="1"/>
          <w:sz w:val="22"/>
          <w:szCs w:val="22"/>
          <w:lang w:val="en-ID"/>
        </w:rPr>
        <w:t>Potensial</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untuk</w:t>
      </w:r>
      <w:proofErr w:type="spellEnd"/>
      <w:proofErr w:type="gram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melakukan</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prediksi</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menggunakan</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tekhnik</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klasifikasi</w:t>
      </w:r>
      <w:proofErr w:type="spellEnd"/>
      <w:r w:rsidR="00DE5E4A">
        <w:rPr>
          <w:rFonts w:ascii="Arial" w:eastAsia="Arial" w:hAnsi="Arial" w:cs="Arial"/>
          <w:spacing w:val="1"/>
          <w:sz w:val="22"/>
          <w:szCs w:val="22"/>
          <w:lang w:val="en-ID"/>
        </w:rPr>
        <w:t xml:space="preserve">. Salah </w:t>
      </w:r>
      <w:proofErr w:type="spellStart"/>
      <w:r w:rsidR="00DE5E4A">
        <w:rPr>
          <w:rFonts w:ascii="Arial" w:eastAsia="Arial" w:hAnsi="Arial" w:cs="Arial"/>
          <w:spacing w:val="1"/>
          <w:sz w:val="22"/>
          <w:szCs w:val="22"/>
          <w:lang w:val="en-ID"/>
        </w:rPr>
        <w:t>satu</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tekhnik</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klasifikasi</w:t>
      </w:r>
      <w:proofErr w:type="spellEnd"/>
      <w:r w:rsidR="00DE5E4A">
        <w:rPr>
          <w:rFonts w:ascii="Arial" w:eastAsia="Arial" w:hAnsi="Arial" w:cs="Arial"/>
          <w:spacing w:val="1"/>
          <w:sz w:val="22"/>
          <w:szCs w:val="22"/>
          <w:lang w:val="en-ID"/>
        </w:rPr>
        <w:t xml:space="preserve"> yang </w:t>
      </w:r>
      <w:proofErr w:type="spellStart"/>
      <w:r w:rsidR="00DE5E4A">
        <w:rPr>
          <w:rFonts w:ascii="Arial" w:eastAsia="Arial" w:hAnsi="Arial" w:cs="Arial"/>
          <w:spacing w:val="1"/>
          <w:sz w:val="22"/>
          <w:szCs w:val="22"/>
          <w:lang w:val="en-ID"/>
        </w:rPr>
        <w:t>digunakan</w:t>
      </w:r>
      <w:proofErr w:type="spellEnd"/>
      <w:r w:rsidR="00DE5E4A">
        <w:rPr>
          <w:rFonts w:ascii="Arial" w:eastAsia="Arial" w:hAnsi="Arial" w:cs="Arial"/>
          <w:spacing w:val="1"/>
          <w:sz w:val="22"/>
          <w:szCs w:val="22"/>
          <w:lang w:val="en-ID"/>
        </w:rPr>
        <w:t xml:space="preserve"> pada </w:t>
      </w:r>
      <w:proofErr w:type="spellStart"/>
      <w:r w:rsidR="00DE5E4A">
        <w:rPr>
          <w:rFonts w:ascii="Arial" w:eastAsia="Arial" w:hAnsi="Arial" w:cs="Arial"/>
          <w:spacing w:val="1"/>
          <w:sz w:val="22"/>
          <w:szCs w:val="22"/>
          <w:lang w:val="en-ID"/>
        </w:rPr>
        <w:t>penulisan</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ini</w:t>
      </w:r>
      <w:proofErr w:type="spellEnd"/>
      <w:r w:rsidR="00DE5E4A">
        <w:rPr>
          <w:rFonts w:ascii="Arial" w:eastAsia="Arial" w:hAnsi="Arial" w:cs="Arial"/>
          <w:spacing w:val="1"/>
          <w:sz w:val="22"/>
          <w:szCs w:val="22"/>
          <w:lang w:val="en-ID"/>
        </w:rPr>
        <w:t xml:space="preserve"> yaitu decision tree </w:t>
      </w:r>
      <w:proofErr w:type="spellStart"/>
      <w:r w:rsidR="00DE5E4A">
        <w:rPr>
          <w:rFonts w:ascii="Arial" w:eastAsia="Arial" w:hAnsi="Arial" w:cs="Arial"/>
          <w:spacing w:val="1"/>
          <w:sz w:val="22"/>
          <w:szCs w:val="22"/>
          <w:lang w:val="en-ID"/>
        </w:rPr>
        <w:t>khususnya</w:t>
      </w:r>
      <w:proofErr w:type="spellEnd"/>
      <w:r w:rsidR="00DE5E4A">
        <w:rPr>
          <w:rFonts w:ascii="Arial" w:eastAsia="Arial" w:hAnsi="Arial" w:cs="Arial"/>
          <w:spacing w:val="1"/>
          <w:sz w:val="22"/>
          <w:szCs w:val="22"/>
          <w:lang w:val="en-ID"/>
        </w:rPr>
        <w:t xml:space="preserve"> C4.5. Pada </w:t>
      </w:r>
      <w:proofErr w:type="spellStart"/>
      <w:r w:rsidR="00DE5E4A">
        <w:rPr>
          <w:rFonts w:ascii="Arial" w:eastAsia="Arial" w:hAnsi="Arial" w:cs="Arial"/>
          <w:spacing w:val="1"/>
          <w:sz w:val="22"/>
          <w:szCs w:val="22"/>
          <w:lang w:val="en-ID"/>
        </w:rPr>
        <w:t>penelitian</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sebelumnya</w:t>
      </w:r>
      <w:proofErr w:type="spellEnd"/>
      <w:r w:rsidR="00DE5E4A">
        <w:rPr>
          <w:rFonts w:ascii="Arial" w:eastAsia="Arial" w:hAnsi="Arial" w:cs="Arial"/>
          <w:spacing w:val="1"/>
          <w:sz w:val="22"/>
          <w:szCs w:val="22"/>
          <w:lang w:val="en-ID"/>
        </w:rPr>
        <w:t xml:space="preserve"> yang </w:t>
      </w:r>
      <w:proofErr w:type="spellStart"/>
      <w:r w:rsidR="00DE5E4A">
        <w:rPr>
          <w:rFonts w:ascii="Arial" w:eastAsia="Arial" w:hAnsi="Arial" w:cs="Arial"/>
          <w:spacing w:val="1"/>
          <w:sz w:val="22"/>
          <w:szCs w:val="22"/>
          <w:lang w:val="en-ID"/>
        </w:rPr>
        <w:t>dilakukan</w:t>
      </w:r>
      <w:proofErr w:type="spellEnd"/>
      <w:r w:rsidR="00DE5E4A">
        <w:rPr>
          <w:rFonts w:ascii="Arial" w:eastAsia="Arial" w:hAnsi="Arial" w:cs="Arial"/>
          <w:spacing w:val="1"/>
          <w:sz w:val="22"/>
          <w:szCs w:val="22"/>
          <w:lang w:val="en-ID"/>
        </w:rPr>
        <w:t xml:space="preserve"> oleh </w:t>
      </w:r>
      <w:proofErr w:type="spellStart"/>
      <w:r w:rsidR="00DE5E4A">
        <w:rPr>
          <w:rFonts w:ascii="Arial" w:eastAsia="Arial" w:hAnsi="Arial" w:cs="Arial"/>
          <w:spacing w:val="1"/>
          <w:sz w:val="22"/>
          <w:szCs w:val="22"/>
          <w:lang w:val="en-ID"/>
        </w:rPr>
        <w:t>penulis</w:t>
      </w:r>
      <w:proofErr w:type="spellEnd"/>
      <w:r w:rsidR="00DE5E4A">
        <w:rPr>
          <w:rFonts w:ascii="Arial" w:eastAsia="Arial" w:hAnsi="Arial" w:cs="Arial"/>
          <w:spacing w:val="1"/>
          <w:sz w:val="22"/>
          <w:szCs w:val="22"/>
          <w:lang w:val="en-ID"/>
        </w:rPr>
        <w:t xml:space="preserve"> </w:t>
      </w:r>
      <w:proofErr w:type="spellStart"/>
      <w:r w:rsidR="00DE5E4A">
        <w:rPr>
          <w:rFonts w:ascii="Arial" w:eastAsia="Arial" w:hAnsi="Arial" w:cs="Arial"/>
          <w:spacing w:val="1"/>
          <w:sz w:val="22"/>
          <w:szCs w:val="22"/>
          <w:lang w:val="en-ID"/>
        </w:rPr>
        <w:t>bahwa</w:t>
      </w:r>
      <w:proofErr w:type="spellEnd"/>
      <w:r w:rsidR="00DE5E4A">
        <w:rPr>
          <w:rFonts w:ascii="Arial" w:eastAsia="Arial" w:hAnsi="Arial" w:cs="Arial"/>
          <w:spacing w:val="1"/>
          <w:sz w:val="22"/>
          <w:szCs w:val="22"/>
          <w:lang w:val="en-ID"/>
        </w:rPr>
        <w:t xml:space="preserve"> C4.5 </w:t>
      </w:r>
      <w:proofErr w:type="spellStart"/>
      <w:r w:rsidR="00E209A0">
        <w:rPr>
          <w:rFonts w:ascii="Arial" w:eastAsia="Arial" w:hAnsi="Arial" w:cs="Arial"/>
          <w:spacing w:val="1"/>
          <w:sz w:val="22"/>
          <w:szCs w:val="22"/>
          <w:lang w:val="en-ID"/>
        </w:rPr>
        <w:t>memiliki</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hasil</w:t>
      </w:r>
      <w:proofErr w:type="spellEnd"/>
      <w:r w:rsidR="00E209A0">
        <w:rPr>
          <w:rFonts w:ascii="Arial" w:eastAsia="Arial" w:hAnsi="Arial" w:cs="Arial"/>
          <w:spacing w:val="1"/>
          <w:sz w:val="22"/>
          <w:szCs w:val="22"/>
          <w:lang w:val="en-ID"/>
        </w:rPr>
        <w:t xml:space="preserve"> accuracy yang </w:t>
      </w:r>
      <w:proofErr w:type="spellStart"/>
      <w:r w:rsidR="00E209A0">
        <w:rPr>
          <w:rFonts w:ascii="Arial" w:eastAsia="Arial" w:hAnsi="Arial" w:cs="Arial"/>
          <w:spacing w:val="1"/>
          <w:sz w:val="22"/>
          <w:szCs w:val="22"/>
          <w:lang w:val="en-ID"/>
        </w:rPr>
        <w:t>kurang</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maksimal</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karena</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algoritma</w:t>
      </w:r>
      <w:proofErr w:type="spellEnd"/>
      <w:r w:rsidR="00E209A0">
        <w:rPr>
          <w:rFonts w:ascii="Arial" w:eastAsia="Arial" w:hAnsi="Arial" w:cs="Arial"/>
          <w:spacing w:val="1"/>
          <w:sz w:val="22"/>
          <w:szCs w:val="22"/>
          <w:lang w:val="en-ID"/>
        </w:rPr>
        <w:t xml:space="preserve"> C4.5 </w:t>
      </w:r>
      <w:proofErr w:type="spellStart"/>
      <w:r w:rsidR="00E209A0">
        <w:rPr>
          <w:rFonts w:ascii="Arial" w:eastAsia="Arial" w:hAnsi="Arial" w:cs="Arial"/>
          <w:spacing w:val="1"/>
          <w:sz w:val="22"/>
          <w:szCs w:val="22"/>
          <w:lang w:val="en-ID"/>
        </w:rPr>
        <w:t>merupakan</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algoritma</w:t>
      </w:r>
      <w:proofErr w:type="spellEnd"/>
      <w:r w:rsidR="00E209A0">
        <w:rPr>
          <w:rFonts w:ascii="Arial" w:eastAsia="Arial" w:hAnsi="Arial" w:cs="Arial"/>
          <w:spacing w:val="1"/>
          <w:sz w:val="22"/>
          <w:szCs w:val="22"/>
          <w:lang w:val="en-ID"/>
        </w:rPr>
        <w:t xml:space="preserve"> yang </w:t>
      </w:r>
      <w:proofErr w:type="spellStart"/>
      <w:r w:rsidR="00E209A0">
        <w:rPr>
          <w:rFonts w:ascii="Arial" w:eastAsia="Arial" w:hAnsi="Arial" w:cs="Arial"/>
          <w:spacing w:val="1"/>
          <w:sz w:val="22"/>
          <w:szCs w:val="22"/>
          <w:lang w:val="en-ID"/>
        </w:rPr>
        <w:t>lemah</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maka</w:t>
      </w:r>
      <w:proofErr w:type="spellEnd"/>
      <w:r w:rsidR="00E209A0">
        <w:rPr>
          <w:rFonts w:ascii="Arial" w:eastAsia="Arial" w:hAnsi="Arial" w:cs="Arial"/>
          <w:spacing w:val="1"/>
          <w:sz w:val="22"/>
          <w:szCs w:val="22"/>
          <w:lang w:val="en-ID"/>
        </w:rPr>
        <w:t xml:space="preserve"> di </w:t>
      </w:r>
      <w:proofErr w:type="spellStart"/>
      <w:r w:rsidR="00E209A0">
        <w:rPr>
          <w:rFonts w:ascii="Arial" w:eastAsia="Arial" w:hAnsi="Arial" w:cs="Arial"/>
          <w:spacing w:val="1"/>
          <w:sz w:val="22"/>
          <w:szCs w:val="22"/>
          <w:lang w:val="en-ID"/>
        </w:rPr>
        <w:t>perlukanlah</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peningkatan</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akurasi</w:t>
      </w:r>
      <w:proofErr w:type="spellEnd"/>
      <w:r w:rsidR="00E209A0">
        <w:rPr>
          <w:rFonts w:ascii="Arial" w:eastAsia="Arial" w:hAnsi="Arial" w:cs="Arial"/>
          <w:spacing w:val="1"/>
          <w:sz w:val="22"/>
          <w:szCs w:val="22"/>
          <w:lang w:val="en-ID"/>
        </w:rPr>
        <w:t xml:space="preserve">. Particle Swarm Optimization (PSO) </w:t>
      </w:r>
      <w:proofErr w:type="spellStart"/>
      <w:r w:rsidR="00E209A0">
        <w:rPr>
          <w:rFonts w:ascii="Arial" w:eastAsia="Arial" w:hAnsi="Arial" w:cs="Arial"/>
          <w:spacing w:val="1"/>
          <w:sz w:val="22"/>
          <w:szCs w:val="22"/>
          <w:lang w:val="en-ID"/>
        </w:rPr>
        <w:t>merupakan</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algoritma</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optimasi</w:t>
      </w:r>
      <w:proofErr w:type="spellEnd"/>
      <w:r w:rsidR="00E209A0">
        <w:rPr>
          <w:rFonts w:ascii="Arial" w:eastAsia="Arial" w:hAnsi="Arial" w:cs="Arial"/>
          <w:spacing w:val="1"/>
          <w:sz w:val="22"/>
          <w:szCs w:val="22"/>
          <w:lang w:val="en-ID"/>
        </w:rPr>
        <w:t xml:space="preserve"> yang </w:t>
      </w:r>
      <w:proofErr w:type="spellStart"/>
      <w:r w:rsidR="00E209A0">
        <w:rPr>
          <w:rFonts w:ascii="Arial" w:eastAsia="Arial" w:hAnsi="Arial" w:cs="Arial"/>
          <w:spacing w:val="1"/>
          <w:sz w:val="22"/>
          <w:szCs w:val="22"/>
          <w:lang w:val="en-ID"/>
        </w:rPr>
        <w:t>dapat</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digunakan</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untuk</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meningkatkan</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algoritma</w:t>
      </w:r>
      <w:proofErr w:type="spellEnd"/>
      <w:r w:rsidR="00E209A0">
        <w:rPr>
          <w:rFonts w:ascii="Arial" w:eastAsia="Arial" w:hAnsi="Arial" w:cs="Arial"/>
          <w:spacing w:val="1"/>
          <w:sz w:val="22"/>
          <w:szCs w:val="22"/>
          <w:lang w:val="en-ID"/>
        </w:rPr>
        <w:t xml:space="preserve"> </w:t>
      </w:r>
      <w:proofErr w:type="spellStart"/>
      <w:r w:rsidR="00E209A0">
        <w:rPr>
          <w:rFonts w:ascii="Arial" w:eastAsia="Arial" w:hAnsi="Arial" w:cs="Arial"/>
          <w:spacing w:val="1"/>
          <w:sz w:val="22"/>
          <w:szCs w:val="22"/>
          <w:lang w:val="en-ID"/>
        </w:rPr>
        <w:t>lainnya</w:t>
      </w:r>
      <w:proofErr w:type="spellEnd"/>
      <w:r w:rsidR="00E209A0">
        <w:rPr>
          <w:rFonts w:ascii="Arial" w:eastAsia="Arial" w:hAnsi="Arial" w:cs="Arial"/>
          <w:spacing w:val="1"/>
          <w:sz w:val="22"/>
          <w:szCs w:val="22"/>
          <w:lang w:val="en-ID"/>
        </w:rPr>
        <w:t xml:space="preserve"> agar </w:t>
      </w:r>
      <w:proofErr w:type="spellStart"/>
      <w:r w:rsidR="00E209A0">
        <w:rPr>
          <w:rFonts w:ascii="Arial" w:eastAsia="Arial" w:hAnsi="Arial" w:cs="Arial"/>
          <w:spacing w:val="1"/>
          <w:sz w:val="22"/>
          <w:szCs w:val="22"/>
          <w:lang w:val="en-ID"/>
        </w:rPr>
        <w:t>lebih</w:t>
      </w:r>
      <w:proofErr w:type="spellEnd"/>
      <w:r w:rsidR="00E209A0">
        <w:rPr>
          <w:rFonts w:ascii="Arial" w:eastAsia="Arial" w:hAnsi="Arial" w:cs="Arial"/>
          <w:spacing w:val="1"/>
          <w:sz w:val="22"/>
          <w:szCs w:val="22"/>
          <w:lang w:val="en-ID"/>
        </w:rPr>
        <w:t xml:space="preserve"> optimal </w:t>
      </w:r>
      <w:proofErr w:type="spellStart"/>
      <w:r w:rsidR="00E209A0">
        <w:rPr>
          <w:rFonts w:ascii="Arial" w:eastAsia="Arial" w:hAnsi="Arial" w:cs="Arial"/>
          <w:spacing w:val="1"/>
          <w:sz w:val="22"/>
          <w:szCs w:val="22"/>
          <w:lang w:val="en-ID"/>
        </w:rPr>
        <w:t>hasil</w:t>
      </w:r>
      <w:proofErr w:type="spellEnd"/>
      <w:r w:rsidR="00E209A0">
        <w:rPr>
          <w:rFonts w:ascii="Arial" w:eastAsia="Arial" w:hAnsi="Arial" w:cs="Arial"/>
          <w:spacing w:val="1"/>
          <w:sz w:val="22"/>
          <w:szCs w:val="22"/>
          <w:lang w:val="en-ID"/>
        </w:rPr>
        <w:t xml:space="preserve"> yang </w:t>
      </w:r>
      <w:proofErr w:type="spellStart"/>
      <w:r w:rsidR="00E209A0">
        <w:rPr>
          <w:rFonts w:ascii="Arial" w:eastAsia="Arial" w:hAnsi="Arial" w:cs="Arial"/>
          <w:spacing w:val="1"/>
          <w:sz w:val="22"/>
          <w:szCs w:val="22"/>
          <w:lang w:val="en-ID"/>
        </w:rPr>
        <w:t>diketahui</w:t>
      </w:r>
      <w:proofErr w:type="spellEnd"/>
      <w:r w:rsidR="00E209A0">
        <w:rPr>
          <w:rFonts w:ascii="Arial" w:eastAsia="Arial" w:hAnsi="Arial" w:cs="Arial"/>
          <w:spacing w:val="1"/>
          <w:sz w:val="22"/>
          <w:szCs w:val="22"/>
          <w:lang w:val="en-ID"/>
        </w:rPr>
        <w:t xml:space="preserve">. </w:t>
      </w:r>
      <w:r w:rsidR="00155B9A" w:rsidRPr="00813341">
        <w:rPr>
          <w:rFonts w:ascii="Arial" w:eastAsia="Arial" w:hAnsi="Arial" w:cs="Arial"/>
          <w:spacing w:val="1"/>
          <w:sz w:val="22"/>
          <w:szCs w:val="22"/>
          <w:lang w:val="id-ID"/>
        </w:rPr>
        <w:t>Pen</w:t>
      </w:r>
      <w:proofErr w:type="spellStart"/>
      <w:r w:rsidR="00A32B36">
        <w:rPr>
          <w:rFonts w:ascii="Arial" w:eastAsia="Arial" w:hAnsi="Arial" w:cs="Arial"/>
          <w:spacing w:val="1"/>
          <w:sz w:val="22"/>
          <w:szCs w:val="22"/>
          <w:lang w:val="en-ID"/>
        </w:rPr>
        <w:t>ulisan</w:t>
      </w:r>
      <w:proofErr w:type="spellEnd"/>
      <w:r w:rsidR="00155B9A" w:rsidRPr="00813341">
        <w:rPr>
          <w:rFonts w:ascii="Arial" w:eastAsia="Arial" w:hAnsi="Arial" w:cs="Arial"/>
          <w:spacing w:val="1"/>
          <w:sz w:val="22"/>
          <w:szCs w:val="22"/>
          <w:lang w:val="id-ID"/>
        </w:rPr>
        <w:t xml:space="preserve"> ini menggunakan </w:t>
      </w:r>
      <w:r w:rsidR="00A32B36">
        <w:rPr>
          <w:rFonts w:ascii="Arial" w:eastAsia="Arial" w:hAnsi="Arial" w:cs="Arial"/>
          <w:spacing w:val="1"/>
          <w:sz w:val="22"/>
          <w:szCs w:val="22"/>
          <w:lang w:val="en-ID"/>
        </w:rPr>
        <w:t>tools</w:t>
      </w:r>
      <w:r w:rsidR="00155B9A" w:rsidRPr="00813341">
        <w:rPr>
          <w:rFonts w:ascii="Arial" w:eastAsia="Arial" w:hAnsi="Arial" w:cs="Arial"/>
          <w:spacing w:val="1"/>
          <w:sz w:val="22"/>
          <w:szCs w:val="22"/>
          <w:lang w:val="id-ID"/>
        </w:rPr>
        <w:t xml:space="preserve"> Rapidminner</w:t>
      </w:r>
      <w:r w:rsidR="00A32B36">
        <w:rPr>
          <w:rFonts w:ascii="Arial" w:eastAsia="Arial" w:hAnsi="Arial" w:cs="Arial"/>
          <w:spacing w:val="1"/>
          <w:sz w:val="22"/>
          <w:szCs w:val="22"/>
          <w:lang w:val="en-ID"/>
        </w:rPr>
        <w:t xml:space="preserve"> </w:t>
      </w:r>
      <w:proofErr w:type="spellStart"/>
      <w:r w:rsidR="00A32B36">
        <w:rPr>
          <w:rFonts w:ascii="Arial" w:eastAsia="Arial" w:hAnsi="Arial" w:cs="Arial"/>
          <w:spacing w:val="1"/>
          <w:sz w:val="22"/>
          <w:szCs w:val="22"/>
          <w:lang w:val="en-ID"/>
        </w:rPr>
        <w:t>versi</w:t>
      </w:r>
      <w:proofErr w:type="spellEnd"/>
      <w:r w:rsidR="00A32B36">
        <w:rPr>
          <w:rFonts w:ascii="Arial" w:eastAsia="Arial" w:hAnsi="Arial" w:cs="Arial"/>
          <w:spacing w:val="1"/>
          <w:sz w:val="22"/>
          <w:szCs w:val="22"/>
          <w:lang w:val="en-ID"/>
        </w:rPr>
        <w:t xml:space="preserve"> 8</w:t>
      </w:r>
      <w:r w:rsidR="00155B9A" w:rsidRPr="00813341">
        <w:rPr>
          <w:rFonts w:ascii="Arial" w:eastAsia="Arial" w:hAnsi="Arial" w:cs="Arial"/>
          <w:spacing w:val="1"/>
          <w:sz w:val="22"/>
          <w:szCs w:val="22"/>
          <w:lang w:val="id-ID"/>
        </w:rPr>
        <w:t xml:space="preserve"> sebagai media untuk menguji data yang </w:t>
      </w:r>
      <w:proofErr w:type="spellStart"/>
      <w:r w:rsidR="00A32B36">
        <w:rPr>
          <w:rFonts w:ascii="Arial" w:eastAsia="Arial" w:hAnsi="Arial" w:cs="Arial"/>
          <w:spacing w:val="1"/>
          <w:sz w:val="22"/>
          <w:szCs w:val="22"/>
          <w:lang w:val="en-ID"/>
        </w:rPr>
        <w:t>akan</w:t>
      </w:r>
      <w:proofErr w:type="spellEnd"/>
      <w:r w:rsidR="00A32B36">
        <w:rPr>
          <w:rFonts w:ascii="Arial" w:eastAsia="Arial" w:hAnsi="Arial" w:cs="Arial"/>
          <w:spacing w:val="1"/>
          <w:sz w:val="22"/>
          <w:szCs w:val="22"/>
          <w:lang w:val="en-ID"/>
        </w:rPr>
        <w:t xml:space="preserve"> </w:t>
      </w:r>
      <w:proofErr w:type="spellStart"/>
      <w:r w:rsidR="00A32B36">
        <w:rPr>
          <w:rFonts w:ascii="Arial" w:eastAsia="Arial" w:hAnsi="Arial" w:cs="Arial"/>
          <w:spacing w:val="1"/>
          <w:sz w:val="22"/>
          <w:szCs w:val="22"/>
          <w:lang w:val="en-ID"/>
        </w:rPr>
        <w:t>diolah</w:t>
      </w:r>
      <w:proofErr w:type="spellEnd"/>
      <w:r w:rsidR="00A32B36">
        <w:rPr>
          <w:rFonts w:ascii="Arial" w:eastAsia="Arial" w:hAnsi="Arial" w:cs="Arial"/>
          <w:spacing w:val="1"/>
          <w:sz w:val="22"/>
          <w:szCs w:val="22"/>
          <w:lang w:val="en-ID"/>
        </w:rPr>
        <w:t xml:space="preserve"> </w:t>
      </w:r>
      <w:proofErr w:type="spellStart"/>
      <w:r w:rsidR="00A32B36">
        <w:rPr>
          <w:rFonts w:ascii="Arial" w:eastAsia="Arial" w:hAnsi="Arial" w:cs="Arial"/>
          <w:spacing w:val="1"/>
          <w:sz w:val="22"/>
          <w:szCs w:val="22"/>
          <w:lang w:val="en-ID"/>
        </w:rPr>
        <w:t>untuk</w:t>
      </w:r>
      <w:proofErr w:type="spellEnd"/>
      <w:r w:rsidR="00A32B36">
        <w:rPr>
          <w:rFonts w:ascii="Arial" w:eastAsia="Arial" w:hAnsi="Arial" w:cs="Arial"/>
          <w:spacing w:val="1"/>
          <w:sz w:val="22"/>
          <w:szCs w:val="22"/>
          <w:lang w:val="en-ID"/>
        </w:rPr>
        <w:t xml:space="preserve"> </w:t>
      </w:r>
      <w:proofErr w:type="spellStart"/>
      <w:r w:rsidR="00A32B36">
        <w:rPr>
          <w:rFonts w:ascii="Arial" w:eastAsia="Arial" w:hAnsi="Arial" w:cs="Arial"/>
          <w:spacing w:val="1"/>
          <w:sz w:val="22"/>
          <w:szCs w:val="22"/>
          <w:lang w:val="en-ID"/>
        </w:rPr>
        <w:t>mendapatkan</w:t>
      </w:r>
      <w:proofErr w:type="spellEnd"/>
      <w:r w:rsidR="00A32B36">
        <w:rPr>
          <w:rFonts w:ascii="Arial" w:eastAsia="Arial" w:hAnsi="Arial" w:cs="Arial"/>
          <w:spacing w:val="1"/>
          <w:sz w:val="22"/>
          <w:szCs w:val="22"/>
          <w:lang w:val="en-ID"/>
        </w:rPr>
        <w:t xml:space="preserve"> </w:t>
      </w:r>
      <w:proofErr w:type="spellStart"/>
      <w:r w:rsidR="00A32B36">
        <w:rPr>
          <w:rFonts w:ascii="Arial" w:eastAsia="Arial" w:hAnsi="Arial" w:cs="Arial"/>
          <w:spacing w:val="1"/>
          <w:sz w:val="22"/>
          <w:szCs w:val="22"/>
          <w:lang w:val="en-ID"/>
        </w:rPr>
        <w:t>hasil</w:t>
      </w:r>
      <w:proofErr w:type="spellEnd"/>
      <w:r w:rsidR="00A32B36">
        <w:rPr>
          <w:rFonts w:ascii="Arial" w:eastAsia="Arial" w:hAnsi="Arial" w:cs="Arial"/>
          <w:spacing w:val="1"/>
          <w:sz w:val="22"/>
          <w:szCs w:val="22"/>
          <w:lang w:val="en-ID"/>
        </w:rPr>
        <w:t xml:space="preserve"> accuracy</w:t>
      </w:r>
      <w:r w:rsidR="00155B9A" w:rsidRPr="00813341">
        <w:rPr>
          <w:rFonts w:ascii="Arial" w:eastAsia="Arial" w:hAnsi="Arial" w:cs="Arial"/>
          <w:spacing w:val="1"/>
          <w:sz w:val="22"/>
          <w:szCs w:val="22"/>
          <w:lang w:val="id-ID"/>
        </w:rPr>
        <w:t>.</w:t>
      </w:r>
    </w:p>
    <w:p w:rsidR="00155B9A" w:rsidRDefault="00155B9A" w:rsidP="00B874D5">
      <w:pPr>
        <w:ind w:right="82"/>
        <w:jc w:val="both"/>
        <w:rPr>
          <w:rFonts w:ascii="Arial" w:eastAsia="Arial" w:hAnsi="Arial" w:cs="Arial"/>
          <w:spacing w:val="1"/>
        </w:rPr>
      </w:pPr>
    </w:p>
    <w:p w:rsidR="00137BF7" w:rsidRDefault="004F0F66" w:rsidP="00E27CBD">
      <w:pPr>
        <w:ind w:right="567"/>
        <w:jc w:val="both"/>
        <w:rPr>
          <w:rFonts w:ascii="Arial" w:eastAsia="Arial" w:hAnsi="Arial" w:cs="Arial"/>
        </w:rPr>
      </w:pPr>
      <w:r>
        <w:rPr>
          <w:rFonts w:ascii="Arial" w:eastAsia="Arial" w:hAnsi="Arial" w:cs="Arial"/>
          <w:b/>
        </w:rPr>
        <w:t>Ka</w:t>
      </w:r>
      <w:r>
        <w:rPr>
          <w:rFonts w:ascii="Arial" w:eastAsia="Arial" w:hAnsi="Arial" w:cs="Arial"/>
          <w:b/>
          <w:spacing w:val="-1"/>
        </w:rPr>
        <w:t>t</w:t>
      </w:r>
      <w:r>
        <w:rPr>
          <w:rFonts w:ascii="Arial" w:eastAsia="Arial" w:hAnsi="Arial" w:cs="Arial"/>
          <w:b/>
        </w:rPr>
        <w:t xml:space="preserve">a </w:t>
      </w:r>
      <w:proofErr w:type="spellStart"/>
      <w:proofErr w:type="gramStart"/>
      <w:r>
        <w:rPr>
          <w:rFonts w:ascii="Arial" w:eastAsia="Arial" w:hAnsi="Arial" w:cs="Arial"/>
          <w:b/>
        </w:rPr>
        <w:t>kunci</w:t>
      </w:r>
      <w:proofErr w:type="spellEnd"/>
      <w:r>
        <w:rPr>
          <w:rFonts w:ascii="Arial" w:eastAsia="Arial" w:hAnsi="Arial" w:cs="Arial"/>
          <w:b/>
          <w:spacing w:val="-1"/>
        </w:rPr>
        <w:t xml:space="preserve"> </w:t>
      </w:r>
      <w:r>
        <w:rPr>
          <w:rFonts w:ascii="Arial" w:eastAsia="Arial" w:hAnsi="Arial" w:cs="Arial"/>
          <w:b/>
        </w:rPr>
        <w:t>:</w:t>
      </w:r>
      <w:proofErr w:type="gramEnd"/>
      <w:r>
        <w:rPr>
          <w:rFonts w:ascii="Arial" w:eastAsia="Arial" w:hAnsi="Arial" w:cs="Arial"/>
          <w:b/>
        </w:rPr>
        <w:t xml:space="preserve"> </w:t>
      </w:r>
      <w:r w:rsidR="00E27CBD">
        <w:rPr>
          <w:rFonts w:ascii="Arial" w:eastAsia="Arial" w:hAnsi="Arial" w:cs="Arial"/>
          <w:b/>
        </w:rPr>
        <w:t xml:space="preserve">Datamining, </w:t>
      </w:r>
      <w:proofErr w:type="spellStart"/>
      <w:r w:rsidR="00E27CBD">
        <w:rPr>
          <w:rFonts w:ascii="Arial" w:eastAsia="Arial" w:hAnsi="Arial" w:cs="Arial"/>
          <w:b/>
        </w:rPr>
        <w:t>Calon</w:t>
      </w:r>
      <w:proofErr w:type="spellEnd"/>
      <w:r w:rsidR="00E27CBD">
        <w:rPr>
          <w:rFonts w:ascii="Arial" w:eastAsia="Arial" w:hAnsi="Arial" w:cs="Arial"/>
          <w:b/>
        </w:rPr>
        <w:t xml:space="preserve"> </w:t>
      </w:r>
      <w:proofErr w:type="spellStart"/>
      <w:r w:rsidR="00E27CBD">
        <w:rPr>
          <w:rFonts w:ascii="Arial" w:eastAsia="Arial" w:hAnsi="Arial" w:cs="Arial"/>
          <w:b/>
        </w:rPr>
        <w:t>Nasabah</w:t>
      </w:r>
      <w:proofErr w:type="spellEnd"/>
      <w:r w:rsidR="00E27CBD">
        <w:rPr>
          <w:rFonts w:ascii="Arial" w:eastAsia="Arial" w:hAnsi="Arial" w:cs="Arial"/>
          <w:b/>
        </w:rPr>
        <w:t xml:space="preserve"> </w:t>
      </w:r>
      <w:proofErr w:type="spellStart"/>
      <w:r w:rsidR="00E27CBD">
        <w:rPr>
          <w:rFonts w:ascii="Arial" w:eastAsia="Arial" w:hAnsi="Arial" w:cs="Arial"/>
          <w:b/>
        </w:rPr>
        <w:t>Asuransi</w:t>
      </w:r>
      <w:proofErr w:type="spellEnd"/>
      <w:r w:rsidR="00E27CBD">
        <w:rPr>
          <w:rFonts w:ascii="Arial" w:eastAsia="Arial" w:hAnsi="Arial" w:cs="Arial"/>
          <w:b/>
        </w:rPr>
        <w:t xml:space="preserve">, C4.5, </w:t>
      </w:r>
      <w:proofErr w:type="spellStart"/>
      <w:r w:rsidR="00E27CBD">
        <w:rPr>
          <w:rFonts w:ascii="Arial" w:eastAsia="Arial" w:hAnsi="Arial" w:cs="Arial"/>
          <w:b/>
        </w:rPr>
        <w:t>Particel</w:t>
      </w:r>
      <w:proofErr w:type="spellEnd"/>
      <w:r w:rsidR="00E27CBD">
        <w:rPr>
          <w:rFonts w:ascii="Arial" w:eastAsia="Arial" w:hAnsi="Arial" w:cs="Arial"/>
          <w:b/>
        </w:rPr>
        <w:t xml:space="preserve"> Swarm Optimization.</w:t>
      </w:r>
    </w:p>
    <w:p w:rsidR="00137BF7" w:rsidRDefault="00137BF7">
      <w:pPr>
        <w:spacing w:before="11" w:line="220" w:lineRule="exact"/>
        <w:rPr>
          <w:sz w:val="22"/>
          <w:szCs w:val="22"/>
        </w:rPr>
      </w:pPr>
    </w:p>
    <w:p w:rsidR="00137BF7" w:rsidRDefault="004F0F66">
      <w:pPr>
        <w:ind w:left="3933" w:right="3933"/>
        <w:jc w:val="center"/>
        <w:rPr>
          <w:rFonts w:ascii="Arial" w:eastAsia="Arial" w:hAnsi="Arial" w:cs="Arial"/>
        </w:rPr>
      </w:pPr>
      <w:r>
        <w:rPr>
          <w:rFonts w:ascii="Arial" w:eastAsia="Arial" w:hAnsi="Arial" w:cs="Arial"/>
          <w:b/>
          <w:i/>
        </w:rPr>
        <w:t>Abstra</w:t>
      </w:r>
      <w:r>
        <w:rPr>
          <w:rFonts w:ascii="Arial" w:eastAsia="Arial" w:hAnsi="Arial" w:cs="Arial"/>
          <w:b/>
          <w:i/>
          <w:spacing w:val="-1"/>
        </w:rPr>
        <w:t>c</w:t>
      </w:r>
      <w:r>
        <w:rPr>
          <w:rFonts w:ascii="Arial" w:eastAsia="Arial" w:hAnsi="Arial" w:cs="Arial"/>
          <w:b/>
          <w:i/>
        </w:rPr>
        <w:t>t</w:t>
      </w:r>
    </w:p>
    <w:p w:rsidR="00E209A0" w:rsidRPr="00E209A0" w:rsidRDefault="00B874D5" w:rsidP="00E209A0">
      <w:pPr>
        <w:pStyle w:val="HTMLPreformatted"/>
        <w:shd w:val="clear" w:color="auto" w:fill="FFFFFF"/>
        <w:rPr>
          <w:rFonts w:ascii="Arial" w:hAnsi="Arial" w:cs="Arial"/>
          <w:sz w:val="22"/>
          <w:szCs w:val="22"/>
          <w:lang w:val="en-ID" w:eastAsia="en-ID"/>
        </w:rPr>
      </w:pPr>
      <w:r>
        <w:rPr>
          <w:lang w:val="en" w:eastAsia="en-ID"/>
        </w:rPr>
        <w:tab/>
      </w:r>
      <w:r w:rsidR="00E209A0" w:rsidRPr="00E209A0">
        <w:rPr>
          <w:rFonts w:ascii="Arial" w:hAnsi="Arial" w:cs="Arial"/>
          <w:sz w:val="22"/>
          <w:szCs w:val="22"/>
          <w:lang w:val="en" w:eastAsia="en-ID"/>
        </w:rPr>
        <w:t xml:space="preserve">In the era of globalization, business competition has become very sharp and colorful, both in the national market and in the international market. Increasing market demand has resulted in increased competitiveness and the number of competitors for business, every company is demanded to always pay attention to the needs and desires of consumers and try to fulfill what they expect in a way that has more selling value or variability than what other competitors do. Prospective Insurance Customers have a definition of one or several who take advantage of physical products with various variables used in the determination such as price, quality, number of products, places and services that can be provided based on results to achieve targeted results. Based on this, data mining in value can help problems in determining potential customer candidates to make predictions using classification techniques. One classification technique used in this writing is the decision tree especially C4.5. In a previous study conducted by the author that C4.5 has a less than optimal accuracy because the C4.5 algorithm is a weak </w:t>
      </w:r>
      <w:proofErr w:type="gramStart"/>
      <w:r w:rsidR="00E209A0" w:rsidRPr="00E209A0">
        <w:rPr>
          <w:rFonts w:ascii="Arial" w:hAnsi="Arial" w:cs="Arial"/>
          <w:sz w:val="22"/>
          <w:szCs w:val="22"/>
          <w:lang w:val="en" w:eastAsia="en-ID"/>
        </w:rPr>
        <w:t>algorithm,</w:t>
      </w:r>
      <w:proofErr w:type="gramEnd"/>
      <w:r w:rsidR="00E209A0" w:rsidRPr="00E209A0">
        <w:rPr>
          <w:rFonts w:ascii="Arial" w:hAnsi="Arial" w:cs="Arial"/>
          <w:sz w:val="22"/>
          <w:szCs w:val="22"/>
          <w:lang w:val="en" w:eastAsia="en-ID"/>
        </w:rPr>
        <w:t xml:space="preserve"> it requires an increase in accuracy. Particle Swarm Optimization (PSO) is an optimization algorithm that can be used to improve other algorithms for more optimal known results. This writing uses </w:t>
      </w:r>
      <w:proofErr w:type="spellStart"/>
      <w:r w:rsidR="00E209A0" w:rsidRPr="00E209A0">
        <w:rPr>
          <w:rFonts w:ascii="Arial" w:hAnsi="Arial" w:cs="Arial"/>
          <w:sz w:val="22"/>
          <w:szCs w:val="22"/>
          <w:lang w:val="en" w:eastAsia="en-ID"/>
        </w:rPr>
        <w:t>Rapidminner</w:t>
      </w:r>
      <w:proofErr w:type="spellEnd"/>
      <w:r w:rsidR="00E209A0" w:rsidRPr="00E209A0">
        <w:rPr>
          <w:rFonts w:ascii="Arial" w:hAnsi="Arial" w:cs="Arial"/>
          <w:sz w:val="22"/>
          <w:szCs w:val="22"/>
          <w:lang w:val="en" w:eastAsia="en-ID"/>
        </w:rPr>
        <w:t xml:space="preserve"> version 8 tools as a medium to test data that will be processed to get accuracy results</w:t>
      </w:r>
      <w:r w:rsidR="00E209A0">
        <w:rPr>
          <w:rFonts w:ascii="Arial" w:hAnsi="Arial" w:cs="Arial"/>
          <w:sz w:val="22"/>
          <w:szCs w:val="22"/>
          <w:lang w:val="en" w:eastAsia="en-ID"/>
        </w:rPr>
        <w:t xml:space="preserve">. </w:t>
      </w:r>
    </w:p>
    <w:p w:rsidR="00DF52ED" w:rsidRDefault="00DF52ED" w:rsidP="00DF52ED">
      <w:pPr>
        <w:pStyle w:val="NoSpacing"/>
        <w:rPr>
          <w:rFonts w:ascii="Arial" w:hAnsi="Arial" w:cs="Arial"/>
          <w:b/>
          <w:lang w:val="en" w:eastAsia="en-ID"/>
        </w:rPr>
      </w:pPr>
    </w:p>
    <w:p w:rsidR="00B874D5" w:rsidRPr="00DF52ED" w:rsidRDefault="00B874D5" w:rsidP="00DF52ED">
      <w:pPr>
        <w:pStyle w:val="NoSpacing"/>
        <w:rPr>
          <w:rFonts w:ascii="Arial" w:hAnsi="Arial" w:cs="Arial"/>
          <w:b/>
          <w:lang w:val="en-ID" w:eastAsia="en-ID"/>
        </w:rPr>
      </w:pPr>
      <w:r w:rsidRPr="00DF52ED">
        <w:rPr>
          <w:rFonts w:ascii="Arial" w:hAnsi="Arial" w:cs="Arial"/>
          <w:b/>
          <w:lang w:val="en" w:eastAsia="en-ID"/>
        </w:rPr>
        <w:t xml:space="preserve">Keywords: Datamining, Prospective Insurance Customers, C4.5, </w:t>
      </w:r>
      <w:proofErr w:type="spellStart"/>
      <w:r w:rsidRPr="00DF52ED">
        <w:rPr>
          <w:rFonts w:ascii="Arial" w:hAnsi="Arial" w:cs="Arial"/>
          <w:b/>
          <w:lang w:val="en" w:eastAsia="en-ID"/>
        </w:rPr>
        <w:t>Particel</w:t>
      </w:r>
      <w:proofErr w:type="spellEnd"/>
      <w:r w:rsidRPr="00DF52ED">
        <w:rPr>
          <w:rFonts w:ascii="Arial" w:hAnsi="Arial" w:cs="Arial"/>
          <w:b/>
          <w:lang w:val="en" w:eastAsia="en-ID"/>
        </w:rPr>
        <w:t xml:space="preserve"> Swarm Optimization.</w:t>
      </w:r>
    </w:p>
    <w:p w:rsidR="00137BF7" w:rsidRPr="00DF52ED" w:rsidRDefault="00137BF7" w:rsidP="00DF52ED">
      <w:pPr>
        <w:pStyle w:val="NoSpacing"/>
        <w:rPr>
          <w:rFonts w:ascii="Arial" w:eastAsia="Arial" w:hAnsi="Arial" w:cs="Arial"/>
          <w:b/>
          <w:sz w:val="22"/>
          <w:szCs w:val="22"/>
        </w:rPr>
      </w:pPr>
    </w:p>
    <w:p w:rsidR="00B874D5" w:rsidRPr="00B874D5" w:rsidRDefault="00B874D5">
      <w:pPr>
        <w:spacing w:before="10" w:line="180" w:lineRule="exact"/>
        <w:rPr>
          <w:sz w:val="19"/>
          <w:szCs w:val="19"/>
        </w:rPr>
        <w:sectPr w:rsidR="00B874D5" w:rsidRPr="00B874D5">
          <w:pgSz w:w="11920" w:h="16840"/>
          <w:pgMar w:top="760" w:right="1580" w:bottom="280" w:left="1580" w:header="720" w:footer="720" w:gutter="0"/>
          <w:cols w:space="720"/>
        </w:sectPr>
      </w:pPr>
      <w:r w:rsidRPr="00B874D5">
        <w:rPr>
          <w:rFonts w:ascii="Arial" w:eastAsia="Arial" w:hAnsi="Arial" w:cs="Arial"/>
          <w:sz w:val="22"/>
          <w:szCs w:val="22"/>
        </w:rPr>
        <w:t>------------------------------------------------------------------------------------------------------------------</w:t>
      </w:r>
    </w:p>
    <w:p w:rsidR="00137BF7" w:rsidRDefault="00FE2D73" w:rsidP="00B874D5">
      <w:pPr>
        <w:spacing w:before="36"/>
        <w:rPr>
          <w:rFonts w:ascii="Arial" w:eastAsia="Arial" w:hAnsi="Arial" w:cs="Arial"/>
        </w:rPr>
        <w:sectPr w:rsidR="00137BF7">
          <w:type w:val="continuous"/>
          <w:pgSz w:w="11920" w:h="16840"/>
          <w:pgMar w:top="760" w:right="1580" w:bottom="280" w:left="1580" w:header="720" w:footer="720" w:gutter="0"/>
          <w:cols w:space="720"/>
        </w:sectPr>
      </w:pPr>
      <w:r>
        <w:rPr>
          <w:noProof/>
        </w:rPr>
        <mc:AlternateContent>
          <mc:Choice Requires="wpg">
            <w:drawing>
              <wp:anchor distT="0" distB="0" distL="114300" distR="114300" simplePos="0" relativeHeight="503314846" behindDoc="1" locked="0" layoutInCell="1" allowOverlap="1">
                <wp:simplePos x="0" y="0"/>
                <wp:positionH relativeFrom="page">
                  <wp:posOffset>1059815</wp:posOffset>
                </wp:positionH>
                <wp:positionV relativeFrom="paragraph">
                  <wp:posOffset>1290955</wp:posOffset>
                </wp:positionV>
                <wp:extent cx="5441950" cy="0"/>
                <wp:effectExtent l="12065" t="5715" r="13335" b="13335"/>
                <wp:wrapNone/>
                <wp:docPr id="13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0" cy="0"/>
                          <a:chOff x="1669" y="2033"/>
                          <a:chExt cx="8570" cy="0"/>
                        </a:xfrm>
                      </wpg:grpSpPr>
                      <wps:wsp>
                        <wps:cNvPr id="132" name="Freeform 127"/>
                        <wps:cNvSpPr>
                          <a:spLocks/>
                        </wps:cNvSpPr>
                        <wps:spPr bwMode="auto">
                          <a:xfrm>
                            <a:off x="1669" y="2033"/>
                            <a:ext cx="8570" cy="0"/>
                          </a:xfrm>
                          <a:custGeom>
                            <a:avLst/>
                            <a:gdLst>
                              <a:gd name="T0" fmla="+- 0 1669 1669"/>
                              <a:gd name="T1" fmla="*/ T0 w 8570"/>
                              <a:gd name="T2" fmla="+- 0 10239 1669"/>
                              <a:gd name="T3" fmla="*/ T2 w 8570"/>
                            </a:gdLst>
                            <a:ahLst/>
                            <a:cxnLst>
                              <a:cxn ang="0">
                                <a:pos x="T1" y="0"/>
                              </a:cxn>
                              <a:cxn ang="0">
                                <a:pos x="T3" y="0"/>
                              </a:cxn>
                            </a:cxnLst>
                            <a:rect l="0" t="0" r="r" b="b"/>
                            <a:pathLst>
                              <a:path w="8570">
                                <a:moveTo>
                                  <a:pt x="0" y="0"/>
                                </a:moveTo>
                                <a:lnTo>
                                  <a:pt x="8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C6B43" id="Group 126" o:spid="_x0000_s1026" style="position:absolute;margin-left:83.45pt;margin-top:101.65pt;width:428.5pt;height:0;z-index:-1634;mso-position-horizontal-relative:page" coordorigin="1669,2033" coordsize="8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">
                <v:shape id="Freeform 127" o:spid="_x0000_s1027" style="position:absolute;left:1669;top:2033;width:8570;height:0;visibility:visible;mso-wrap-style:square;v-text-anchor:top" coordsize="8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" path="m,l8570,e" filled="f" strokeweight=".58pt">
                  <v:path arrowok="t" o:connecttype="custom" o:connectlocs="0,0;8570,0" o:connectangles="0,0"/>
                </v:shape>
                <w10:wrap anchorx="page"/>
              </v:group>
            </w:pict>
          </mc:Fallback>
        </mc:AlternateContent>
      </w:r>
      <w:hyperlink r:id="rId9">
        <w:r w:rsidR="004F0F66">
          <w:rPr>
            <w:rFonts w:ascii="Arial" w:eastAsia="Arial" w:hAnsi="Arial" w:cs="Arial"/>
          </w:rPr>
          <w:t>ht</w:t>
        </w:r>
        <w:r w:rsidR="004F0F66">
          <w:rPr>
            <w:rFonts w:ascii="Arial" w:eastAsia="Arial" w:hAnsi="Arial" w:cs="Arial"/>
            <w:spacing w:val="-1"/>
          </w:rPr>
          <w:t>t</w:t>
        </w:r>
        <w:r w:rsidR="004F0F66">
          <w:rPr>
            <w:rFonts w:ascii="Arial" w:eastAsia="Arial" w:hAnsi="Arial" w:cs="Arial"/>
          </w:rPr>
          <w:t>p:</w:t>
        </w:r>
        <w:r w:rsidR="004F0F66">
          <w:rPr>
            <w:rFonts w:ascii="Arial" w:eastAsia="Arial" w:hAnsi="Arial" w:cs="Arial"/>
            <w:spacing w:val="-1"/>
          </w:rPr>
          <w:t>/</w:t>
        </w:r>
        <w:r w:rsidR="004F0F66">
          <w:rPr>
            <w:rFonts w:ascii="Arial" w:eastAsia="Arial" w:hAnsi="Arial" w:cs="Arial"/>
          </w:rPr>
          <w:t>/ejourn</w:t>
        </w:r>
        <w:r w:rsidR="004F0F66">
          <w:rPr>
            <w:rFonts w:ascii="Arial" w:eastAsia="Arial" w:hAnsi="Arial" w:cs="Arial"/>
            <w:spacing w:val="1"/>
          </w:rPr>
          <w:t>a</w:t>
        </w:r>
        <w:r w:rsidR="004F0F66">
          <w:rPr>
            <w:rFonts w:ascii="Arial" w:eastAsia="Arial" w:hAnsi="Arial" w:cs="Arial"/>
            <w:spacing w:val="-1"/>
          </w:rPr>
          <w:t>l</w:t>
        </w:r>
        <w:r w:rsidR="004F0F66">
          <w:rPr>
            <w:rFonts w:ascii="Arial" w:eastAsia="Arial" w:hAnsi="Arial" w:cs="Arial"/>
          </w:rPr>
          <w:t>.bsi.ac.id/e</w:t>
        </w:r>
        <w:r w:rsidR="004F0F66">
          <w:rPr>
            <w:rFonts w:ascii="Arial" w:eastAsia="Arial" w:hAnsi="Arial" w:cs="Arial"/>
            <w:spacing w:val="-2"/>
          </w:rPr>
          <w:t>j</w:t>
        </w:r>
        <w:r w:rsidR="004F0F66">
          <w:rPr>
            <w:rFonts w:ascii="Arial" w:eastAsia="Arial" w:hAnsi="Arial" w:cs="Arial"/>
          </w:rPr>
          <w:t>urnal</w:t>
        </w:r>
        <w:r w:rsidR="004F0F66">
          <w:rPr>
            <w:rFonts w:ascii="Arial" w:eastAsia="Arial" w:hAnsi="Arial" w:cs="Arial"/>
            <w:spacing w:val="-1"/>
          </w:rPr>
          <w:t>/</w:t>
        </w:r>
        <w:r w:rsidR="004F0F66">
          <w:rPr>
            <w:rFonts w:ascii="Arial" w:eastAsia="Arial" w:hAnsi="Arial" w:cs="Arial"/>
          </w:rPr>
          <w:t>index</w:t>
        </w:r>
        <w:r w:rsidR="004F0F66">
          <w:rPr>
            <w:rFonts w:ascii="Arial" w:eastAsia="Arial" w:hAnsi="Arial" w:cs="Arial"/>
            <w:spacing w:val="-1"/>
          </w:rPr>
          <w:t>.</w:t>
        </w:r>
        <w:r w:rsidR="004F0F66">
          <w:rPr>
            <w:rFonts w:ascii="Arial" w:eastAsia="Arial" w:hAnsi="Arial" w:cs="Arial"/>
          </w:rPr>
          <w:t>p</w:t>
        </w:r>
        <w:r w:rsidR="004F0F66">
          <w:rPr>
            <w:rFonts w:ascii="Arial" w:eastAsia="Arial" w:hAnsi="Arial" w:cs="Arial"/>
            <w:spacing w:val="-1"/>
          </w:rPr>
          <w:t>hp</w:t>
        </w:r>
        <w:r w:rsidR="004F0F66">
          <w:rPr>
            <w:rFonts w:ascii="Arial" w:eastAsia="Arial" w:hAnsi="Arial" w:cs="Arial"/>
          </w:rPr>
          <w:t>/j</w:t>
        </w:r>
      </w:hyperlink>
      <w:r w:rsidR="004F0F66">
        <w:rPr>
          <w:rFonts w:ascii="Arial" w:eastAsia="Arial" w:hAnsi="Arial" w:cs="Arial"/>
          <w:spacing w:val="-1"/>
        </w:rPr>
        <w:t>i</w:t>
      </w:r>
      <w:r w:rsidR="004F0F66">
        <w:rPr>
          <w:rFonts w:ascii="Arial" w:eastAsia="Arial" w:hAnsi="Arial" w:cs="Arial"/>
        </w:rPr>
        <w:t>/article/</w:t>
      </w:r>
      <w:r w:rsidR="004F0F66">
        <w:rPr>
          <w:rFonts w:ascii="Arial" w:eastAsia="Arial" w:hAnsi="Arial" w:cs="Arial"/>
          <w:spacing w:val="-1"/>
        </w:rPr>
        <w:t>v</w:t>
      </w:r>
      <w:r w:rsidR="004F0F66">
        <w:rPr>
          <w:rFonts w:ascii="Arial" w:eastAsia="Arial" w:hAnsi="Arial" w:cs="Arial"/>
        </w:rPr>
        <w:t>iew</w:t>
      </w:r>
      <w:r w:rsidR="004F0F66">
        <w:rPr>
          <w:rFonts w:ascii="Arial" w:eastAsia="Arial" w:hAnsi="Arial" w:cs="Arial"/>
          <w:spacing w:val="-1"/>
        </w:rPr>
        <w:t>/</w:t>
      </w:r>
      <w:r w:rsidR="004F0F66">
        <w:rPr>
          <w:rFonts w:ascii="Arial" w:eastAsia="Arial" w:hAnsi="Arial" w:cs="Arial"/>
        </w:rPr>
        <w:t>4389</w:t>
      </w:r>
    </w:p>
    <w:p w:rsidR="00556F5B" w:rsidRDefault="00556F5B" w:rsidP="00556F5B">
      <w:pPr>
        <w:pStyle w:val="ListParagraph"/>
        <w:spacing w:before="34"/>
        <w:ind w:right="-33"/>
        <w:jc w:val="both"/>
        <w:rPr>
          <w:rFonts w:ascii="Arial" w:eastAsia="Arial" w:hAnsi="Arial" w:cs="Arial"/>
          <w:b/>
        </w:rPr>
      </w:pPr>
    </w:p>
    <w:p w:rsidR="00B874D5" w:rsidRPr="008B2B92" w:rsidRDefault="00B874D5" w:rsidP="008B2B92">
      <w:pPr>
        <w:pStyle w:val="ListParagraph"/>
        <w:numPr>
          <w:ilvl w:val="0"/>
          <w:numId w:val="3"/>
        </w:numPr>
        <w:spacing w:before="34"/>
        <w:ind w:right="-33"/>
        <w:jc w:val="both"/>
        <w:rPr>
          <w:rFonts w:ascii="Arial" w:eastAsia="Arial" w:hAnsi="Arial" w:cs="Arial"/>
          <w:b/>
        </w:rPr>
      </w:pPr>
      <w:proofErr w:type="spellStart"/>
      <w:r w:rsidRPr="008B2B92">
        <w:rPr>
          <w:rFonts w:ascii="Arial" w:eastAsia="Arial" w:hAnsi="Arial" w:cs="Arial"/>
          <w:b/>
        </w:rPr>
        <w:t>Pendahuluan</w:t>
      </w:r>
      <w:proofErr w:type="spellEnd"/>
      <w:r w:rsidRPr="008B2B92">
        <w:rPr>
          <w:rFonts w:ascii="Arial" w:eastAsia="Arial" w:hAnsi="Arial" w:cs="Arial"/>
          <w:b/>
        </w:rPr>
        <w:t xml:space="preserve"> </w:t>
      </w:r>
    </w:p>
    <w:p w:rsidR="008B5E50" w:rsidRDefault="00DF52ED" w:rsidP="00C65668">
      <w:pPr>
        <w:spacing w:before="34"/>
        <w:ind w:left="139" w:right="-33" w:firstLine="360"/>
        <w:jc w:val="both"/>
        <w:rPr>
          <w:rFonts w:ascii="Arial" w:eastAsia="Arial" w:hAnsi="Arial" w:cs="Arial"/>
        </w:rPr>
      </w:pPr>
      <w:proofErr w:type="spellStart"/>
      <w:r w:rsidRPr="00DF52ED">
        <w:rPr>
          <w:rFonts w:ascii="Arial" w:eastAsia="Arial" w:hAnsi="Arial" w:cs="Arial"/>
        </w:rPr>
        <w:t>Pertumbuhan</w:t>
      </w:r>
      <w:proofErr w:type="spellEnd"/>
      <w:r w:rsidRPr="00DF52ED">
        <w:rPr>
          <w:rFonts w:ascii="Arial" w:eastAsia="Arial" w:hAnsi="Arial" w:cs="Arial"/>
        </w:rPr>
        <w:t xml:space="preserve"> </w:t>
      </w:r>
      <w:proofErr w:type="spellStart"/>
      <w:r w:rsidRPr="00DF52ED">
        <w:rPr>
          <w:rFonts w:ascii="Arial" w:eastAsia="Arial" w:hAnsi="Arial" w:cs="Arial"/>
        </w:rPr>
        <w:t>bisnis</w:t>
      </w:r>
      <w:proofErr w:type="spellEnd"/>
      <w:r w:rsidRPr="00DF52ED">
        <w:rPr>
          <w:rFonts w:ascii="Arial" w:eastAsia="Arial" w:hAnsi="Arial" w:cs="Arial"/>
        </w:rPr>
        <w:t xml:space="preserve"> di</w:t>
      </w:r>
      <w:r w:rsidR="000729E9">
        <w:rPr>
          <w:rFonts w:ascii="Arial" w:eastAsia="Arial" w:hAnsi="Arial" w:cs="Arial"/>
        </w:rPr>
        <w:t xml:space="preserve"> </w:t>
      </w:r>
      <w:r w:rsidRPr="00DF52ED">
        <w:rPr>
          <w:rFonts w:ascii="Arial" w:eastAsia="Arial" w:hAnsi="Arial" w:cs="Arial"/>
        </w:rPr>
        <w:t xml:space="preserve">era </w:t>
      </w:r>
      <w:proofErr w:type="spellStart"/>
      <w:r w:rsidRPr="00DF52ED">
        <w:rPr>
          <w:rFonts w:ascii="Arial" w:eastAsia="Arial" w:hAnsi="Arial" w:cs="Arial"/>
        </w:rPr>
        <w:t>globalisasi</w:t>
      </w:r>
      <w:proofErr w:type="spellEnd"/>
      <w:r w:rsidR="000729E9">
        <w:rPr>
          <w:rFonts w:ascii="Arial" w:eastAsia="Arial" w:hAnsi="Arial" w:cs="Arial"/>
        </w:rPr>
        <w:t xml:space="preserve"> </w:t>
      </w:r>
      <w:proofErr w:type="spellStart"/>
      <w:r w:rsidR="000729E9">
        <w:rPr>
          <w:rFonts w:ascii="Arial" w:eastAsia="Arial" w:hAnsi="Arial" w:cs="Arial"/>
        </w:rPr>
        <w:t>seperti</w:t>
      </w:r>
      <w:proofErr w:type="spellEnd"/>
      <w:r w:rsidR="000729E9">
        <w:rPr>
          <w:rFonts w:ascii="Arial" w:eastAsia="Arial" w:hAnsi="Arial" w:cs="Arial"/>
        </w:rPr>
        <w:t xml:space="preserve"> </w:t>
      </w:r>
      <w:proofErr w:type="spellStart"/>
      <w:r w:rsidR="000729E9">
        <w:rPr>
          <w:rFonts w:ascii="Arial" w:eastAsia="Arial" w:hAnsi="Arial" w:cs="Arial"/>
        </w:rPr>
        <w:t>saat</w:t>
      </w:r>
      <w:proofErr w:type="spellEnd"/>
      <w:r w:rsidR="000729E9">
        <w:rPr>
          <w:rFonts w:ascii="Arial" w:eastAsia="Arial" w:hAnsi="Arial" w:cs="Arial"/>
        </w:rPr>
        <w:t xml:space="preserve"> </w:t>
      </w:r>
      <w:proofErr w:type="spellStart"/>
      <w:r w:rsidR="000729E9">
        <w:rPr>
          <w:rFonts w:ascii="Arial" w:eastAsia="Arial" w:hAnsi="Arial" w:cs="Arial"/>
        </w:rPr>
        <w:t>ini</w:t>
      </w:r>
      <w:proofErr w:type="spellEnd"/>
      <w:r w:rsidR="000729E9">
        <w:rPr>
          <w:rFonts w:ascii="Arial" w:eastAsia="Arial" w:hAnsi="Arial" w:cs="Arial"/>
        </w:rPr>
        <w:t xml:space="preserve"> </w:t>
      </w:r>
      <w:proofErr w:type="spellStart"/>
      <w:r w:rsidR="000729E9">
        <w:rPr>
          <w:rFonts w:ascii="Arial" w:eastAsia="Arial" w:hAnsi="Arial" w:cs="Arial"/>
        </w:rPr>
        <w:t>dapat</w:t>
      </w:r>
      <w:proofErr w:type="spellEnd"/>
      <w:r w:rsidR="000729E9">
        <w:rPr>
          <w:rFonts w:ascii="Arial" w:eastAsia="Arial" w:hAnsi="Arial" w:cs="Arial"/>
        </w:rPr>
        <w:t xml:space="preserve"> di </w:t>
      </w:r>
      <w:proofErr w:type="spellStart"/>
      <w:r w:rsidR="000729E9">
        <w:rPr>
          <w:rFonts w:ascii="Arial" w:eastAsia="Arial" w:hAnsi="Arial" w:cs="Arial"/>
        </w:rPr>
        <w:t>bilang</w:t>
      </w:r>
      <w:proofErr w:type="spellEnd"/>
      <w:r w:rsidR="000729E9">
        <w:rPr>
          <w:rFonts w:ascii="Arial" w:eastAsia="Arial" w:hAnsi="Arial" w:cs="Arial"/>
        </w:rPr>
        <w:t xml:space="preserve"> </w:t>
      </w:r>
      <w:proofErr w:type="spellStart"/>
      <w:r w:rsidR="000729E9">
        <w:rPr>
          <w:rFonts w:ascii="Arial" w:eastAsia="Arial" w:hAnsi="Arial" w:cs="Arial"/>
        </w:rPr>
        <w:t>cukup</w:t>
      </w:r>
      <w:proofErr w:type="spellEnd"/>
      <w:r w:rsidR="000729E9">
        <w:rPr>
          <w:rFonts w:ascii="Arial" w:eastAsia="Arial" w:hAnsi="Arial" w:cs="Arial"/>
        </w:rPr>
        <w:t xml:space="preserve"> </w:t>
      </w:r>
      <w:proofErr w:type="spellStart"/>
      <w:r w:rsidR="000729E9">
        <w:rPr>
          <w:rFonts w:ascii="Arial" w:eastAsia="Arial" w:hAnsi="Arial" w:cs="Arial"/>
        </w:rPr>
        <w:t>pesat</w:t>
      </w:r>
      <w:proofErr w:type="spellEnd"/>
      <w:r w:rsidR="000729E9">
        <w:rPr>
          <w:rFonts w:ascii="Arial" w:eastAsia="Arial" w:hAnsi="Arial" w:cs="Arial"/>
        </w:rPr>
        <w:t xml:space="preserve"> </w:t>
      </w:r>
      <w:proofErr w:type="spellStart"/>
      <w:r w:rsidR="000729E9">
        <w:rPr>
          <w:rFonts w:ascii="Arial" w:eastAsia="Arial" w:hAnsi="Arial" w:cs="Arial"/>
        </w:rPr>
        <w:t>karena</w:t>
      </w:r>
      <w:proofErr w:type="spellEnd"/>
      <w:r w:rsidR="000729E9">
        <w:rPr>
          <w:rFonts w:ascii="Arial" w:eastAsia="Arial" w:hAnsi="Arial" w:cs="Arial"/>
        </w:rPr>
        <w:t xml:space="preserve"> </w:t>
      </w:r>
      <w:proofErr w:type="spellStart"/>
      <w:r w:rsidR="000729E9">
        <w:rPr>
          <w:rFonts w:ascii="Arial" w:eastAsia="Arial" w:hAnsi="Arial" w:cs="Arial"/>
        </w:rPr>
        <w:t>semua</w:t>
      </w:r>
      <w:proofErr w:type="spellEnd"/>
      <w:r w:rsidR="000729E9">
        <w:rPr>
          <w:rFonts w:ascii="Arial" w:eastAsia="Arial" w:hAnsi="Arial" w:cs="Arial"/>
        </w:rPr>
        <w:t xml:space="preserve"> </w:t>
      </w:r>
      <w:proofErr w:type="spellStart"/>
      <w:r w:rsidR="000729E9">
        <w:rPr>
          <w:rFonts w:ascii="Arial" w:eastAsia="Arial" w:hAnsi="Arial" w:cs="Arial"/>
        </w:rPr>
        <w:t>serba</w:t>
      </w:r>
      <w:proofErr w:type="spellEnd"/>
      <w:r w:rsidR="000729E9">
        <w:rPr>
          <w:rFonts w:ascii="Arial" w:eastAsia="Arial" w:hAnsi="Arial" w:cs="Arial"/>
        </w:rPr>
        <w:t xml:space="preserve"> </w:t>
      </w:r>
      <w:proofErr w:type="spellStart"/>
      <w:r w:rsidR="000729E9">
        <w:rPr>
          <w:rFonts w:ascii="Arial" w:eastAsia="Arial" w:hAnsi="Arial" w:cs="Arial"/>
        </w:rPr>
        <w:t>terbuka</w:t>
      </w:r>
      <w:proofErr w:type="spellEnd"/>
      <w:r w:rsidR="000729E9">
        <w:rPr>
          <w:rFonts w:ascii="Arial" w:eastAsia="Arial" w:hAnsi="Arial" w:cs="Arial"/>
        </w:rPr>
        <w:t xml:space="preserve"> </w:t>
      </w:r>
      <w:proofErr w:type="spellStart"/>
      <w:r w:rsidR="000729E9">
        <w:rPr>
          <w:rFonts w:ascii="Arial" w:eastAsia="Arial" w:hAnsi="Arial" w:cs="Arial"/>
        </w:rPr>
        <w:t>dalam</w:t>
      </w:r>
      <w:proofErr w:type="spellEnd"/>
      <w:r w:rsidR="000729E9">
        <w:rPr>
          <w:rFonts w:ascii="Arial" w:eastAsia="Arial" w:hAnsi="Arial" w:cs="Arial"/>
        </w:rPr>
        <w:t xml:space="preserve"> </w:t>
      </w:r>
      <w:proofErr w:type="spellStart"/>
      <w:r w:rsidR="000729E9">
        <w:rPr>
          <w:rFonts w:ascii="Arial" w:eastAsia="Arial" w:hAnsi="Arial" w:cs="Arial"/>
        </w:rPr>
        <w:t>penginformasiaan</w:t>
      </w:r>
      <w:proofErr w:type="spellEnd"/>
      <w:r w:rsidR="000729E9">
        <w:rPr>
          <w:rFonts w:ascii="Arial" w:eastAsia="Arial" w:hAnsi="Arial" w:cs="Arial"/>
        </w:rPr>
        <w:t xml:space="preserve"> </w:t>
      </w:r>
      <w:proofErr w:type="spellStart"/>
      <w:r w:rsidR="000729E9">
        <w:rPr>
          <w:rFonts w:ascii="Arial" w:eastAsia="Arial" w:hAnsi="Arial" w:cs="Arial"/>
        </w:rPr>
        <w:t>tentang</w:t>
      </w:r>
      <w:proofErr w:type="spellEnd"/>
      <w:r w:rsidR="000729E9">
        <w:rPr>
          <w:rFonts w:ascii="Arial" w:eastAsia="Arial" w:hAnsi="Arial" w:cs="Arial"/>
        </w:rPr>
        <w:t xml:space="preserve"> data </w:t>
      </w:r>
      <w:proofErr w:type="spellStart"/>
      <w:r w:rsidR="000729E9">
        <w:rPr>
          <w:rFonts w:ascii="Arial" w:eastAsia="Arial" w:hAnsi="Arial" w:cs="Arial"/>
        </w:rPr>
        <w:t>atau</w:t>
      </w:r>
      <w:proofErr w:type="spellEnd"/>
      <w:r w:rsidR="000729E9">
        <w:rPr>
          <w:rFonts w:ascii="Arial" w:eastAsia="Arial" w:hAnsi="Arial" w:cs="Arial"/>
        </w:rPr>
        <w:t xml:space="preserve"> </w:t>
      </w:r>
      <w:proofErr w:type="spellStart"/>
      <w:r w:rsidR="000729E9">
        <w:rPr>
          <w:rFonts w:ascii="Arial" w:eastAsia="Arial" w:hAnsi="Arial" w:cs="Arial"/>
        </w:rPr>
        <w:t>alur</w:t>
      </w:r>
      <w:proofErr w:type="spellEnd"/>
      <w:r w:rsidR="000729E9">
        <w:rPr>
          <w:rFonts w:ascii="Arial" w:eastAsia="Arial" w:hAnsi="Arial" w:cs="Arial"/>
        </w:rPr>
        <w:t xml:space="preserve"> </w:t>
      </w:r>
      <w:proofErr w:type="spellStart"/>
      <w:r w:rsidR="000729E9">
        <w:rPr>
          <w:rFonts w:ascii="Arial" w:eastAsia="Arial" w:hAnsi="Arial" w:cs="Arial"/>
        </w:rPr>
        <w:t>bisnis</w:t>
      </w:r>
      <w:proofErr w:type="spellEnd"/>
      <w:r w:rsidR="000729E9">
        <w:rPr>
          <w:rFonts w:ascii="Arial" w:eastAsia="Arial" w:hAnsi="Arial" w:cs="Arial"/>
        </w:rPr>
        <w:t xml:space="preserve"> </w:t>
      </w:r>
      <w:proofErr w:type="spellStart"/>
      <w:r w:rsidR="000729E9">
        <w:rPr>
          <w:rFonts w:ascii="Arial" w:eastAsia="Arial" w:hAnsi="Arial" w:cs="Arial"/>
        </w:rPr>
        <w:t>bahkan</w:t>
      </w:r>
      <w:proofErr w:type="spellEnd"/>
      <w:r w:rsidR="000729E9">
        <w:rPr>
          <w:rFonts w:ascii="Arial" w:eastAsia="Arial" w:hAnsi="Arial" w:cs="Arial"/>
        </w:rPr>
        <w:t xml:space="preserve"> </w:t>
      </w:r>
      <w:proofErr w:type="spellStart"/>
      <w:r w:rsidR="000729E9">
        <w:rPr>
          <w:rFonts w:ascii="Arial" w:eastAsia="Arial" w:hAnsi="Arial" w:cs="Arial"/>
        </w:rPr>
        <w:t>ada</w:t>
      </w:r>
      <w:proofErr w:type="spellEnd"/>
      <w:r w:rsidR="000729E9">
        <w:rPr>
          <w:rFonts w:ascii="Arial" w:eastAsia="Arial" w:hAnsi="Arial" w:cs="Arial"/>
        </w:rPr>
        <w:t xml:space="preserve"> </w:t>
      </w:r>
      <w:proofErr w:type="spellStart"/>
      <w:r w:rsidR="000729E9">
        <w:rPr>
          <w:rFonts w:ascii="Arial" w:eastAsia="Arial" w:hAnsi="Arial" w:cs="Arial"/>
        </w:rPr>
        <w:t>sebuah</w:t>
      </w:r>
      <w:proofErr w:type="spellEnd"/>
      <w:r w:rsidR="000729E9">
        <w:rPr>
          <w:rFonts w:ascii="Arial" w:eastAsia="Arial" w:hAnsi="Arial" w:cs="Arial"/>
        </w:rPr>
        <w:t xml:space="preserve"> </w:t>
      </w:r>
      <w:proofErr w:type="spellStart"/>
      <w:r w:rsidR="000729E9">
        <w:rPr>
          <w:rFonts w:ascii="Arial" w:eastAsia="Arial" w:hAnsi="Arial" w:cs="Arial"/>
        </w:rPr>
        <w:t>perusahaan</w:t>
      </w:r>
      <w:proofErr w:type="spellEnd"/>
      <w:r w:rsidR="000729E9">
        <w:rPr>
          <w:rFonts w:ascii="Arial" w:eastAsia="Arial" w:hAnsi="Arial" w:cs="Arial"/>
        </w:rPr>
        <w:t xml:space="preserve"> yang </w:t>
      </w:r>
      <w:proofErr w:type="spellStart"/>
      <w:r w:rsidR="000729E9">
        <w:rPr>
          <w:rFonts w:ascii="Arial" w:eastAsia="Arial" w:hAnsi="Arial" w:cs="Arial"/>
        </w:rPr>
        <w:t>memberi</w:t>
      </w:r>
      <w:proofErr w:type="spellEnd"/>
      <w:r w:rsidR="000729E9">
        <w:rPr>
          <w:rFonts w:ascii="Arial" w:eastAsia="Arial" w:hAnsi="Arial" w:cs="Arial"/>
        </w:rPr>
        <w:t xml:space="preserve"> </w:t>
      </w:r>
      <w:proofErr w:type="spellStart"/>
      <w:r w:rsidR="000729E9">
        <w:rPr>
          <w:rFonts w:ascii="Arial" w:eastAsia="Arial" w:hAnsi="Arial" w:cs="Arial"/>
        </w:rPr>
        <w:t>tahukan</w:t>
      </w:r>
      <w:proofErr w:type="spellEnd"/>
      <w:r w:rsidR="000729E9">
        <w:rPr>
          <w:rFonts w:ascii="Arial" w:eastAsia="Arial" w:hAnsi="Arial" w:cs="Arial"/>
        </w:rPr>
        <w:t xml:space="preserve"> </w:t>
      </w:r>
      <w:proofErr w:type="spellStart"/>
      <w:r w:rsidR="000729E9">
        <w:rPr>
          <w:rFonts w:ascii="Arial" w:eastAsia="Arial" w:hAnsi="Arial" w:cs="Arial"/>
        </w:rPr>
        <w:t>tentang</w:t>
      </w:r>
      <w:proofErr w:type="spellEnd"/>
      <w:r w:rsidR="000729E9">
        <w:rPr>
          <w:rFonts w:ascii="Arial" w:eastAsia="Arial" w:hAnsi="Arial" w:cs="Arial"/>
        </w:rPr>
        <w:t xml:space="preserve"> </w:t>
      </w:r>
      <w:proofErr w:type="spellStart"/>
      <w:r w:rsidR="000729E9">
        <w:rPr>
          <w:rFonts w:ascii="Arial" w:eastAsia="Arial" w:hAnsi="Arial" w:cs="Arial"/>
        </w:rPr>
        <w:t>keuntungan</w:t>
      </w:r>
      <w:proofErr w:type="spellEnd"/>
      <w:r w:rsidR="000729E9">
        <w:rPr>
          <w:rFonts w:ascii="Arial" w:eastAsia="Arial" w:hAnsi="Arial" w:cs="Arial"/>
        </w:rPr>
        <w:t xml:space="preserve"> yang </w:t>
      </w:r>
      <w:proofErr w:type="spellStart"/>
      <w:r w:rsidR="000729E9">
        <w:rPr>
          <w:rFonts w:ascii="Arial" w:eastAsia="Arial" w:hAnsi="Arial" w:cs="Arial"/>
        </w:rPr>
        <w:t>diperoleh</w:t>
      </w:r>
      <w:proofErr w:type="spellEnd"/>
      <w:r w:rsidR="000729E9">
        <w:rPr>
          <w:rFonts w:ascii="Arial" w:eastAsia="Arial" w:hAnsi="Arial" w:cs="Arial"/>
        </w:rPr>
        <w:t xml:space="preserve"> oleh </w:t>
      </w:r>
      <w:proofErr w:type="spellStart"/>
      <w:r w:rsidR="000729E9">
        <w:rPr>
          <w:rFonts w:ascii="Arial" w:eastAsia="Arial" w:hAnsi="Arial" w:cs="Arial"/>
        </w:rPr>
        <w:t>perusahaan</w:t>
      </w:r>
      <w:proofErr w:type="spellEnd"/>
      <w:r w:rsidR="000729E9">
        <w:rPr>
          <w:rFonts w:ascii="Arial" w:eastAsia="Arial" w:hAnsi="Arial" w:cs="Arial"/>
        </w:rPr>
        <w:t xml:space="preserve"> </w:t>
      </w:r>
      <w:proofErr w:type="spellStart"/>
      <w:r w:rsidR="000729E9">
        <w:rPr>
          <w:rFonts w:ascii="Arial" w:eastAsia="Arial" w:hAnsi="Arial" w:cs="Arial"/>
        </w:rPr>
        <w:t>sebagai</w:t>
      </w:r>
      <w:proofErr w:type="spellEnd"/>
      <w:r w:rsidR="000729E9">
        <w:rPr>
          <w:rFonts w:ascii="Arial" w:eastAsia="Arial" w:hAnsi="Arial" w:cs="Arial"/>
        </w:rPr>
        <w:t xml:space="preserve"> </w:t>
      </w:r>
      <w:proofErr w:type="spellStart"/>
      <w:r w:rsidR="00F17535">
        <w:rPr>
          <w:rFonts w:ascii="Arial" w:eastAsia="Arial" w:hAnsi="Arial" w:cs="Arial"/>
        </w:rPr>
        <w:t>wadah</w:t>
      </w:r>
      <w:proofErr w:type="spellEnd"/>
      <w:r w:rsidR="00F17535">
        <w:rPr>
          <w:rFonts w:ascii="Arial" w:eastAsia="Arial" w:hAnsi="Arial" w:cs="Arial"/>
        </w:rPr>
        <w:t xml:space="preserve"> </w:t>
      </w:r>
      <w:proofErr w:type="spellStart"/>
      <w:r w:rsidR="00F17535">
        <w:rPr>
          <w:rFonts w:ascii="Arial" w:eastAsia="Arial" w:hAnsi="Arial" w:cs="Arial"/>
        </w:rPr>
        <w:t>keterbukaan</w:t>
      </w:r>
      <w:proofErr w:type="spellEnd"/>
      <w:r w:rsidR="00F17535">
        <w:rPr>
          <w:rFonts w:ascii="Arial" w:eastAsia="Arial" w:hAnsi="Arial" w:cs="Arial"/>
        </w:rPr>
        <w:t xml:space="preserve"> </w:t>
      </w:r>
      <w:proofErr w:type="spellStart"/>
      <w:r w:rsidR="00F17535">
        <w:rPr>
          <w:rFonts w:ascii="Arial" w:eastAsia="Arial" w:hAnsi="Arial" w:cs="Arial"/>
        </w:rPr>
        <w:t>terhadap</w:t>
      </w:r>
      <w:proofErr w:type="spellEnd"/>
      <w:r w:rsidR="00F17535">
        <w:rPr>
          <w:rFonts w:ascii="Arial" w:eastAsia="Arial" w:hAnsi="Arial" w:cs="Arial"/>
        </w:rPr>
        <w:t xml:space="preserve"> </w:t>
      </w:r>
      <w:proofErr w:type="spellStart"/>
      <w:r w:rsidR="00F17535">
        <w:rPr>
          <w:rFonts w:ascii="Arial" w:eastAsia="Arial" w:hAnsi="Arial" w:cs="Arial"/>
        </w:rPr>
        <w:t>pelanggannya</w:t>
      </w:r>
      <w:proofErr w:type="spellEnd"/>
      <w:r w:rsidR="00F17535">
        <w:rPr>
          <w:rFonts w:ascii="Arial" w:eastAsia="Arial" w:hAnsi="Arial" w:cs="Arial"/>
        </w:rPr>
        <w:t xml:space="preserve">. Era </w:t>
      </w:r>
      <w:proofErr w:type="spellStart"/>
      <w:r w:rsidR="00F17535">
        <w:rPr>
          <w:rFonts w:ascii="Arial" w:eastAsia="Arial" w:hAnsi="Arial" w:cs="Arial"/>
        </w:rPr>
        <w:t>globalisasi</w:t>
      </w:r>
      <w:proofErr w:type="spellEnd"/>
      <w:r w:rsidR="00F17535">
        <w:rPr>
          <w:rFonts w:ascii="Arial" w:eastAsia="Arial" w:hAnsi="Arial" w:cs="Arial"/>
        </w:rPr>
        <w:t xml:space="preserve"> </w:t>
      </w:r>
      <w:proofErr w:type="spellStart"/>
      <w:r w:rsidR="00F17535">
        <w:rPr>
          <w:rFonts w:ascii="Arial" w:eastAsia="Arial" w:hAnsi="Arial" w:cs="Arial"/>
        </w:rPr>
        <w:t>seperti</w:t>
      </w:r>
      <w:proofErr w:type="spellEnd"/>
      <w:r w:rsidR="00F17535">
        <w:rPr>
          <w:rFonts w:ascii="Arial" w:eastAsia="Arial" w:hAnsi="Arial" w:cs="Arial"/>
        </w:rPr>
        <w:t xml:space="preserve"> </w:t>
      </w:r>
      <w:proofErr w:type="spellStart"/>
      <w:r w:rsidR="00F17535">
        <w:rPr>
          <w:rFonts w:ascii="Arial" w:eastAsia="Arial" w:hAnsi="Arial" w:cs="Arial"/>
        </w:rPr>
        <w:t>saat</w:t>
      </w:r>
      <w:proofErr w:type="spellEnd"/>
      <w:r w:rsidR="00F17535">
        <w:rPr>
          <w:rFonts w:ascii="Arial" w:eastAsia="Arial" w:hAnsi="Arial" w:cs="Arial"/>
        </w:rPr>
        <w:t xml:space="preserve"> </w:t>
      </w:r>
      <w:proofErr w:type="spellStart"/>
      <w:r w:rsidR="00F17535">
        <w:rPr>
          <w:rFonts w:ascii="Arial" w:eastAsia="Arial" w:hAnsi="Arial" w:cs="Arial"/>
        </w:rPr>
        <w:t>ini</w:t>
      </w:r>
      <w:proofErr w:type="spellEnd"/>
      <w:r w:rsidR="00F17535">
        <w:rPr>
          <w:rFonts w:ascii="Arial" w:eastAsia="Arial" w:hAnsi="Arial" w:cs="Arial"/>
        </w:rPr>
        <w:t xml:space="preserve"> </w:t>
      </w:r>
      <w:proofErr w:type="spellStart"/>
      <w:r w:rsidR="00F17535">
        <w:rPr>
          <w:rFonts w:ascii="Arial" w:eastAsia="Arial" w:hAnsi="Arial" w:cs="Arial"/>
        </w:rPr>
        <w:t>membawa</w:t>
      </w:r>
      <w:proofErr w:type="spellEnd"/>
      <w:r w:rsidR="00F17535">
        <w:rPr>
          <w:rFonts w:ascii="Arial" w:eastAsia="Arial" w:hAnsi="Arial" w:cs="Arial"/>
        </w:rPr>
        <w:t xml:space="preserve"> </w:t>
      </w:r>
      <w:proofErr w:type="spellStart"/>
      <w:r w:rsidR="00F17535">
        <w:rPr>
          <w:rFonts w:ascii="Arial" w:eastAsia="Arial" w:hAnsi="Arial" w:cs="Arial"/>
        </w:rPr>
        <w:t>dampak</w:t>
      </w:r>
      <w:proofErr w:type="spellEnd"/>
      <w:r w:rsidR="00F17535">
        <w:rPr>
          <w:rFonts w:ascii="Arial" w:eastAsia="Arial" w:hAnsi="Arial" w:cs="Arial"/>
        </w:rPr>
        <w:t xml:space="preserve"> yang </w:t>
      </w:r>
      <w:proofErr w:type="spellStart"/>
      <w:r w:rsidR="00F17535">
        <w:rPr>
          <w:rFonts w:ascii="Arial" w:eastAsia="Arial" w:hAnsi="Arial" w:cs="Arial"/>
        </w:rPr>
        <w:t>cukup</w:t>
      </w:r>
      <w:proofErr w:type="spellEnd"/>
      <w:r w:rsidR="00F17535">
        <w:rPr>
          <w:rFonts w:ascii="Arial" w:eastAsia="Arial" w:hAnsi="Arial" w:cs="Arial"/>
        </w:rPr>
        <w:t xml:space="preserve"> </w:t>
      </w:r>
      <w:proofErr w:type="spellStart"/>
      <w:r w:rsidR="00F17535">
        <w:rPr>
          <w:rFonts w:ascii="Arial" w:eastAsia="Arial" w:hAnsi="Arial" w:cs="Arial"/>
        </w:rPr>
        <w:t>besar</w:t>
      </w:r>
      <w:proofErr w:type="spellEnd"/>
      <w:r w:rsidR="00F17535">
        <w:rPr>
          <w:rFonts w:ascii="Arial" w:eastAsia="Arial" w:hAnsi="Arial" w:cs="Arial"/>
        </w:rPr>
        <w:t xml:space="preserve"> </w:t>
      </w:r>
      <w:proofErr w:type="spellStart"/>
      <w:r w:rsidR="00F17535">
        <w:rPr>
          <w:rFonts w:ascii="Arial" w:eastAsia="Arial" w:hAnsi="Arial" w:cs="Arial"/>
        </w:rPr>
        <w:t>terhadap</w:t>
      </w:r>
      <w:proofErr w:type="spellEnd"/>
      <w:r w:rsidRPr="00DF52ED">
        <w:rPr>
          <w:rFonts w:ascii="Arial" w:eastAsia="Arial" w:hAnsi="Arial" w:cs="Arial"/>
        </w:rPr>
        <w:t xml:space="preserve"> </w:t>
      </w:r>
      <w:proofErr w:type="spellStart"/>
      <w:r w:rsidRPr="00DF52ED">
        <w:rPr>
          <w:rFonts w:ascii="Arial" w:eastAsia="Arial" w:hAnsi="Arial" w:cs="Arial"/>
        </w:rPr>
        <w:t>kemajuan</w:t>
      </w:r>
      <w:proofErr w:type="spellEnd"/>
      <w:r w:rsidR="00F17535">
        <w:rPr>
          <w:rFonts w:ascii="Arial" w:eastAsia="Arial" w:hAnsi="Arial" w:cs="Arial"/>
        </w:rPr>
        <w:t xml:space="preserve"> </w:t>
      </w:r>
      <w:proofErr w:type="spellStart"/>
      <w:r w:rsidR="00F17535">
        <w:rPr>
          <w:rFonts w:ascii="Arial" w:eastAsia="Arial" w:hAnsi="Arial" w:cs="Arial"/>
        </w:rPr>
        <w:t>disegala</w:t>
      </w:r>
      <w:proofErr w:type="spellEnd"/>
      <w:r w:rsidRPr="00DF52ED">
        <w:rPr>
          <w:rFonts w:ascii="Arial" w:eastAsia="Arial" w:hAnsi="Arial" w:cs="Arial"/>
        </w:rPr>
        <w:t xml:space="preserve"> </w:t>
      </w:r>
      <w:proofErr w:type="spellStart"/>
      <w:r w:rsidRPr="00DF52ED">
        <w:rPr>
          <w:rFonts w:ascii="Arial" w:eastAsia="Arial" w:hAnsi="Arial" w:cs="Arial"/>
        </w:rPr>
        <w:t>bidang</w:t>
      </w:r>
      <w:proofErr w:type="spellEnd"/>
      <w:r w:rsidRPr="00DF52ED">
        <w:rPr>
          <w:rFonts w:ascii="Arial" w:eastAsia="Arial" w:hAnsi="Arial" w:cs="Arial"/>
        </w:rPr>
        <w:t xml:space="preserve"> </w:t>
      </w:r>
      <w:proofErr w:type="spellStart"/>
      <w:r w:rsidR="00F17535">
        <w:rPr>
          <w:rFonts w:ascii="Arial" w:eastAsia="Arial" w:hAnsi="Arial" w:cs="Arial"/>
        </w:rPr>
        <w:t>tidak</w:t>
      </w:r>
      <w:proofErr w:type="spellEnd"/>
      <w:r w:rsidR="00F17535">
        <w:rPr>
          <w:rFonts w:ascii="Arial" w:eastAsia="Arial" w:hAnsi="Arial" w:cs="Arial"/>
        </w:rPr>
        <w:t xml:space="preserve"> </w:t>
      </w:r>
      <w:proofErr w:type="spellStart"/>
      <w:r w:rsidR="00F17535">
        <w:rPr>
          <w:rFonts w:ascii="Arial" w:eastAsia="Arial" w:hAnsi="Arial" w:cs="Arial"/>
        </w:rPr>
        <w:t>terkecuali</w:t>
      </w:r>
      <w:proofErr w:type="spellEnd"/>
      <w:r w:rsidR="00F17535">
        <w:rPr>
          <w:rFonts w:ascii="Arial" w:eastAsia="Arial" w:hAnsi="Arial" w:cs="Arial"/>
        </w:rPr>
        <w:t xml:space="preserve"> </w:t>
      </w:r>
      <w:proofErr w:type="spellStart"/>
      <w:r w:rsidR="00F17535">
        <w:rPr>
          <w:rFonts w:ascii="Arial" w:eastAsia="Arial" w:hAnsi="Arial" w:cs="Arial"/>
        </w:rPr>
        <w:t>dibidang</w:t>
      </w:r>
      <w:proofErr w:type="spellEnd"/>
      <w:r w:rsidR="00F17535">
        <w:rPr>
          <w:rFonts w:ascii="Arial" w:eastAsia="Arial" w:hAnsi="Arial" w:cs="Arial"/>
        </w:rPr>
        <w:t xml:space="preserve"> </w:t>
      </w:r>
      <w:proofErr w:type="spellStart"/>
      <w:r w:rsidRPr="00DF52ED">
        <w:rPr>
          <w:rFonts w:ascii="Arial" w:eastAsia="Arial" w:hAnsi="Arial" w:cs="Arial"/>
        </w:rPr>
        <w:t>teknologi</w:t>
      </w:r>
      <w:proofErr w:type="spellEnd"/>
      <w:r w:rsidRPr="00DF52ED">
        <w:rPr>
          <w:rFonts w:ascii="Arial" w:eastAsia="Arial" w:hAnsi="Arial" w:cs="Arial"/>
        </w:rPr>
        <w:t xml:space="preserve">   </w:t>
      </w:r>
      <w:proofErr w:type="spellStart"/>
      <w:proofErr w:type="gramStart"/>
      <w:r w:rsidRPr="00DF52ED">
        <w:rPr>
          <w:rFonts w:ascii="Arial" w:eastAsia="Arial" w:hAnsi="Arial" w:cs="Arial"/>
        </w:rPr>
        <w:t>informasi</w:t>
      </w:r>
      <w:proofErr w:type="spellEnd"/>
      <w:r w:rsidRPr="00DF52ED">
        <w:rPr>
          <w:rFonts w:ascii="Arial" w:eastAsia="Arial" w:hAnsi="Arial" w:cs="Arial"/>
        </w:rPr>
        <w:t xml:space="preserve">  </w:t>
      </w:r>
      <w:proofErr w:type="spellStart"/>
      <w:r w:rsidR="00F17535">
        <w:rPr>
          <w:rFonts w:ascii="Arial" w:eastAsia="Arial" w:hAnsi="Arial" w:cs="Arial"/>
        </w:rPr>
        <w:t>seperti</w:t>
      </w:r>
      <w:proofErr w:type="spellEnd"/>
      <w:proofErr w:type="gramEnd"/>
      <w:r w:rsidRPr="00DF52ED">
        <w:rPr>
          <w:rFonts w:ascii="Arial" w:eastAsia="Arial" w:hAnsi="Arial" w:cs="Arial"/>
        </w:rPr>
        <w:t xml:space="preserve"> </w:t>
      </w:r>
      <w:proofErr w:type="spellStart"/>
      <w:r w:rsidRPr="00DF52ED">
        <w:rPr>
          <w:rFonts w:ascii="Arial" w:eastAsia="Arial" w:hAnsi="Arial" w:cs="Arial"/>
        </w:rPr>
        <w:t>bidang</w:t>
      </w:r>
      <w:proofErr w:type="spellEnd"/>
      <w:r w:rsidRPr="00DF52ED">
        <w:rPr>
          <w:rFonts w:ascii="Arial" w:eastAsia="Arial" w:hAnsi="Arial" w:cs="Arial"/>
        </w:rPr>
        <w:t xml:space="preserve"> </w:t>
      </w:r>
      <w:proofErr w:type="spellStart"/>
      <w:r w:rsidRPr="00DF52ED">
        <w:rPr>
          <w:rFonts w:ascii="Arial" w:eastAsia="Arial" w:hAnsi="Arial" w:cs="Arial"/>
        </w:rPr>
        <w:t>industri</w:t>
      </w:r>
      <w:proofErr w:type="spellEnd"/>
      <w:r w:rsidRPr="00DF52ED">
        <w:rPr>
          <w:rFonts w:ascii="Arial" w:eastAsia="Arial" w:hAnsi="Arial" w:cs="Arial"/>
        </w:rPr>
        <w:t xml:space="preserve"> </w:t>
      </w:r>
      <w:proofErr w:type="spellStart"/>
      <w:r w:rsidRPr="00DF52ED">
        <w:rPr>
          <w:rFonts w:ascii="Arial" w:eastAsia="Arial" w:hAnsi="Arial" w:cs="Arial"/>
        </w:rPr>
        <w:t>maupun</w:t>
      </w:r>
      <w:proofErr w:type="spellEnd"/>
      <w:r w:rsidRPr="00DF52ED">
        <w:rPr>
          <w:rFonts w:ascii="Arial" w:eastAsia="Arial" w:hAnsi="Arial" w:cs="Arial"/>
        </w:rPr>
        <w:t xml:space="preserve"> </w:t>
      </w:r>
      <w:proofErr w:type="spellStart"/>
      <w:r w:rsidR="00F17535">
        <w:rPr>
          <w:rFonts w:ascii="Arial" w:eastAsia="Arial" w:hAnsi="Arial" w:cs="Arial"/>
        </w:rPr>
        <w:t>bidang</w:t>
      </w:r>
      <w:proofErr w:type="spellEnd"/>
      <w:r w:rsidR="00F17535">
        <w:rPr>
          <w:rFonts w:ascii="Arial" w:eastAsia="Arial" w:hAnsi="Arial" w:cs="Arial"/>
        </w:rPr>
        <w:t xml:space="preserve"> </w:t>
      </w:r>
      <w:proofErr w:type="spellStart"/>
      <w:r w:rsidRPr="00DF52ED">
        <w:rPr>
          <w:rFonts w:ascii="Arial" w:eastAsia="Arial" w:hAnsi="Arial" w:cs="Arial"/>
        </w:rPr>
        <w:t>jasa</w:t>
      </w:r>
      <w:proofErr w:type="spellEnd"/>
      <w:r w:rsidRPr="00DF52ED">
        <w:rPr>
          <w:rFonts w:ascii="Arial" w:eastAsia="Arial" w:hAnsi="Arial" w:cs="Arial"/>
        </w:rPr>
        <w:t>.</w:t>
      </w:r>
      <w:r w:rsidR="00F17535">
        <w:rPr>
          <w:rFonts w:ascii="Arial" w:eastAsia="Arial" w:hAnsi="Arial" w:cs="Arial"/>
        </w:rPr>
        <w:t xml:space="preserve"> Era </w:t>
      </w:r>
      <w:proofErr w:type="spellStart"/>
      <w:r w:rsidR="00F17535">
        <w:rPr>
          <w:rFonts w:ascii="Arial" w:eastAsia="Arial" w:hAnsi="Arial" w:cs="Arial"/>
        </w:rPr>
        <w:t>globalisasi</w:t>
      </w:r>
      <w:proofErr w:type="spellEnd"/>
      <w:r w:rsidRPr="00DF52ED">
        <w:rPr>
          <w:rFonts w:ascii="Arial" w:eastAsia="Arial" w:hAnsi="Arial" w:cs="Arial"/>
        </w:rPr>
        <w:t xml:space="preserve"> </w:t>
      </w:r>
      <w:proofErr w:type="spellStart"/>
      <w:r w:rsidR="00F17535">
        <w:rPr>
          <w:rFonts w:ascii="Arial" w:eastAsia="Arial" w:hAnsi="Arial" w:cs="Arial"/>
        </w:rPr>
        <w:t>mau</w:t>
      </w:r>
      <w:proofErr w:type="spellEnd"/>
      <w:r w:rsidR="00F17535">
        <w:rPr>
          <w:rFonts w:ascii="Arial" w:eastAsia="Arial" w:hAnsi="Arial" w:cs="Arial"/>
        </w:rPr>
        <w:t xml:space="preserve"> </w:t>
      </w:r>
      <w:proofErr w:type="spellStart"/>
      <w:r w:rsidR="00F17535">
        <w:rPr>
          <w:rFonts w:ascii="Arial" w:eastAsia="Arial" w:hAnsi="Arial" w:cs="Arial"/>
        </w:rPr>
        <w:t>tidak</w:t>
      </w:r>
      <w:proofErr w:type="spellEnd"/>
      <w:r w:rsidR="00F17535">
        <w:rPr>
          <w:rFonts w:ascii="Arial" w:eastAsia="Arial" w:hAnsi="Arial" w:cs="Arial"/>
        </w:rPr>
        <w:t xml:space="preserve"> </w:t>
      </w:r>
      <w:proofErr w:type="spellStart"/>
      <w:r w:rsidR="00F17535">
        <w:rPr>
          <w:rFonts w:ascii="Arial" w:eastAsia="Arial" w:hAnsi="Arial" w:cs="Arial"/>
        </w:rPr>
        <w:t>mau</w:t>
      </w:r>
      <w:proofErr w:type="spellEnd"/>
      <w:r w:rsidRPr="00DF52ED">
        <w:rPr>
          <w:rFonts w:ascii="Arial" w:eastAsia="Arial" w:hAnsi="Arial" w:cs="Arial"/>
        </w:rPr>
        <w:t xml:space="preserve"> juga </w:t>
      </w:r>
      <w:proofErr w:type="spellStart"/>
      <w:r w:rsidRPr="00DF52ED">
        <w:rPr>
          <w:rFonts w:ascii="Arial" w:eastAsia="Arial" w:hAnsi="Arial" w:cs="Arial"/>
        </w:rPr>
        <w:t>membawa</w:t>
      </w:r>
      <w:proofErr w:type="spellEnd"/>
      <w:r w:rsidR="00F17535">
        <w:rPr>
          <w:rFonts w:ascii="Arial" w:eastAsia="Arial" w:hAnsi="Arial" w:cs="Arial"/>
        </w:rPr>
        <w:t xml:space="preserve"> </w:t>
      </w:r>
      <w:proofErr w:type="spellStart"/>
      <w:r w:rsidR="00F17535">
        <w:rPr>
          <w:rFonts w:ascii="Arial" w:eastAsia="Arial" w:hAnsi="Arial" w:cs="Arial"/>
        </w:rPr>
        <w:t>dampak</w:t>
      </w:r>
      <w:proofErr w:type="spellEnd"/>
      <w:r w:rsidR="00F17535">
        <w:rPr>
          <w:rFonts w:ascii="Arial" w:eastAsia="Arial" w:hAnsi="Arial" w:cs="Arial"/>
        </w:rPr>
        <w:t xml:space="preserve"> </w:t>
      </w:r>
      <w:proofErr w:type="spellStart"/>
      <w:r w:rsidR="00F17535">
        <w:rPr>
          <w:rFonts w:ascii="Arial" w:eastAsia="Arial" w:hAnsi="Arial" w:cs="Arial"/>
        </w:rPr>
        <w:t>perubahan</w:t>
      </w:r>
      <w:proofErr w:type="spellEnd"/>
      <w:r w:rsidRPr="00DF52ED">
        <w:rPr>
          <w:rFonts w:ascii="Arial" w:eastAsia="Arial" w:hAnsi="Arial" w:cs="Arial"/>
        </w:rPr>
        <w:t xml:space="preserve"> </w:t>
      </w:r>
      <w:r w:rsidR="00F17535">
        <w:rPr>
          <w:rFonts w:ascii="Arial" w:eastAsia="Arial" w:hAnsi="Arial" w:cs="Arial"/>
        </w:rPr>
        <w:t xml:space="preserve">yang </w:t>
      </w:r>
      <w:proofErr w:type="spellStart"/>
      <w:r w:rsidRPr="00DF52ED">
        <w:rPr>
          <w:rFonts w:ascii="Arial" w:eastAsia="Arial" w:hAnsi="Arial" w:cs="Arial"/>
        </w:rPr>
        <w:t>besar</w:t>
      </w:r>
      <w:proofErr w:type="spellEnd"/>
      <w:r w:rsidRPr="00DF52ED">
        <w:rPr>
          <w:rFonts w:ascii="Arial" w:eastAsia="Arial" w:hAnsi="Arial" w:cs="Arial"/>
        </w:rPr>
        <w:t xml:space="preserve"> </w:t>
      </w:r>
      <w:proofErr w:type="spellStart"/>
      <w:r w:rsidR="00F17535">
        <w:rPr>
          <w:rFonts w:ascii="Arial" w:eastAsia="Arial" w:hAnsi="Arial" w:cs="Arial"/>
        </w:rPr>
        <w:t>terhadap</w:t>
      </w:r>
      <w:proofErr w:type="spellEnd"/>
      <w:r w:rsidRPr="00DF52ED">
        <w:rPr>
          <w:rFonts w:ascii="Arial" w:eastAsia="Arial" w:hAnsi="Arial" w:cs="Arial"/>
        </w:rPr>
        <w:t xml:space="preserve"> </w:t>
      </w:r>
      <w:proofErr w:type="spellStart"/>
      <w:r w:rsidRPr="00DF52ED">
        <w:rPr>
          <w:rFonts w:ascii="Arial" w:eastAsia="Arial" w:hAnsi="Arial" w:cs="Arial"/>
        </w:rPr>
        <w:t>tingkat</w:t>
      </w:r>
      <w:proofErr w:type="spellEnd"/>
      <w:r w:rsidRPr="00DF52ED">
        <w:rPr>
          <w:rFonts w:ascii="Arial" w:eastAsia="Arial" w:hAnsi="Arial" w:cs="Arial"/>
        </w:rPr>
        <w:t xml:space="preserve"> </w:t>
      </w:r>
      <w:proofErr w:type="spellStart"/>
      <w:r w:rsidRPr="00DF52ED">
        <w:rPr>
          <w:rFonts w:ascii="Arial" w:eastAsia="Arial" w:hAnsi="Arial" w:cs="Arial"/>
        </w:rPr>
        <w:t>persaingan</w:t>
      </w:r>
      <w:proofErr w:type="spellEnd"/>
      <w:r w:rsidRPr="00DF52ED">
        <w:rPr>
          <w:rFonts w:ascii="Arial" w:eastAsia="Arial" w:hAnsi="Arial" w:cs="Arial"/>
        </w:rPr>
        <w:t xml:space="preserve"> </w:t>
      </w:r>
      <w:proofErr w:type="spellStart"/>
      <w:r w:rsidRPr="00DF52ED">
        <w:rPr>
          <w:rFonts w:ascii="Arial" w:eastAsia="Arial" w:hAnsi="Arial" w:cs="Arial"/>
        </w:rPr>
        <w:t>antara</w:t>
      </w:r>
      <w:proofErr w:type="spellEnd"/>
      <w:r w:rsidRPr="00DF52ED">
        <w:rPr>
          <w:rFonts w:ascii="Arial" w:eastAsia="Arial" w:hAnsi="Arial" w:cs="Arial"/>
        </w:rPr>
        <w:t xml:space="preserve"> </w:t>
      </w:r>
      <w:proofErr w:type="spellStart"/>
      <w:r w:rsidRPr="00DF52ED">
        <w:rPr>
          <w:rFonts w:ascii="Arial" w:eastAsia="Arial" w:hAnsi="Arial" w:cs="Arial"/>
        </w:rPr>
        <w:t>perusahaan</w:t>
      </w:r>
      <w:proofErr w:type="spellEnd"/>
      <w:r w:rsidR="00434CA0">
        <w:rPr>
          <w:rFonts w:ascii="Arial" w:eastAsia="Arial" w:hAnsi="Arial" w:cs="Arial"/>
        </w:rPr>
        <w:t xml:space="preserve"> </w:t>
      </w:r>
      <w:proofErr w:type="spellStart"/>
      <w:r w:rsidR="00434CA0">
        <w:rPr>
          <w:rFonts w:ascii="Arial" w:eastAsia="Arial" w:hAnsi="Arial" w:cs="Arial"/>
        </w:rPr>
        <w:t>satu</w:t>
      </w:r>
      <w:proofErr w:type="spellEnd"/>
      <w:r w:rsidR="00434CA0">
        <w:rPr>
          <w:rFonts w:ascii="Arial" w:eastAsia="Arial" w:hAnsi="Arial" w:cs="Arial"/>
        </w:rPr>
        <w:t xml:space="preserve"> </w:t>
      </w:r>
      <w:proofErr w:type="spellStart"/>
      <w:r w:rsidR="00434CA0">
        <w:rPr>
          <w:rFonts w:ascii="Arial" w:eastAsia="Arial" w:hAnsi="Arial" w:cs="Arial"/>
        </w:rPr>
        <w:t>dengan</w:t>
      </w:r>
      <w:proofErr w:type="spellEnd"/>
      <w:r w:rsidR="00434CA0">
        <w:rPr>
          <w:rFonts w:ascii="Arial" w:eastAsia="Arial" w:hAnsi="Arial" w:cs="Arial"/>
        </w:rPr>
        <w:t xml:space="preserve"> </w:t>
      </w:r>
      <w:proofErr w:type="spellStart"/>
      <w:r w:rsidR="00434CA0">
        <w:rPr>
          <w:rFonts w:ascii="Arial" w:eastAsia="Arial" w:hAnsi="Arial" w:cs="Arial"/>
        </w:rPr>
        <w:t>perusahaan</w:t>
      </w:r>
      <w:proofErr w:type="spellEnd"/>
      <w:r w:rsidR="00434CA0">
        <w:rPr>
          <w:rFonts w:ascii="Arial" w:eastAsia="Arial" w:hAnsi="Arial" w:cs="Arial"/>
        </w:rPr>
        <w:t xml:space="preserve"> lain </w:t>
      </w:r>
      <w:proofErr w:type="spellStart"/>
      <w:r w:rsidR="00434CA0">
        <w:rPr>
          <w:rFonts w:ascii="Arial" w:eastAsia="Arial" w:hAnsi="Arial" w:cs="Arial"/>
        </w:rPr>
        <w:t>dalam</w:t>
      </w:r>
      <w:proofErr w:type="spellEnd"/>
      <w:r w:rsidR="00434CA0">
        <w:rPr>
          <w:rFonts w:ascii="Arial" w:eastAsia="Arial" w:hAnsi="Arial" w:cs="Arial"/>
        </w:rPr>
        <w:t xml:space="preserve"> </w:t>
      </w:r>
      <w:proofErr w:type="spellStart"/>
      <w:r w:rsidR="00434CA0">
        <w:rPr>
          <w:rFonts w:ascii="Arial" w:eastAsia="Arial" w:hAnsi="Arial" w:cs="Arial"/>
        </w:rPr>
        <w:t>berbagai</w:t>
      </w:r>
      <w:proofErr w:type="spellEnd"/>
      <w:r w:rsidR="00434CA0">
        <w:rPr>
          <w:rFonts w:ascii="Arial" w:eastAsia="Arial" w:hAnsi="Arial" w:cs="Arial"/>
        </w:rPr>
        <w:t xml:space="preserve"> </w:t>
      </w:r>
      <w:proofErr w:type="spellStart"/>
      <w:r w:rsidR="00434CA0">
        <w:rPr>
          <w:rFonts w:ascii="Arial" w:eastAsia="Arial" w:hAnsi="Arial" w:cs="Arial"/>
        </w:rPr>
        <w:t>bidang</w:t>
      </w:r>
      <w:proofErr w:type="spellEnd"/>
      <w:r w:rsidR="00434CA0">
        <w:rPr>
          <w:rFonts w:ascii="Arial" w:eastAsia="Arial" w:hAnsi="Arial" w:cs="Arial"/>
        </w:rPr>
        <w:t xml:space="preserve"> yang </w:t>
      </w:r>
      <w:proofErr w:type="spellStart"/>
      <w:r w:rsidR="00434CA0">
        <w:rPr>
          <w:rFonts w:ascii="Arial" w:eastAsia="Arial" w:hAnsi="Arial" w:cs="Arial"/>
        </w:rPr>
        <w:t>ada</w:t>
      </w:r>
      <w:proofErr w:type="spellEnd"/>
      <w:r w:rsidRPr="00DF52ED">
        <w:rPr>
          <w:rFonts w:ascii="Arial" w:eastAsia="Arial" w:hAnsi="Arial" w:cs="Arial"/>
        </w:rPr>
        <w:t xml:space="preserve">, </w:t>
      </w:r>
      <w:proofErr w:type="spellStart"/>
      <w:proofErr w:type="gramStart"/>
      <w:r w:rsidRPr="00DF52ED">
        <w:rPr>
          <w:rFonts w:ascii="Arial" w:eastAsia="Arial" w:hAnsi="Arial" w:cs="Arial"/>
        </w:rPr>
        <w:t>sehingga</w:t>
      </w:r>
      <w:proofErr w:type="spellEnd"/>
      <w:r w:rsidRPr="00DF52ED">
        <w:rPr>
          <w:rFonts w:ascii="Arial" w:eastAsia="Arial" w:hAnsi="Arial" w:cs="Arial"/>
        </w:rPr>
        <w:t xml:space="preserve">  </w:t>
      </w:r>
      <w:proofErr w:type="spellStart"/>
      <w:r w:rsidRPr="00DF52ED">
        <w:rPr>
          <w:rFonts w:ascii="Arial" w:eastAsia="Arial" w:hAnsi="Arial" w:cs="Arial"/>
        </w:rPr>
        <w:t>perusahaan</w:t>
      </w:r>
      <w:proofErr w:type="gramEnd"/>
      <w:r w:rsidR="00434CA0">
        <w:rPr>
          <w:rFonts w:ascii="Arial" w:eastAsia="Arial" w:hAnsi="Arial" w:cs="Arial"/>
        </w:rPr>
        <w:t>-perusahaan</w:t>
      </w:r>
      <w:proofErr w:type="spellEnd"/>
      <w:r w:rsidRPr="00DF52ED">
        <w:rPr>
          <w:rFonts w:ascii="Arial" w:eastAsia="Arial" w:hAnsi="Arial" w:cs="Arial"/>
        </w:rPr>
        <w:t xml:space="preserve">  </w:t>
      </w:r>
      <w:proofErr w:type="spellStart"/>
      <w:r w:rsidRPr="00DF52ED">
        <w:rPr>
          <w:rFonts w:ascii="Arial" w:eastAsia="Arial" w:hAnsi="Arial" w:cs="Arial"/>
        </w:rPr>
        <w:t>tersebut</w:t>
      </w:r>
      <w:proofErr w:type="spellEnd"/>
      <w:r w:rsidRPr="00DF52ED">
        <w:rPr>
          <w:rFonts w:ascii="Arial" w:eastAsia="Arial" w:hAnsi="Arial" w:cs="Arial"/>
        </w:rPr>
        <w:t xml:space="preserve"> </w:t>
      </w:r>
      <w:proofErr w:type="spellStart"/>
      <w:r w:rsidR="00434CA0">
        <w:rPr>
          <w:rFonts w:ascii="Arial" w:eastAsia="Arial" w:hAnsi="Arial" w:cs="Arial"/>
        </w:rPr>
        <w:t>selalu</w:t>
      </w:r>
      <w:proofErr w:type="spellEnd"/>
      <w:r w:rsidR="00434CA0">
        <w:rPr>
          <w:rFonts w:ascii="Arial" w:eastAsia="Arial" w:hAnsi="Arial" w:cs="Arial"/>
        </w:rPr>
        <w:t xml:space="preserve"> </w:t>
      </w:r>
      <w:proofErr w:type="spellStart"/>
      <w:r w:rsidR="00434CA0">
        <w:rPr>
          <w:rFonts w:ascii="Arial" w:eastAsia="Arial" w:hAnsi="Arial" w:cs="Arial"/>
        </w:rPr>
        <w:t>memberikan</w:t>
      </w:r>
      <w:proofErr w:type="spellEnd"/>
      <w:r w:rsidR="00434CA0">
        <w:rPr>
          <w:rFonts w:ascii="Arial" w:eastAsia="Arial" w:hAnsi="Arial" w:cs="Arial"/>
        </w:rPr>
        <w:t xml:space="preserve"> value-value yang </w:t>
      </w:r>
      <w:proofErr w:type="spellStart"/>
      <w:r w:rsidR="00434CA0">
        <w:rPr>
          <w:rFonts w:ascii="Arial" w:eastAsia="Arial" w:hAnsi="Arial" w:cs="Arial"/>
        </w:rPr>
        <w:t>lebih</w:t>
      </w:r>
      <w:proofErr w:type="spellEnd"/>
      <w:r w:rsidR="00434CA0">
        <w:rPr>
          <w:rFonts w:ascii="Arial" w:eastAsia="Arial" w:hAnsi="Arial" w:cs="Arial"/>
        </w:rPr>
        <w:t xml:space="preserve"> </w:t>
      </w:r>
      <w:proofErr w:type="spellStart"/>
      <w:r w:rsidR="00434CA0">
        <w:rPr>
          <w:rFonts w:ascii="Arial" w:eastAsia="Arial" w:hAnsi="Arial" w:cs="Arial"/>
        </w:rPr>
        <w:t>variatif</w:t>
      </w:r>
      <w:proofErr w:type="spellEnd"/>
      <w:r w:rsidRPr="00DF52ED">
        <w:rPr>
          <w:rFonts w:ascii="Arial" w:eastAsia="Arial" w:hAnsi="Arial" w:cs="Arial"/>
        </w:rPr>
        <w:t xml:space="preserve"> </w:t>
      </w:r>
      <w:proofErr w:type="spellStart"/>
      <w:r w:rsidR="00434CA0">
        <w:rPr>
          <w:rFonts w:ascii="Arial" w:eastAsia="Arial" w:hAnsi="Arial" w:cs="Arial"/>
        </w:rPr>
        <w:t>untuk</w:t>
      </w:r>
      <w:proofErr w:type="spellEnd"/>
      <w:r w:rsidR="00434CA0">
        <w:rPr>
          <w:rFonts w:ascii="Arial" w:eastAsia="Arial" w:hAnsi="Arial" w:cs="Arial"/>
        </w:rPr>
        <w:t xml:space="preserve"> </w:t>
      </w:r>
      <w:proofErr w:type="spellStart"/>
      <w:r w:rsidR="00434CA0">
        <w:rPr>
          <w:rFonts w:ascii="Arial" w:eastAsia="Arial" w:hAnsi="Arial" w:cs="Arial"/>
        </w:rPr>
        <w:t>mendapatkan</w:t>
      </w:r>
      <w:proofErr w:type="spellEnd"/>
      <w:r w:rsidR="00434CA0">
        <w:rPr>
          <w:rFonts w:ascii="Arial" w:eastAsia="Arial" w:hAnsi="Arial" w:cs="Arial"/>
        </w:rPr>
        <w:t xml:space="preserve"> </w:t>
      </w:r>
      <w:proofErr w:type="spellStart"/>
      <w:r w:rsidR="00434CA0">
        <w:rPr>
          <w:rFonts w:ascii="Arial" w:eastAsia="Arial" w:hAnsi="Arial" w:cs="Arial"/>
        </w:rPr>
        <w:t>hasil</w:t>
      </w:r>
      <w:proofErr w:type="spellEnd"/>
      <w:r w:rsidR="00434CA0">
        <w:rPr>
          <w:rFonts w:ascii="Arial" w:eastAsia="Arial" w:hAnsi="Arial" w:cs="Arial"/>
        </w:rPr>
        <w:t xml:space="preserve"> yang </w:t>
      </w:r>
      <w:proofErr w:type="spellStart"/>
      <w:r w:rsidR="00434CA0">
        <w:rPr>
          <w:rFonts w:ascii="Arial" w:eastAsia="Arial" w:hAnsi="Arial" w:cs="Arial"/>
        </w:rPr>
        <w:t>terbaik</w:t>
      </w:r>
      <w:proofErr w:type="spellEnd"/>
      <w:r w:rsidR="00434CA0">
        <w:rPr>
          <w:rFonts w:ascii="Arial" w:eastAsia="Arial" w:hAnsi="Arial" w:cs="Arial"/>
        </w:rPr>
        <w:t xml:space="preserve"> agar </w:t>
      </w:r>
      <w:proofErr w:type="spellStart"/>
      <w:r w:rsidR="00434CA0">
        <w:rPr>
          <w:rFonts w:ascii="Arial" w:eastAsia="Arial" w:hAnsi="Arial" w:cs="Arial"/>
        </w:rPr>
        <w:t>dapat</w:t>
      </w:r>
      <w:proofErr w:type="spellEnd"/>
      <w:r w:rsidR="00434CA0">
        <w:rPr>
          <w:rFonts w:ascii="Arial" w:eastAsia="Arial" w:hAnsi="Arial" w:cs="Arial"/>
        </w:rPr>
        <w:t xml:space="preserve"> </w:t>
      </w:r>
      <w:proofErr w:type="spellStart"/>
      <w:r w:rsidR="00434CA0">
        <w:rPr>
          <w:rFonts w:ascii="Arial" w:eastAsia="Arial" w:hAnsi="Arial" w:cs="Arial"/>
        </w:rPr>
        <w:t>berkembangan</w:t>
      </w:r>
      <w:proofErr w:type="spellEnd"/>
      <w:r w:rsidR="00434CA0">
        <w:rPr>
          <w:rFonts w:ascii="Arial" w:eastAsia="Arial" w:hAnsi="Arial" w:cs="Arial"/>
        </w:rPr>
        <w:t xml:space="preserve"> di </w:t>
      </w:r>
      <w:proofErr w:type="spellStart"/>
      <w:r w:rsidR="00434CA0">
        <w:rPr>
          <w:rFonts w:ascii="Arial" w:eastAsia="Arial" w:hAnsi="Arial" w:cs="Arial"/>
        </w:rPr>
        <w:t>tengahnya</w:t>
      </w:r>
      <w:proofErr w:type="spellEnd"/>
      <w:r w:rsidR="00434CA0">
        <w:rPr>
          <w:rFonts w:ascii="Arial" w:eastAsia="Arial" w:hAnsi="Arial" w:cs="Arial"/>
        </w:rPr>
        <w:t xml:space="preserve"> </w:t>
      </w:r>
      <w:proofErr w:type="spellStart"/>
      <w:r w:rsidR="00434CA0">
        <w:rPr>
          <w:rFonts w:ascii="Arial" w:eastAsia="Arial" w:hAnsi="Arial" w:cs="Arial"/>
        </w:rPr>
        <w:t>persaingan</w:t>
      </w:r>
      <w:proofErr w:type="spellEnd"/>
      <w:r w:rsidR="00434CA0">
        <w:rPr>
          <w:rFonts w:ascii="Arial" w:eastAsia="Arial" w:hAnsi="Arial" w:cs="Arial"/>
        </w:rPr>
        <w:t xml:space="preserve"> pasar </w:t>
      </w:r>
      <w:proofErr w:type="spellStart"/>
      <w:r w:rsidR="00434CA0">
        <w:rPr>
          <w:rFonts w:ascii="Arial" w:eastAsia="Arial" w:hAnsi="Arial" w:cs="Arial"/>
        </w:rPr>
        <w:t>bebas</w:t>
      </w:r>
      <w:proofErr w:type="spellEnd"/>
      <w:r w:rsidR="00434CA0">
        <w:rPr>
          <w:rFonts w:ascii="Arial" w:eastAsia="Arial" w:hAnsi="Arial" w:cs="Arial"/>
        </w:rPr>
        <w:t xml:space="preserve">. </w:t>
      </w:r>
      <w:r w:rsidRPr="00DF52ED">
        <w:rPr>
          <w:rFonts w:ascii="Arial" w:eastAsia="Arial" w:hAnsi="Arial" w:cs="Arial"/>
        </w:rPr>
        <w:t xml:space="preserve"> </w:t>
      </w:r>
    </w:p>
    <w:p w:rsidR="008B5E50" w:rsidRDefault="008B5E50" w:rsidP="00B874D5">
      <w:pPr>
        <w:spacing w:before="34"/>
        <w:ind w:left="139" w:right="-33"/>
        <w:jc w:val="both"/>
        <w:rPr>
          <w:rFonts w:ascii="Arial" w:eastAsia="Arial" w:hAnsi="Arial" w:cs="Arial"/>
        </w:rPr>
      </w:pPr>
      <w:r>
        <w:rPr>
          <w:rFonts w:ascii="Arial" w:eastAsia="Arial" w:hAnsi="Arial" w:cs="Arial"/>
        </w:rPr>
        <w:tab/>
      </w:r>
      <w:proofErr w:type="spellStart"/>
      <w:r w:rsidRPr="008B5E50">
        <w:rPr>
          <w:rFonts w:ascii="Arial" w:eastAsia="Arial" w:hAnsi="Arial" w:cs="Arial"/>
        </w:rPr>
        <w:t>Ketersediaan</w:t>
      </w:r>
      <w:proofErr w:type="spellEnd"/>
      <w:r w:rsidRPr="008B5E50">
        <w:rPr>
          <w:rFonts w:ascii="Arial" w:eastAsia="Arial" w:hAnsi="Arial" w:cs="Arial"/>
        </w:rPr>
        <w:t xml:space="preserve"> data yang </w:t>
      </w:r>
      <w:proofErr w:type="spellStart"/>
      <w:r w:rsidRPr="008B5E50">
        <w:rPr>
          <w:rFonts w:ascii="Arial" w:eastAsia="Arial" w:hAnsi="Arial" w:cs="Arial"/>
        </w:rPr>
        <w:t>banyak</w:t>
      </w:r>
      <w:proofErr w:type="spellEnd"/>
      <w:r w:rsidRPr="008B5E50">
        <w:rPr>
          <w:rFonts w:ascii="Arial" w:eastAsia="Arial" w:hAnsi="Arial" w:cs="Arial"/>
        </w:rPr>
        <w:t xml:space="preserve"> </w:t>
      </w:r>
      <w:proofErr w:type="spellStart"/>
      <w:r w:rsidR="00C65668">
        <w:rPr>
          <w:rFonts w:ascii="Arial" w:eastAsia="Arial" w:hAnsi="Arial" w:cs="Arial"/>
        </w:rPr>
        <w:t>dalam</w:t>
      </w:r>
      <w:proofErr w:type="spellEnd"/>
      <w:r w:rsidR="00C65668">
        <w:rPr>
          <w:rFonts w:ascii="Arial" w:eastAsia="Arial" w:hAnsi="Arial" w:cs="Arial"/>
        </w:rPr>
        <w:t xml:space="preserve"> </w:t>
      </w:r>
      <w:proofErr w:type="spellStart"/>
      <w:r w:rsidR="00C65668">
        <w:rPr>
          <w:rFonts w:ascii="Arial" w:eastAsia="Arial" w:hAnsi="Arial" w:cs="Arial"/>
        </w:rPr>
        <w:t>sebuah</w:t>
      </w:r>
      <w:proofErr w:type="spellEnd"/>
      <w:r w:rsidR="00C65668">
        <w:rPr>
          <w:rFonts w:ascii="Arial" w:eastAsia="Arial" w:hAnsi="Arial" w:cs="Arial"/>
        </w:rPr>
        <w:t xml:space="preserve"> </w:t>
      </w:r>
      <w:proofErr w:type="spellStart"/>
      <w:r w:rsidR="00C65668">
        <w:rPr>
          <w:rFonts w:ascii="Arial" w:eastAsia="Arial" w:hAnsi="Arial" w:cs="Arial"/>
        </w:rPr>
        <w:t>bidang</w:t>
      </w:r>
      <w:proofErr w:type="spellEnd"/>
      <w:r w:rsidR="00C65668">
        <w:rPr>
          <w:rFonts w:ascii="Arial" w:eastAsia="Arial" w:hAnsi="Arial" w:cs="Arial"/>
        </w:rPr>
        <w:t xml:space="preserve"> </w:t>
      </w:r>
      <w:r w:rsidRPr="008B5E50">
        <w:rPr>
          <w:rFonts w:ascii="Arial" w:eastAsia="Arial" w:hAnsi="Arial" w:cs="Arial"/>
        </w:rPr>
        <w:t xml:space="preserve">dan </w:t>
      </w:r>
      <w:proofErr w:type="spellStart"/>
      <w:r w:rsidRPr="008B5E50">
        <w:rPr>
          <w:rFonts w:ascii="Arial" w:eastAsia="Arial" w:hAnsi="Arial" w:cs="Arial"/>
        </w:rPr>
        <w:t>kebutuhan</w:t>
      </w:r>
      <w:proofErr w:type="spellEnd"/>
      <w:r w:rsidRPr="008B5E50">
        <w:rPr>
          <w:rFonts w:ascii="Arial" w:eastAsia="Arial" w:hAnsi="Arial" w:cs="Arial"/>
        </w:rPr>
        <w:t xml:space="preserve"> </w:t>
      </w:r>
      <w:proofErr w:type="spellStart"/>
      <w:r w:rsidRPr="008B5E50">
        <w:rPr>
          <w:rFonts w:ascii="Arial" w:eastAsia="Arial" w:hAnsi="Arial" w:cs="Arial"/>
        </w:rPr>
        <w:t>akan</w:t>
      </w:r>
      <w:proofErr w:type="spellEnd"/>
      <w:r w:rsidRPr="008B5E50">
        <w:rPr>
          <w:rFonts w:ascii="Arial" w:eastAsia="Arial" w:hAnsi="Arial" w:cs="Arial"/>
        </w:rPr>
        <w:t xml:space="preserve"> </w:t>
      </w:r>
      <w:proofErr w:type="spellStart"/>
      <w:r w:rsidRPr="008B5E50">
        <w:rPr>
          <w:rFonts w:ascii="Arial" w:eastAsia="Arial" w:hAnsi="Arial" w:cs="Arial"/>
        </w:rPr>
        <w:t>informasi</w:t>
      </w:r>
      <w:proofErr w:type="spellEnd"/>
      <w:r w:rsidRPr="008B5E50">
        <w:rPr>
          <w:rFonts w:ascii="Arial" w:eastAsia="Arial" w:hAnsi="Arial" w:cs="Arial"/>
        </w:rPr>
        <w:t xml:space="preserve"> </w:t>
      </w:r>
      <w:proofErr w:type="spellStart"/>
      <w:r w:rsidRPr="008B5E50">
        <w:rPr>
          <w:rFonts w:ascii="Arial" w:eastAsia="Arial" w:hAnsi="Arial" w:cs="Arial"/>
        </w:rPr>
        <w:t>atau</w:t>
      </w:r>
      <w:proofErr w:type="spellEnd"/>
      <w:r w:rsidRPr="008B5E50">
        <w:rPr>
          <w:rFonts w:ascii="Arial" w:eastAsia="Arial" w:hAnsi="Arial" w:cs="Arial"/>
        </w:rPr>
        <w:t xml:space="preserve"> </w:t>
      </w:r>
      <w:proofErr w:type="spellStart"/>
      <w:r w:rsidRPr="008B5E50">
        <w:rPr>
          <w:rFonts w:ascii="Arial" w:eastAsia="Arial" w:hAnsi="Arial" w:cs="Arial"/>
        </w:rPr>
        <w:t>pengetahuan</w:t>
      </w:r>
      <w:proofErr w:type="spellEnd"/>
      <w:r w:rsidR="00C65668">
        <w:rPr>
          <w:rFonts w:ascii="Arial" w:eastAsia="Arial" w:hAnsi="Arial" w:cs="Arial"/>
        </w:rPr>
        <w:t xml:space="preserve"> </w:t>
      </w:r>
      <w:proofErr w:type="spellStart"/>
      <w:r w:rsidR="00C65668">
        <w:rPr>
          <w:rFonts w:ascii="Arial" w:eastAsia="Arial" w:hAnsi="Arial" w:cs="Arial"/>
        </w:rPr>
        <w:t>dalam</w:t>
      </w:r>
      <w:proofErr w:type="spellEnd"/>
      <w:r w:rsidR="00C65668">
        <w:rPr>
          <w:rFonts w:ascii="Arial" w:eastAsia="Arial" w:hAnsi="Arial" w:cs="Arial"/>
        </w:rPr>
        <w:t xml:space="preserve"> </w:t>
      </w:r>
      <w:proofErr w:type="spellStart"/>
      <w:r w:rsidR="00C65668">
        <w:rPr>
          <w:rFonts w:ascii="Arial" w:eastAsia="Arial" w:hAnsi="Arial" w:cs="Arial"/>
        </w:rPr>
        <w:t>bidang</w:t>
      </w:r>
      <w:proofErr w:type="spellEnd"/>
      <w:r w:rsidR="00C65668">
        <w:rPr>
          <w:rFonts w:ascii="Arial" w:eastAsia="Arial" w:hAnsi="Arial" w:cs="Arial"/>
        </w:rPr>
        <w:t xml:space="preserve"> </w:t>
      </w:r>
      <w:proofErr w:type="spellStart"/>
      <w:r w:rsidR="00C65668">
        <w:rPr>
          <w:rFonts w:ascii="Arial" w:eastAsia="Arial" w:hAnsi="Arial" w:cs="Arial"/>
        </w:rPr>
        <w:t>tertentu</w:t>
      </w:r>
      <w:proofErr w:type="spellEnd"/>
      <w:r w:rsidR="00C65668">
        <w:rPr>
          <w:rFonts w:ascii="Arial" w:eastAsia="Arial" w:hAnsi="Arial" w:cs="Arial"/>
        </w:rPr>
        <w:t xml:space="preserve"> </w:t>
      </w:r>
      <w:proofErr w:type="spellStart"/>
      <w:r w:rsidR="00C65668">
        <w:rPr>
          <w:rFonts w:ascii="Arial" w:eastAsia="Arial" w:hAnsi="Arial" w:cs="Arial"/>
        </w:rPr>
        <w:t>dapat</w:t>
      </w:r>
      <w:proofErr w:type="spellEnd"/>
      <w:r w:rsidR="00C65668">
        <w:rPr>
          <w:rFonts w:ascii="Arial" w:eastAsia="Arial" w:hAnsi="Arial" w:cs="Arial"/>
        </w:rPr>
        <w:t xml:space="preserve"> </w:t>
      </w:r>
      <w:proofErr w:type="spellStart"/>
      <w:r w:rsidR="00C65668">
        <w:rPr>
          <w:rFonts w:ascii="Arial" w:eastAsia="Arial" w:hAnsi="Arial" w:cs="Arial"/>
        </w:rPr>
        <w:t>menjadi</w:t>
      </w:r>
      <w:proofErr w:type="spellEnd"/>
      <w:r w:rsidR="00C65668">
        <w:rPr>
          <w:rFonts w:ascii="Arial" w:eastAsia="Arial" w:hAnsi="Arial" w:cs="Arial"/>
        </w:rPr>
        <w:t xml:space="preserve"> </w:t>
      </w:r>
      <w:proofErr w:type="spellStart"/>
      <w:r w:rsidR="00C65668">
        <w:rPr>
          <w:rFonts w:ascii="Arial" w:eastAsia="Arial" w:hAnsi="Arial" w:cs="Arial"/>
        </w:rPr>
        <w:t>acuan</w:t>
      </w:r>
      <w:proofErr w:type="spellEnd"/>
      <w:r w:rsidRPr="008B5E50">
        <w:rPr>
          <w:rFonts w:ascii="Arial" w:eastAsia="Arial" w:hAnsi="Arial" w:cs="Arial"/>
        </w:rPr>
        <w:t xml:space="preserve"> </w:t>
      </w:r>
      <w:proofErr w:type="spellStart"/>
      <w:r w:rsidRPr="008B5E50">
        <w:rPr>
          <w:rFonts w:ascii="Arial" w:eastAsia="Arial" w:hAnsi="Arial" w:cs="Arial"/>
        </w:rPr>
        <w:t>sebagai</w:t>
      </w:r>
      <w:proofErr w:type="spellEnd"/>
      <w:r w:rsidRPr="008B5E50">
        <w:rPr>
          <w:rFonts w:ascii="Arial" w:eastAsia="Arial" w:hAnsi="Arial" w:cs="Arial"/>
        </w:rPr>
        <w:t xml:space="preserve"> </w:t>
      </w:r>
      <w:proofErr w:type="spellStart"/>
      <w:r w:rsidRPr="008B5E50">
        <w:rPr>
          <w:rFonts w:ascii="Arial" w:eastAsia="Arial" w:hAnsi="Arial" w:cs="Arial"/>
        </w:rPr>
        <w:t>pendukung</w:t>
      </w:r>
      <w:proofErr w:type="spellEnd"/>
      <w:r w:rsidRPr="008B5E50">
        <w:rPr>
          <w:rFonts w:ascii="Arial" w:eastAsia="Arial" w:hAnsi="Arial" w:cs="Arial"/>
        </w:rPr>
        <w:t xml:space="preserve"> </w:t>
      </w:r>
      <w:proofErr w:type="spellStart"/>
      <w:r w:rsidRPr="008B5E50">
        <w:rPr>
          <w:rFonts w:ascii="Arial" w:eastAsia="Arial" w:hAnsi="Arial" w:cs="Arial"/>
        </w:rPr>
        <w:t>pengambilan</w:t>
      </w:r>
      <w:proofErr w:type="spellEnd"/>
      <w:r w:rsidRPr="008B5E50">
        <w:rPr>
          <w:rFonts w:ascii="Arial" w:eastAsia="Arial" w:hAnsi="Arial" w:cs="Arial"/>
        </w:rPr>
        <w:t xml:space="preserve"> </w:t>
      </w:r>
      <w:proofErr w:type="spellStart"/>
      <w:r w:rsidRPr="008B5E50">
        <w:rPr>
          <w:rFonts w:ascii="Arial" w:eastAsia="Arial" w:hAnsi="Arial" w:cs="Arial"/>
        </w:rPr>
        <w:t>keputusan</w:t>
      </w:r>
      <w:proofErr w:type="spellEnd"/>
      <w:r w:rsidRPr="008B5E50">
        <w:rPr>
          <w:rFonts w:ascii="Arial" w:eastAsia="Arial" w:hAnsi="Arial" w:cs="Arial"/>
        </w:rPr>
        <w:t xml:space="preserve"> </w:t>
      </w:r>
      <w:proofErr w:type="spellStart"/>
      <w:r w:rsidRPr="008B5E50">
        <w:rPr>
          <w:rFonts w:ascii="Arial" w:eastAsia="Arial" w:hAnsi="Arial" w:cs="Arial"/>
        </w:rPr>
        <w:t>untuk</w:t>
      </w:r>
      <w:proofErr w:type="spellEnd"/>
      <w:r w:rsidRPr="008B5E50">
        <w:rPr>
          <w:rFonts w:ascii="Arial" w:eastAsia="Arial" w:hAnsi="Arial" w:cs="Arial"/>
        </w:rPr>
        <w:t xml:space="preserve"> </w:t>
      </w:r>
      <w:proofErr w:type="spellStart"/>
      <w:r w:rsidRPr="008B5E50">
        <w:rPr>
          <w:rFonts w:ascii="Arial" w:eastAsia="Arial" w:hAnsi="Arial" w:cs="Arial"/>
        </w:rPr>
        <w:t>membuat</w:t>
      </w:r>
      <w:proofErr w:type="spellEnd"/>
      <w:r w:rsidRPr="008B5E50">
        <w:rPr>
          <w:rFonts w:ascii="Arial" w:eastAsia="Arial" w:hAnsi="Arial" w:cs="Arial"/>
        </w:rPr>
        <w:t xml:space="preserve"> </w:t>
      </w:r>
      <w:proofErr w:type="spellStart"/>
      <w:r w:rsidRPr="008B5E50">
        <w:rPr>
          <w:rFonts w:ascii="Arial" w:eastAsia="Arial" w:hAnsi="Arial" w:cs="Arial"/>
        </w:rPr>
        <w:t>solusi</w:t>
      </w:r>
      <w:proofErr w:type="spellEnd"/>
      <w:r w:rsidRPr="008B5E50">
        <w:rPr>
          <w:rFonts w:ascii="Arial" w:eastAsia="Arial" w:hAnsi="Arial" w:cs="Arial"/>
        </w:rPr>
        <w:t xml:space="preserve"> </w:t>
      </w:r>
      <w:proofErr w:type="spellStart"/>
      <w:r w:rsidRPr="008B5E50">
        <w:rPr>
          <w:rFonts w:ascii="Arial" w:eastAsia="Arial" w:hAnsi="Arial" w:cs="Arial"/>
        </w:rPr>
        <w:t>bisnis</w:t>
      </w:r>
      <w:proofErr w:type="spellEnd"/>
      <w:r w:rsidRPr="008B5E50">
        <w:rPr>
          <w:rFonts w:ascii="Arial" w:eastAsia="Arial" w:hAnsi="Arial" w:cs="Arial"/>
        </w:rPr>
        <w:t xml:space="preserve"> dan </w:t>
      </w:r>
      <w:proofErr w:type="spellStart"/>
      <w:r w:rsidRPr="008B5E50">
        <w:rPr>
          <w:rFonts w:ascii="Arial" w:eastAsia="Arial" w:hAnsi="Arial" w:cs="Arial"/>
        </w:rPr>
        <w:t>dukungan</w:t>
      </w:r>
      <w:proofErr w:type="spellEnd"/>
      <w:r w:rsidRPr="008B5E50">
        <w:rPr>
          <w:rFonts w:ascii="Arial" w:eastAsia="Arial" w:hAnsi="Arial" w:cs="Arial"/>
        </w:rPr>
        <w:t xml:space="preserve"> </w:t>
      </w:r>
      <w:proofErr w:type="spellStart"/>
      <w:r w:rsidRPr="008B5E50">
        <w:rPr>
          <w:rFonts w:ascii="Arial" w:eastAsia="Arial" w:hAnsi="Arial" w:cs="Arial"/>
        </w:rPr>
        <w:t>infrastruktur</w:t>
      </w:r>
      <w:proofErr w:type="spellEnd"/>
      <w:r w:rsidRPr="008B5E50">
        <w:rPr>
          <w:rFonts w:ascii="Arial" w:eastAsia="Arial" w:hAnsi="Arial" w:cs="Arial"/>
        </w:rPr>
        <w:t xml:space="preserve"> di </w:t>
      </w:r>
      <w:proofErr w:type="spellStart"/>
      <w:r w:rsidR="00C65668">
        <w:rPr>
          <w:rFonts w:ascii="Arial" w:eastAsia="Arial" w:hAnsi="Arial" w:cs="Arial"/>
        </w:rPr>
        <w:t>segala</w:t>
      </w:r>
      <w:proofErr w:type="spellEnd"/>
      <w:r w:rsidR="00C65668">
        <w:rPr>
          <w:rFonts w:ascii="Arial" w:eastAsia="Arial" w:hAnsi="Arial" w:cs="Arial"/>
        </w:rPr>
        <w:t xml:space="preserve"> </w:t>
      </w:r>
      <w:proofErr w:type="spellStart"/>
      <w:r w:rsidRPr="008B5E50">
        <w:rPr>
          <w:rFonts w:ascii="Arial" w:eastAsia="Arial" w:hAnsi="Arial" w:cs="Arial"/>
        </w:rPr>
        <w:t>bidang</w:t>
      </w:r>
      <w:proofErr w:type="spellEnd"/>
      <w:r w:rsidRPr="008B5E50">
        <w:rPr>
          <w:rFonts w:ascii="Arial" w:eastAsia="Arial" w:hAnsi="Arial" w:cs="Arial"/>
        </w:rPr>
        <w:t xml:space="preserve"> </w:t>
      </w:r>
      <w:proofErr w:type="spellStart"/>
      <w:r w:rsidRPr="008B5E50">
        <w:rPr>
          <w:rFonts w:ascii="Arial" w:eastAsia="Arial" w:hAnsi="Arial" w:cs="Arial"/>
        </w:rPr>
        <w:t>merupakan</w:t>
      </w:r>
      <w:proofErr w:type="spellEnd"/>
      <w:r w:rsidRPr="008B5E50">
        <w:rPr>
          <w:rFonts w:ascii="Arial" w:eastAsia="Arial" w:hAnsi="Arial" w:cs="Arial"/>
        </w:rPr>
        <w:t xml:space="preserve"> </w:t>
      </w:r>
      <w:proofErr w:type="spellStart"/>
      <w:r w:rsidRPr="008B5E50">
        <w:rPr>
          <w:rFonts w:ascii="Arial" w:eastAsia="Arial" w:hAnsi="Arial" w:cs="Arial"/>
        </w:rPr>
        <w:t>cikal</w:t>
      </w:r>
      <w:proofErr w:type="spellEnd"/>
      <w:r w:rsidRPr="008B5E50">
        <w:rPr>
          <w:rFonts w:ascii="Arial" w:eastAsia="Arial" w:hAnsi="Arial" w:cs="Arial"/>
        </w:rPr>
        <w:t xml:space="preserve">- </w:t>
      </w:r>
      <w:proofErr w:type="spellStart"/>
      <w:r w:rsidRPr="008B5E50">
        <w:rPr>
          <w:rFonts w:ascii="Arial" w:eastAsia="Arial" w:hAnsi="Arial" w:cs="Arial"/>
        </w:rPr>
        <w:t>bakal</w:t>
      </w:r>
      <w:proofErr w:type="spellEnd"/>
      <w:r w:rsidRPr="008B5E50">
        <w:rPr>
          <w:rFonts w:ascii="Arial" w:eastAsia="Arial" w:hAnsi="Arial" w:cs="Arial"/>
        </w:rPr>
        <w:t xml:space="preserve"> </w:t>
      </w:r>
      <w:proofErr w:type="spellStart"/>
      <w:r w:rsidRPr="008B5E50">
        <w:rPr>
          <w:rFonts w:ascii="Arial" w:eastAsia="Arial" w:hAnsi="Arial" w:cs="Arial"/>
        </w:rPr>
        <w:t>dari</w:t>
      </w:r>
      <w:proofErr w:type="spellEnd"/>
      <w:r w:rsidRPr="008B5E50">
        <w:rPr>
          <w:rFonts w:ascii="Arial" w:eastAsia="Arial" w:hAnsi="Arial" w:cs="Arial"/>
        </w:rPr>
        <w:t xml:space="preserve"> </w:t>
      </w:r>
      <w:proofErr w:type="spellStart"/>
      <w:r w:rsidRPr="008B5E50">
        <w:rPr>
          <w:rFonts w:ascii="Arial" w:eastAsia="Arial" w:hAnsi="Arial" w:cs="Arial"/>
        </w:rPr>
        <w:t>lahirnya</w:t>
      </w:r>
      <w:proofErr w:type="spellEnd"/>
      <w:r w:rsidRPr="008B5E50">
        <w:rPr>
          <w:rFonts w:ascii="Arial" w:eastAsia="Arial" w:hAnsi="Arial" w:cs="Arial"/>
        </w:rPr>
        <w:t xml:space="preserve"> </w:t>
      </w:r>
      <w:proofErr w:type="spellStart"/>
      <w:r w:rsidRPr="008B5E50">
        <w:rPr>
          <w:rFonts w:ascii="Arial" w:eastAsia="Arial" w:hAnsi="Arial" w:cs="Arial"/>
        </w:rPr>
        <w:t>teknologi</w:t>
      </w:r>
      <w:proofErr w:type="spellEnd"/>
      <w:r w:rsidRPr="008B5E50">
        <w:rPr>
          <w:rFonts w:ascii="Arial" w:eastAsia="Arial" w:hAnsi="Arial" w:cs="Arial"/>
        </w:rPr>
        <w:t xml:space="preserve"> </w:t>
      </w:r>
      <w:r w:rsidRPr="008B5E50">
        <w:rPr>
          <w:rFonts w:ascii="Arial" w:eastAsia="Arial" w:hAnsi="Arial" w:cs="Arial"/>
          <w:i/>
        </w:rPr>
        <w:t>data mining</w:t>
      </w:r>
      <w:r w:rsidRPr="008B5E50">
        <w:rPr>
          <w:rFonts w:ascii="Arial" w:eastAsia="Arial" w:hAnsi="Arial" w:cs="Arial"/>
        </w:rPr>
        <w:t xml:space="preserve">. </w:t>
      </w:r>
      <w:proofErr w:type="spellStart"/>
      <w:r w:rsidRPr="008B5E50">
        <w:rPr>
          <w:rFonts w:ascii="Arial" w:eastAsia="Arial" w:hAnsi="Arial" w:cs="Arial"/>
        </w:rPr>
        <w:t>Penggunaan</w:t>
      </w:r>
      <w:proofErr w:type="spellEnd"/>
      <w:r w:rsidRPr="008B5E50">
        <w:rPr>
          <w:rFonts w:ascii="Arial" w:eastAsia="Arial" w:hAnsi="Arial" w:cs="Arial"/>
        </w:rPr>
        <w:t xml:space="preserve"> </w:t>
      </w:r>
      <w:proofErr w:type="spellStart"/>
      <w:r w:rsidRPr="008B5E50">
        <w:rPr>
          <w:rFonts w:ascii="Arial" w:eastAsia="Arial" w:hAnsi="Arial" w:cs="Arial"/>
        </w:rPr>
        <w:t>teknik</w:t>
      </w:r>
      <w:proofErr w:type="spellEnd"/>
      <w:r w:rsidRPr="008B5E50">
        <w:rPr>
          <w:rFonts w:ascii="Arial" w:eastAsia="Arial" w:hAnsi="Arial" w:cs="Arial"/>
        </w:rPr>
        <w:t xml:space="preserve"> </w:t>
      </w:r>
      <w:r w:rsidRPr="008B5E50">
        <w:rPr>
          <w:rFonts w:ascii="Arial" w:eastAsia="Arial" w:hAnsi="Arial" w:cs="Arial"/>
          <w:i/>
        </w:rPr>
        <w:t xml:space="preserve">data mining </w:t>
      </w:r>
      <w:proofErr w:type="spellStart"/>
      <w:r w:rsidRPr="008B5E50">
        <w:rPr>
          <w:rFonts w:ascii="Arial" w:eastAsia="Arial" w:hAnsi="Arial" w:cs="Arial"/>
        </w:rPr>
        <w:t>diharapkan</w:t>
      </w:r>
      <w:proofErr w:type="spellEnd"/>
      <w:r w:rsidRPr="008B5E50">
        <w:rPr>
          <w:rFonts w:ascii="Arial" w:eastAsia="Arial" w:hAnsi="Arial" w:cs="Arial"/>
        </w:rPr>
        <w:t xml:space="preserve"> </w:t>
      </w:r>
      <w:proofErr w:type="spellStart"/>
      <w:r w:rsidRPr="008B5E50">
        <w:rPr>
          <w:rFonts w:ascii="Arial" w:eastAsia="Arial" w:hAnsi="Arial" w:cs="Arial"/>
        </w:rPr>
        <w:t>dapat</w:t>
      </w:r>
      <w:proofErr w:type="spellEnd"/>
      <w:r w:rsidRPr="008B5E50">
        <w:rPr>
          <w:rFonts w:ascii="Arial" w:eastAsia="Arial" w:hAnsi="Arial" w:cs="Arial"/>
        </w:rPr>
        <w:t xml:space="preserve"> </w:t>
      </w:r>
      <w:proofErr w:type="spellStart"/>
      <w:r w:rsidRPr="008B5E50">
        <w:rPr>
          <w:rFonts w:ascii="Arial" w:eastAsia="Arial" w:hAnsi="Arial" w:cs="Arial"/>
        </w:rPr>
        <w:t>membantu</w:t>
      </w:r>
      <w:proofErr w:type="spellEnd"/>
      <w:r w:rsidR="00C65668">
        <w:rPr>
          <w:rFonts w:ascii="Arial" w:eastAsia="Arial" w:hAnsi="Arial" w:cs="Arial"/>
        </w:rPr>
        <w:t xml:space="preserve"> </w:t>
      </w:r>
      <w:proofErr w:type="spellStart"/>
      <w:r w:rsidRPr="008B5E50">
        <w:rPr>
          <w:rFonts w:ascii="Arial" w:eastAsia="Arial" w:hAnsi="Arial" w:cs="Arial"/>
        </w:rPr>
        <w:t>percepat</w:t>
      </w:r>
      <w:r w:rsidR="00C65668">
        <w:rPr>
          <w:rFonts w:ascii="Arial" w:eastAsia="Arial" w:hAnsi="Arial" w:cs="Arial"/>
        </w:rPr>
        <w:t>an</w:t>
      </w:r>
      <w:proofErr w:type="spellEnd"/>
      <w:r w:rsidRPr="008B5E50">
        <w:rPr>
          <w:rFonts w:ascii="Arial" w:eastAsia="Arial" w:hAnsi="Arial" w:cs="Arial"/>
        </w:rPr>
        <w:t xml:space="preserve"> proses </w:t>
      </w:r>
      <w:proofErr w:type="spellStart"/>
      <w:r w:rsidRPr="008B5E50">
        <w:rPr>
          <w:rFonts w:ascii="Arial" w:eastAsia="Arial" w:hAnsi="Arial" w:cs="Arial"/>
        </w:rPr>
        <w:t>pengambilan</w:t>
      </w:r>
      <w:proofErr w:type="spellEnd"/>
      <w:r w:rsidRPr="008B5E50">
        <w:rPr>
          <w:rFonts w:ascii="Arial" w:eastAsia="Arial" w:hAnsi="Arial" w:cs="Arial"/>
        </w:rPr>
        <w:t xml:space="preserve"> </w:t>
      </w:r>
      <w:proofErr w:type="spellStart"/>
      <w:r w:rsidRPr="008B5E50">
        <w:rPr>
          <w:rFonts w:ascii="Arial" w:eastAsia="Arial" w:hAnsi="Arial" w:cs="Arial"/>
        </w:rPr>
        <w:t>keputusan</w:t>
      </w:r>
      <w:proofErr w:type="spellEnd"/>
      <w:r w:rsidRPr="008B5E50">
        <w:rPr>
          <w:rFonts w:ascii="Arial" w:eastAsia="Arial" w:hAnsi="Arial" w:cs="Arial"/>
        </w:rPr>
        <w:t xml:space="preserve">, </w:t>
      </w:r>
      <w:proofErr w:type="spellStart"/>
      <w:r w:rsidRPr="008B5E50">
        <w:rPr>
          <w:rFonts w:ascii="Arial" w:eastAsia="Arial" w:hAnsi="Arial" w:cs="Arial"/>
        </w:rPr>
        <w:t>memungkinkan</w:t>
      </w:r>
      <w:proofErr w:type="spellEnd"/>
      <w:r w:rsidRPr="008B5E50">
        <w:rPr>
          <w:rFonts w:ascii="Arial" w:eastAsia="Arial" w:hAnsi="Arial" w:cs="Arial"/>
        </w:rPr>
        <w:t xml:space="preserve"> </w:t>
      </w:r>
      <w:proofErr w:type="spellStart"/>
      <w:r w:rsidRPr="008B5E50">
        <w:rPr>
          <w:rFonts w:ascii="Arial" w:eastAsia="Arial" w:hAnsi="Arial" w:cs="Arial"/>
        </w:rPr>
        <w:t>perusahaan</w:t>
      </w:r>
      <w:proofErr w:type="spellEnd"/>
      <w:r w:rsidRPr="008B5E50">
        <w:rPr>
          <w:rFonts w:ascii="Arial" w:eastAsia="Arial" w:hAnsi="Arial" w:cs="Arial"/>
        </w:rPr>
        <w:t xml:space="preserve"> </w:t>
      </w:r>
      <w:proofErr w:type="spellStart"/>
      <w:r w:rsidRPr="008B5E50">
        <w:rPr>
          <w:rFonts w:ascii="Arial" w:eastAsia="Arial" w:hAnsi="Arial" w:cs="Arial"/>
        </w:rPr>
        <w:t>untuk</w:t>
      </w:r>
      <w:proofErr w:type="spellEnd"/>
      <w:r w:rsidRPr="008B5E50">
        <w:rPr>
          <w:rFonts w:ascii="Arial" w:eastAsia="Arial" w:hAnsi="Arial" w:cs="Arial"/>
        </w:rPr>
        <w:t xml:space="preserve"> </w:t>
      </w:r>
      <w:proofErr w:type="spellStart"/>
      <w:r w:rsidRPr="008B5E50">
        <w:rPr>
          <w:rFonts w:ascii="Arial" w:eastAsia="Arial" w:hAnsi="Arial" w:cs="Arial"/>
        </w:rPr>
        <w:t>mengelola</w:t>
      </w:r>
      <w:proofErr w:type="spellEnd"/>
      <w:r w:rsidRPr="008B5E50">
        <w:rPr>
          <w:rFonts w:ascii="Arial" w:eastAsia="Arial" w:hAnsi="Arial" w:cs="Arial"/>
        </w:rPr>
        <w:t xml:space="preserve"> </w:t>
      </w:r>
      <w:proofErr w:type="spellStart"/>
      <w:r w:rsidRPr="008B5E50">
        <w:rPr>
          <w:rFonts w:ascii="Arial" w:eastAsia="Arial" w:hAnsi="Arial" w:cs="Arial"/>
        </w:rPr>
        <w:t>informasi</w:t>
      </w:r>
      <w:proofErr w:type="spellEnd"/>
      <w:r w:rsidRPr="008B5E50">
        <w:rPr>
          <w:rFonts w:ascii="Arial" w:eastAsia="Arial" w:hAnsi="Arial" w:cs="Arial"/>
        </w:rPr>
        <w:t xml:space="preserve"> yang </w:t>
      </w:r>
      <w:proofErr w:type="spellStart"/>
      <w:r w:rsidRPr="008B5E50">
        <w:rPr>
          <w:rFonts w:ascii="Arial" w:eastAsia="Arial" w:hAnsi="Arial" w:cs="Arial"/>
        </w:rPr>
        <w:t>terkandung</w:t>
      </w:r>
      <w:proofErr w:type="spellEnd"/>
      <w:r w:rsidRPr="008B5E50">
        <w:rPr>
          <w:rFonts w:ascii="Arial" w:eastAsia="Arial" w:hAnsi="Arial" w:cs="Arial"/>
        </w:rPr>
        <w:t xml:space="preserve"> </w:t>
      </w:r>
      <w:proofErr w:type="spellStart"/>
      <w:r w:rsidRPr="008B5E50">
        <w:rPr>
          <w:rFonts w:ascii="Arial" w:eastAsia="Arial" w:hAnsi="Arial" w:cs="Arial"/>
        </w:rPr>
        <w:t>didalam</w:t>
      </w:r>
      <w:proofErr w:type="spellEnd"/>
      <w:r w:rsidRPr="008B5E50">
        <w:rPr>
          <w:rFonts w:ascii="Arial" w:eastAsia="Arial" w:hAnsi="Arial" w:cs="Arial"/>
        </w:rPr>
        <w:t xml:space="preserve"> data </w:t>
      </w:r>
      <w:proofErr w:type="spellStart"/>
      <w:r w:rsidRPr="008B5E50">
        <w:rPr>
          <w:rFonts w:ascii="Arial" w:eastAsia="Arial" w:hAnsi="Arial" w:cs="Arial"/>
        </w:rPr>
        <w:t>nasabah</w:t>
      </w:r>
      <w:proofErr w:type="spellEnd"/>
      <w:r w:rsidRPr="008B5E50">
        <w:rPr>
          <w:rFonts w:ascii="Arial" w:eastAsia="Arial" w:hAnsi="Arial" w:cs="Arial"/>
        </w:rPr>
        <w:t xml:space="preserve"> dan   </w:t>
      </w:r>
      <w:proofErr w:type="spellStart"/>
      <w:r w:rsidRPr="008B5E50">
        <w:rPr>
          <w:rFonts w:ascii="Arial" w:eastAsia="Arial" w:hAnsi="Arial" w:cs="Arial"/>
        </w:rPr>
        <w:t>menjadi</w:t>
      </w:r>
      <w:proofErr w:type="spellEnd"/>
      <w:r w:rsidRPr="008B5E50">
        <w:rPr>
          <w:rFonts w:ascii="Arial" w:eastAsia="Arial" w:hAnsi="Arial" w:cs="Arial"/>
        </w:rPr>
        <w:t xml:space="preserve"> </w:t>
      </w:r>
      <w:proofErr w:type="spellStart"/>
      <w:r w:rsidRPr="008B5E50">
        <w:rPr>
          <w:rFonts w:ascii="Arial" w:eastAsia="Arial" w:hAnsi="Arial" w:cs="Arial"/>
        </w:rPr>
        <w:t>sebuah</w:t>
      </w:r>
      <w:proofErr w:type="spellEnd"/>
      <w:r w:rsidRPr="008B5E50">
        <w:rPr>
          <w:rFonts w:ascii="Arial" w:eastAsia="Arial" w:hAnsi="Arial" w:cs="Arial"/>
        </w:rPr>
        <w:t xml:space="preserve"> </w:t>
      </w:r>
      <w:proofErr w:type="spellStart"/>
      <w:r w:rsidRPr="008B5E50">
        <w:rPr>
          <w:rFonts w:ascii="Arial" w:eastAsia="Arial" w:hAnsi="Arial" w:cs="Arial"/>
        </w:rPr>
        <w:t>pengetahuan</w:t>
      </w:r>
      <w:proofErr w:type="spellEnd"/>
      <w:r w:rsidRPr="008B5E50">
        <w:rPr>
          <w:rFonts w:ascii="Arial" w:eastAsia="Arial" w:hAnsi="Arial" w:cs="Arial"/>
        </w:rPr>
        <w:t xml:space="preserve"> (</w:t>
      </w:r>
      <w:r w:rsidRPr="008B5E50">
        <w:rPr>
          <w:rFonts w:ascii="Arial" w:eastAsia="Arial" w:hAnsi="Arial" w:cs="Arial"/>
          <w:i/>
        </w:rPr>
        <w:t>knowledge</w:t>
      </w:r>
      <w:r w:rsidRPr="008B5E50">
        <w:rPr>
          <w:rFonts w:ascii="Arial" w:eastAsia="Arial" w:hAnsi="Arial" w:cs="Arial"/>
        </w:rPr>
        <w:t xml:space="preserve">) yang </w:t>
      </w:r>
      <w:proofErr w:type="spellStart"/>
      <w:r w:rsidRPr="008B5E50">
        <w:rPr>
          <w:rFonts w:ascii="Arial" w:eastAsia="Arial" w:hAnsi="Arial" w:cs="Arial"/>
        </w:rPr>
        <w:t>baru</w:t>
      </w:r>
      <w:proofErr w:type="spellEnd"/>
      <w:r w:rsidR="00C65668">
        <w:rPr>
          <w:rFonts w:ascii="Arial" w:eastAsia="Arial" w:hAnsi="Arial" w:cs="Arial"/>
        </w:rPr>
        <w:t xml:space="preserve"> </w:t>
      </w:r>
      <w:proofErr w:type="spellStart"/>
      <w:r w:rsidR="00C65668">
        <w:rPr>
          <w:rFonts w:ascii="Arial" w:eastAsia="Arial" w:hAnsi="Arial" w:cs="Arial"/>
        </w:rPr>
        <w:t>untuk</w:t>
      </w:r>
      <w:proofErr w:type="spellEnd"/>
      <w:r w:rsidR="00C65668">
        <w:rPr>
          <w:rFonts w:ascii="Arial" w:eastAsia="Arial" w:hAnsi="Arial" w:cs="Arial"/>
        </w:rPr>
        <w:t xml:space="preserve"> </w:t>
      </w:r>
      <w:proofErr w:type="spellStart"/>
      <w:r w:rsidR="00C65668">
        <w:rPr>
          <w:rFonts w:ascii="Arial" w:eastAsia="Arial" w:hAnsi="Arial" w:cs="Arial"/>
        </w:rPr>
        <w:t>menentukan</w:t>
      </w:r>
      <w:proofErr w:type="spellEnd"/>
      <w:r w:rsidR="00C65668">
        <w:rPr>
          <w:rFonts w:ascii="Arial" w:eastAsia="Arial" w:hAnsi="Arial" w:cs="Arial"/>
        </w:rPr>
        <w:t xml:space="preserve"> </w:t>
      </w:r>
      <w:proofErr w:type="spellStart"/>
      <w:r w:rsidR="00C65668">
        <w:rPr>
          <w:rFonts w:ascii="Arial" w:eastAsia="Arial" w:hAnsi="Arial" w:cs="Arial"/>
        </w:rPr>
        <w:t>keputusan</w:t>
      </w:r>
      <w:proofErr w:type="spellEnd"/>
      <w:r w:rsidR="00C65668">
        <w:rPr>
          <w:rFonts w:ascii="Arial" w:eastAsia="Arial" w:hAnsi="Arial" w:cs="Arial"/>
        </w:rPr>
        <w:t xml:space="preserve"> yang </w:t>
      </w:r>
      <w:proofErr w:type="spellStart"/>
      <w:r w:rsidR="00C65668">
        <w:rPr>
          <w:rFonts w:ascii="Arial" w:eastAsia="Arial" w:hAnsi="Arial" w:cs="Arial"/>
        </w:rPr>
        <w:t>dibutuhkan</w:t>
      </w:r>
      <w:proofErr w:type="spellEnd"/>
      <w:r w:rsidRPr="008B5E50">
        <w:rPr>
          <w:rFonts w:ascii="Arial" w:eastAsia="Arial" w:hAnsi="Arial" w:cs="Arial"/>
        </w:rPr>
        <w:t>.</w:t>
      </w:r>
    </w:p>
    <w:p w:rsidR="007B319E" w:rsidRDefault="00C65668" w:rsidP="00B874D5">
      <w:pPr>
        <w:spacing w:before="34"/>
        <w:ind w:left="139" w:right="-33"/>
        <w:jc w:val="both"/>
        <w:rPr>
          <w:rFonts w:ascii="Arial" w:eastAsia="Arial" w:hAnsi="Arial" w:cs="Arial"/>
        </w:rPr>
      </w:pPr>
      <w:r>
        <w:rPr>
          <w:rFonts w:ascii="Arial" w:eastAsia="Arial" w:hAnsi="Arial" w:cs="Arial"/>
        </w:rPr>
        <w:tab/>
      </w:r>
      <w:proofErr w:type="spellStart"/>
      <w:r w:rsidR="007B319E" w:rsidRPr="007B319E">
        <w:rPr>
          <w:rFonts w:ascii="Arial" w:eastAsia="Arial" w:hAnsi="Arial" w:cs="Arial"/>
        </w:rPr>
        <w:t>Berawal</w:t>
      </w:r>
      <w:proofErr w:type="spellEnd"/>
      <w:r w:rsidR="007B319E" w:rsidRPr="007B319E">
        <w:rPr>
          <w:rFonts w:ascii="Arial" w:eastAsia="Arial" w:hAnsi="Arial" w:cs="Arial"/>
        </w:rPr>
        <w:t xml:space="preserve"> </w:t>
      </w:r>
      <w:proofErr w:type="spellStart"/>
      <w:r w:rsidR="007B319E" w:rsidRPr="007B319E">
        <w:rPr>
          <w:rFonts w:ascii="Arial" w:eastAsia="Arial" w:hAnsi="Arial" w:cs="Arial"/>
        </w:rPr>
        <w:t>dari</w:t>
      </w:r>
      <w:proofErr w:type="spellEnd"/>
      <w:r w:rsidR="007B319E" w:rsidRPr="007B319E">
        <w:rPr>
          <w:rFonts w:ascii="Arial" w:eastAsia="Arial" w:hAnsi="Arial" w:cs="Arial"/>
        </w:rPr>
        <w:t xml:space="preserve"> </w:t>
      </w:r>
      <w:proofErr w:type="spellStart"/>
      <w:r w:rsidR="007B319E" w:rsidRPr="007B319E">
        <w:rPr>
          <w:rFonts w:ascii="Arial" w:eastAsia="Arial" w:hAnsi="Arial" w:cs="Arial"/>
        </w:rPr>
        <w:t>beberapa</w:t>
      </w:r>
      <w:proofErr w:type="spellEnd"/>
      <w:r w:rsidR="007B319E" w:rsidRPr="007B319E">
        <w:rPr>
          <w:rFonts w:ascii="Arial" w:eastAsia="Arial" w:hAnsi="Arial" w:cs="Arial"/>
        </w:rPr>
        <w:t xml:space="preserve"> </w:t>
      </w:r>
      <w:proofErr w:type="spellStart"/>
      <w:r w:rsidR="007B319E" w:rsidRPr="007B319E">
        <w:rPr>
          <w:rFonts w:ascii="Arial" w:eastAsia="Arial" w:hAnsi="Arial" w:cs="Arial"/>
        </w:rPr>
        <w:t>disiplin</w:t>
      </w:r>
      <w:proofErr w:type="spellEnd"/>
      <w:r w:rsidR="007B319E" w:rsidRPr="007B319E">
        <w:rPr>
          <w:rFonts w:ascii="Arial" w:eastAsia="Arial" w:hAnsi="Arial" w:cs="Arial"/>
        </w:rPr>
        <w:t xml:space="preserve"> </w:t>
      </w:r>
      <w:proofErr w:type="spellStart"/>
      <w:r w:rsidR="007B319E" w:rsidRPr="007B319E">
        <w:rPr>
          <w:rFonts w:ascii="Arial" w:eastAsia="Arial" w:hAnsi="Arial" w:cs="Arial"/>
        </w:rPr>
        <w:t>ilmu</w:t>
      </w:r>
      <w:proofErr w:type="spellEnd"/>
      <w:r w:rsidR="007B319E">
        <w:rPr>
          <w:rFonts w:ascii="Arial" w:eastAsia="Arial" w:hAnsi="Arial" w:cs="Arial"/>
        </w:rPr>
        <w:t xml:space="preserve"> yang </w:t>
      </w:r>
      <w:proofErr w:type="spellStart"/>
      <w:r w:rsidR="007B319E">
        <w:rPr>
          <w:rFonts w:ascii="Arial" w:eastAsia="Arial" w:hAnsi="Arial" w:cs="Arial"/>
        </w:rPr>
        <w:t>ada</w:t>
      </w:r>
      <w:proofErr w:type="spellEnd"/>
      <w:r w:rsidR="007B319E" w:rsidRPr="007B319E">
        <w:rPr>
          <w:rFonts w:ascii="Arial" w:eastAsia="Arial" w:hAnsi="Arial" w:cs="Arial"/>
        </w:rPr>
        <w:t xml:space="preserve">, data mining </w:t>
      </w:r>
      <w:proofErr w:type="spellStart"/>
      <w:r w:rsidR="007B319E">
        <w:rPr>
          <w:rFonts w:ascii="Arial" w:eastAsia="Arial" w:hAnsi="Arial" w:cs="Arial"/>
        </w:rPr>
        <w:t>memiliki</w:t>
      </w:r>
      <w:proofErr w:type="spellEnd"/>
      <w:r w:rsidR="007B319E">
        <w:rPr>
          <w:rFonts w:ascii="Arial" w:eastAsia="Arial" w:hAnsi="Arial" w:cs="Arial"/>
        </w:rPr>
        <w:t xml:space="preserve"> </w:t>
      </w:r>
      <w:proofErr w:type="spellStart"/>
      <w:r w:rsidR="007B319E" w:rsidRPr="007B319E">
        <w:rPr>
          <w:rFonts w:ascii="Arial" w:eastAsia="Arial" w:hAnsi="Arial" w:cs="Arial"/>
        </w:rPr>
        <w:t>tujuan</w:t>
      </w:r>
      <w:proofErr w:type="spellEnd"/>
      <w:r w:rsidR="007B319E" w:rsidRPr="007B319E">
        <w:rPr>
          <w:rFonts w:ascii="Arial" w:eastAsia="Arial" w:hAnsi="Arial" w:cs="Arial"/>
        </w:rPr>
        <w:t xml:space="preserve"> </w:t>
      </w:r>
      <w:proofErr w:type="spellStart"/>
      <w:r w:rsidR="007B319E" w:rsidRPr="007B319E">
        <w:rPr>
          <w:rFonts w:ascii="Arial" w:eastAsia="Arial" w:hAnsi="Arial" w:cs="Arial"/>
        </w:rPr>
        <w:t>untuk</w:t>
      </w:r>
      <w:proofErr w:type="spellEnd"/>
      <w:r w:rsidR="007B319E" w:rsidRPr="007B319E">
        <w:rPr>
          <w:rFonts w:ascii="Arial" w:eastAsia="Arial" w:hAnsi="Arial" w:cs="Arial"/>
        </w:rPr>
        <w:t xml:space="preserve"> </w:t>
      </w:r>
      <w:proofErr w:type="spellStart"/>
      <w:r w:rsidR="007B319E" w:rsidRPr="007B319E">
        <w:rPr>
          <w:rFonts w:ascii="Arial" w:eastAsia="Arial" w:hAnsi="Arial" w:cs="Arial"/>
        </w:rPr>
        <w:t>memperbaiki</w:t>
      </w:r>
      <w:proofErr w:type="spellEnd"/>
      <w:r w:rsidR="007B319E" w:rsidRPr="007B319E">
        <w:rPr>
          <w:rFonts w:ascii="Arial" w:eastAsia="Arial" w:hAnsi="Arial" w:cs="Arial"/>
        </w:rPr>
        <w:t xml:space="preserve"> </w:t>
      </w:r>
      <w:proofErr w:type="spellStart"/>
      <w:r w:rsidR="007B319E" w:rsidRPr="007B319E">
        <w:rPr>
          <w:rFonts w:ascii="Arial" w:eastAsia="Arial" w:hAnsi="Arial" w:cs="Arial"/>
        </w:rPr>
        <w:t>teknik</w:t>
      </w:r>
      <w:proofErr w:type="spellEnd"/>
      <w:r w:rsidR="007B319E" w:rsidRPr="007B319E">
        <w:rPr>
          <w:rFonts w:ascii="Arial" w:eastAsia="Arial" w:hAnsi="Arial" w:cs="Arial"/>
        </w:rPr>
        <w:t xml:space="preserve"> </w:t>
      </w:r>
      <w:proofErr w:type="spellStart"/>
      <w:r w:rsidR="007B319E" w:rsidRPr="007B319E">
        <w:rPr>
          <w:rFonts w:ascii="Arial" w:eastAsia="Arial" w:hAnsi="Arial" w:cs="Arial"/>
        </w:rPr>
        <w:t>tradisional</w:t>
      </w:r>
      <w:proofErr w:type="spellEnd"/>
      <w:r w:rsidR="007B319E">
        <w:rPr>
          <w:rFonts w:ascii="Arial" w:eastAsia="Arial" w:hAnsi="Arial" w:cs="Arial"/>
        </w:rPr>
        <w:t xml:space="preserve"> yang </w:t>
      </w:r>
      <w:proofErr w:type="spellStart"/>
      <w:r w:rsidR="007B319E">
        <w:rPr>
          <w:rFonts w:ascii="Arial" w:eastAsia="Arial" w:hAnsi="Arial" w:cs="Arial"/>
        </w:rPr>
        <w:t>dapat</w:t>
      </w:r>
      <w:proofErr w:type="spellEnd"/>
      <w:r w:rsidR="007B319E">
        <w:rPr>
          <w:rFonts w:ascii="Arial" w:eastAsia="Arial" w:hAnsi="Arial" w:cs="Arial"/>
        </w:rPr>
        <w:t xml:space="preserve"> </w:t>
      </w:r>
      <w:proofErr w:type="spellStart"/>
      <w:r w:rsidR="007B319E">
        <w:rPr>
          <w:rFonts w:ascii="Arial" w:eastAsia="Arial" w:hAnsi="Arial" w:cs="Arial"/>
        </w:rPr>
        <w:t>menghasilkan</w:t>
      </w:r>
      <w:proofErr w:type="spellEnd"/>
      <w:r w:rsidR="007B319E">
        <w:rPr>
          <w:rFonts w:ascii="Arial" w:eastAsia="Arial" w:hAnsi="Arial" w:cs="Arial"/>
        </w:rPr>
        <w:t xml:space="preserve"> </w:t>
      </w:r>
      <w:proofErr w:type="spellStart"/>
      <w:r w:rsidR="007B319E">
        <w:rPr>
          <w:rFonts w:ascii="Arial" w:eastAsia="Arial" w:hAnsi="Arial" w:cs="Arial"/>
        </w:rPr>
        <w:t>sesuatu</w:t>
      </w:r>
      <w:proofErr w:type="spellEnd"/>
      <w:r w:rsidR="007B319E">
        <w:rPr>
          <w:rFonts w:ascii="Arial" w:eastAsia="Arial" w:hAnsi="Arial" w:cs="Arial"/>
        </w:rPr>
        <w:t xml:space="preserve"> yang </w:t>
      </w:r>
      <w:proofErr w:type="spellStart"/>
      <w:r w:rsidR="007B319E">
        <w:rPr>
          <w:rFonts w:ascii="Arial" w:eastAsia="Arial" w:hAnsi="Arial" w:cs="Arial"/>
        </w:rPr>
        <w:t>jauh</w:t>
      </w:r>
      <w:proofErr w:type="spellEnd"/>
      <w:r w:rsidR="007B319E">
        <w:rPr>
          <w:rFonts w:ascii="Arial" w:eastAsia="Arial" w:hAnsi="Arial" w:cs="Arial"/>
        </w:rPr>
        <w:t xml:space="preserve"> </w:t>
      </w:r>
      <w:proofErr w:type="spellStart"/>
      <w:r w:rsidR="007B319E">
        <w:rPr>
          <w:rFonts w:ascii="Arial" w:eastAsia="Arial" w:hAnsi="Arial" w:cs="Arial"/>
        </w:rPr>
        <w:t>lebih</w:t>
      </w:r>
      <w:proofErr w:type="spellEnd"/>
      <w:r w:rsidR="007B319E">
        <w:rPr>
          <w:rFonts w:ascii="Arial" w:eastAsia="Arial" w:hAnsi="Arial" w:cs="Arial"/>
        </w:rPr>
        <w:t xml:space="preserve"> </w:t>
      </w:r>
      <w:proofErr w:type="spellStart"/>
      <w:r w:rsidR="007B319E">
        <w:rPr>
          <w:rFonts w:ascii="Arial" w:eastAsia="Arial" w:hAnsi="Arial" w:cs="Arial"/>
        </w:rPr>
        <w:t>informatif</w:t>
      </w:r>
      <w:proofErr w:type="spellEnd"/>
      <w:r w:rsidR="007B319E" w:rsidRPr="007B319E">
        <w:rPr>
          <w:rFonts w:ascii="Arial" w:eastAsia="Arial" w:hAnsi="Arial" w:cs="Arial"/>
        </w:rPr>
        <w:t xml:space="preserve"> </w:t>
      </w:r>
      <w:proofErr w:type="spellStart"/>
      <w:r w:rsidR="007B319E" w:rsidRPr="007B319E">
        <w:rPr>
          <w:rFonts w:ascii="Arial" w:eastAsia="Arial" w:hAnsi="Arial" w:cs="Arial"/>
        </w:rPr>
        <w:t>sehingga</w:t>
      </w:r>
      <w:proofErr w:type="spellEnd"/>
      <w:r w:rsidR="007B319E" w:rsidRPr="007B319E">
        <w:rPr>
          <w:rFonts w:ascii="Arial" w:eastAsia="Arial" w:hAnsi="Arial" w:cs="Arial"/>
        </w:rPr>
        <w:t xml:space="preserve"> </w:t>
      </w:r>
      <w:proofErr w:type="spellStart"/>
      <w:r w:rsidR="007B319E" w:rsidRPr="007B319E">
        <w:rPr>
          <w:rFonts w:ascii="Arial" w:eastAsia="Arial" w:hAnsi="Arial" w:cs="Arial"/>
        </w:rPr>
        <w:t>bisa</w:t>
      </w:r>
      <w:proofErr w:type="spellEnd"/>
      <w:r w:rsidR="007B319E" w:rsidRPr="007B319E">
        <w:rPr>
          <w:rFonts w:ascii="Arial" w:eastAsia="Arial" w:hAnsi="Arial" w:cs="Arial"/>
        </w:rPr>
        <w:t xml:space="preserve"> </w:t>
      </w:r>
      <w:proofErr w:type="spellStart"/>
      <w:r w:rsidR="007B319E" w:rsidRPr="007B319E">
        <w:rPr>
          <w:rFonts w:ascii="Arial" w:eastAsia="Arial" w:hAnsi="Arial" w:cs="Arial"/>
        </w:rPr>
        <w:t>menangani</w:t>
      </w:r>
      <w:proofErr w:type="spellEnd"/>
      <w:r w:rsidR="007B319E" w:rsidRPr="007B319E">
        <w:rPr>
          <w:rFonts w:ascii="Arial" w:eastAsia="Arial" w:hAnsi="Arial" w:cs="Arial"/>
        </w:rPr>
        <w:t xml:space="preserve">: Jumlah data yang </w:t>
      </w:r>
      <w:proofErr w:type="spellStart"/>
      <w:r w:rsidR="007B319E" w:rsidRPr="007B319E">
        <w:rPr>
          <w:rFonts w:ascii="Arial" w:eastAsia="Arial" w:hAnsi="Arial" w:cs="Arial"/>
        </w:rPr>
        <w:t>sangat</w:t>
      </w:r>
      <w:proofErr w:type="spellEnd"/>
      <w:r w:rsidR="007B319E" w:rsidRPr="007B319E">
        <w:rPr>
          <w:rFonts w:ascii="Arial" w:eastAsia="Arial" w:hAnsi="Arial" w:cs="Arial"/>
        </w:rPr>
        <w:t xml:space="preserve"> </w:t>
      </w:r>
      <w:proofErr w:type="spellStart"/>
      <w:r w:rsidR="007B319E" w:rsidRPr="007B319E">
        <w:rPr>
          <w:rFonts w:ascii="Arial" w:eastAsia="Arial" w:hAnsi="Arial" w:cs="Arial"/>
        </w:rPr>
        <w:t>besar</w:t>
      </w:r>
      <w:proofErr w:type="spellEnd"/>
      <w:r w:rsidR="007B319E">
        <w:rPr>
          <w:rFonts w:ascii="Arial" w:eastAsia="Arial" w:hAnsi="Arial" w:cs="Arial"/>
        </w:rPr>
        <w:t>,</w:t>
      </w:r>
      <w:r w:rsidR="007B319E" w:rsidRPr="007B319E">
        <w:rPr>
          <w:rFonts w:ascii="Arial" w:eastAsia="Arial" w:hAnsi="Arial" w:cs="Arial"/>
        </w:rPr>
        <w:t xml:space="preserve"> </w:t>
      </w:r>
      <w:proofErr w:type="spellStart"/>
      <w:r w:rsidR="007B319E" w:rsidRPr="007B319E">
        <w:rPr>
          <w:rFonts w:ascii="Arial" w:eastAsia="Arial" w:hAnsi="Arial" w:cs="Arial"/>
        </w:rPr>
        <w:t>Dimensi</w:t>
      </w:r>
      <w:proofErr w:type="spellEnd"/>
      <w:r w:rsidR="007B319E" w:rsidRPr="007B319E">
        <w:rPr>
          <w:rFonts w:ascii="Arial" w:eastAsia="Arial" w:hAnsi="Arial" w:cs="Arial"/>
        </w:rPr>
        <w:t xml:space="preserve"> data yang </w:t>
      </w:r>
      <w:proofErr w:type="spellStart"/>
      <w:r w:rsidR="007B319E" w:rsidRPr="007B319E">
        <w:rPr>
          <w:rFonts w:ascii="Arial" w:eastAsia="Arial" w:hAnsi="Arial" w:cs="Arial"/>
        </w:rPr>
        <w:t>tinggi</w:t>
      </w:r>
      <w:proofErr w:type="spellEnd"/>
      <w:r w:rsidR="007B319E">
        <w:rPr>
          <w:rFonts w:ascii="Arial" w:eastAsia="Arial" w:hAnsi="Arial" w:cs="Arial"/>
        </w:rPr>
        <w:t xml:space="preserve"> dan</w:t>
      </w:r>
      <w:r w:rsidR="007B319E" w:rsidRPr="007B319E">
        <w:rPr>
          <w:rFonts w:ascii="Arial" w:eastAsia="Arial" w:hAnsi="Arial" w:cs="Arial"/>
        </w:rPr>
        <w:t xml:space="preserve"> Data yang </w:t>
      </w:r>
      <w:proofErr w:type="spellStart"/>
      <w:r w:rsidR="007B319E" w:rsidRPr="007B319E">
        <w:rPr>
          <w:rFonts w:ascii="Arial" w:eastAsia="Arial" w:hAnsi="Arial" w:cs="Arial"/>
        </w:rPr>
        <w:t>heterogen</w:t>
      </w:r>
      <w:proofErr w:type="spellEnd"/>
      <w:r w:rsidR="007B319E" w:rsidRPr="007B319E">
        <w:rPr>
          <w:rFonts w:ascii="Arial" w:eastAsia="Arial" w:hAnsi="Arial" w:cs="Arial"/>
        </w:rPr>
        <w:t xml:space="preserve"> dan </w:t>
      </w:r>
      <w:proofErr w:type="spellStart"/>
      <w:r w:rsidR="007B319E" w:rsidRPr="007B319E">
        <w:rPr>
          <w:rFonts w:ascii="Arial" w:eastAsia="Arial" w:hAnsi="Arial" w:cs="Arial"/>
        </w:rPr>
        <w:t>berbeda</w:t>
      </w:r>
      <w:proofErr w:type="spellEnd"/>
      <w:r w:rsidR="007B319E" w:rsidRPr="007B319E">
        <w:rPr>
          <w:rFonts w:ascii="Arial" w:eastAsia="Arial" w:hAnsi="Arial" w:cs="Arial"/>
        </w:rPr>
        <w:t xml:space="preserve"> </w:t>
      </w:r>
      <w:proofErr w:type="spellStart"/>
      <w:r w:rsidR="007B319E" w:rsidRPr="007B319E">
        <w:rPr>
          <w:rFonts w:ascii="Arial" w:eastAsia="Arial" w:hAnsi="Arial" w:cs="Arial"/>
        </w:rPr>
        <w:t>sifat</w:t>
      </w:r>
      <w:proofErr w:type="spellEnd"/>
      <w:r w:rsidR="007B319E">
        <w:rPr>
          <w:rFonts w:ascii="Arial" w:eastAsia="Arial" w:hAnsi="Arial" w:cs="Arial"/>
        </w:rPr>
        <w:t xml:space="preserve"> [ </w:t>
      </w:r>
      <w:proofErr w:type="spellStart"/>
      <w:r w:rsidR="007B319E" w:rsidRPr="007B319E">
        <w:rPr>
          <w:rFonts w:ascii="Arial" w:eastAsia="Arial" w:hAnsi="Arial" w:cs="Arial"/>
        </w:rPr>
        <w:t>Ratniasih</w:t>
      </w:r>
      <w:proofErr w:type="spellEnd"/>
      <w:r w:rsidR="007B319E">
        <w:rPr>
          <w:rFonts w:ascii="Arial" w:eastAsia="Arial" w:hAnsi="Arial" w:cs="Arial"/>
        </w:rPr>
        <w:t xml:space="preserve">, </w:t>
      </w:r>
      <w:proofErr w:type="gramStart"/>
      <w:r w:rsidR="007B319E">
        <w:rPr>
          <w:rFonts w:ascii="Arial" w:eastAsia="Arial" w:hAnsi="Arial" w:cs="Arial"/>
        </w:rPr>
        <w:t>2019 ]</w:t>
      </w:r>
      <w:proofErr w:type="gramEnd"/>
      <w:r w:rsidR="007B319E">
        <w:rPr>
          <w:rFonts w:ascii="Arial" w:eastAsia="Arial" w:hAnsi="Arial" w:cs="Arial"/>
        </w:rPr>
        <w:t xml:space="preserve">. </w:t>
      </w:r>
    </w:p>
    <w:p w:rsidR="0010682D" w:rsidRDefault="0010682D" w:rsidP="007B319E">
      <w:pPr>
        <w:spacing w:before="34"/>
        <w:ind w:left="139" w:right="-33" w:firstLine="581"/>
        <w:jc w:val="both"/>
        <w:rPr>
          <w:rFonts w:ascii="Arial" w:eastAsia="Arial" w:hAnsi="Arial" w:cs="Arial"/>
        </w:rPr>
      </w:pPr>
      <w:proofErr w:type="spellStart"/>
      <w:r w:rsidRPr="0010682D">
        <w:rPr>
          <w:rFonts w:ascii="Arial" w:eastAsia="Arial" w:hAnsi="Arial" w:cs="Arial"/>
        </w:rPr>
        <w:t>Setiap</w:t>
      </w:r>
      <w:proofErr w:type="spellEnd"/>
      <w:r w:rsidRPr="0010682D">
        <w:rPr>
          <w:rFonts w:ascii="Arial" w:eastAsia="Arial" w:hAnsi="Arial" w:cs="Arial"/>
        </w:rPr>
        <w:t xml:space="preserve"> </w:t>
      </w:r>
      <w:proofErr w:type="spellStart"/>
      <w:r w:rsidRPr="0010682D">
        <w:rPr>
          <w:rFonts w:ascii="Arial" w:eastAsia="Arial" w:hAnsi="Arial" w:cs="Arial"/>
        </w:rPr>
        <w:t>metode</w:t>
      </w:r>
      <w:proofErr w:type="spellEnd"/>
      <w:r w:rsidRPr="0010682D">
        <w:rPr>
          <w:rFonts w:ascii="Arial" w:eastAsia="Arial" w:hAnsi="Arial" w:cs="Arial"/>
        </w:rPr>
        <w:t xml:space="preserve"> </w:t>
      </w:r>
      <w:proofErr w:type="spellStart"/>
      <w:r w:rsidRPr="0010682D">
        <w:rPr>
          <w:rFonts w:ascii="Arial" w:eastAsia="Arial" w:hAnsi="Arial" w:cs="Arial"/>
        </w:rPr>
        <w:t>tersebut</w:t>
      </w:r>
      <w:proofErr w:type="spellEnd"/>
      <w:r w:rsidRPr="0010682D">
        <w:rPr>
          <w:rFonts w:ascii="Arial" w:eastAsia="Arial" w:hAnsi="Arial" w:cs="Arial"/>
        </w:rPr>
        <w:t xml:space="preserve"> </w:t>
      </w:r>
      <w:proofErr w:type="spellStart"/>
      <w:r w:rsidRPr="0010682D">
        <w:rPr>
          <w:rFonts w:ascii="Arial" w:eastAsia="Arial" w:hAnsi="Arial" w:cs="Arial"/>
        </w:rPr>
        <w:t>memiliki</w:t>
      </w:r>
      <w:proofErr w:type="spellEnd"/>
      <w:r w:rsidRPr="0010682D">
        <w:rPr>
          <w:rFonts w:ascii="Arial" w:eastAsia="Arial" w:hAnsi="Arial" w:cs="Arial"/>
        </w:rPr>
        <w:t xml:space="preserve"> </w:t>
      </w:r>
      <w:proofErr w:type="spellStart"/>
      <w:r w:rsidRPr="0010682D">
        <w:rPr>
          <w:rFonts w:ascii="Arial" w:eastAsia="Arial" w:hAnsi="Arial" w:cs="Arial"/>
        </w:rPr>
        <w:t>algoritma-algoritma</w:t>
      </w:r>
      <w:proofErr w:type="spellEnd"/>
      <w:r w:rsidRPr="0010682D">
        <w:rPr>
          <w:rFonts w:ascii="Arial" w:eastAsia="Arial" w:hAnsi="Arial" w:cs="Arial"/>
        </w:rPr>
        <w:t xml:space="preserve"> yang</w:t>
      </w:r>
      <w:r>
        <w:rPr>
          <w:rFonts w:ascii="Arial" w:eastAsia="Arial" w:hAnsi="Arial" w:cs="Arial"/>
        </w:rPr>
        <w:t xml:space="preserve"> </w:t>
      </w:r>
      <w:proofErr w:type="spellStart"/>
      <w:r>
        <w:rPr>
          <w:rFonts w:ascii="Arial" w:eastAsia="Arial" w:hAnsi="Arial" w:cs="Arial"/>
        </w:rPr>
        <w:t>terbaik</w:t>
      </w:r>
      <w:proofErr w:type="spellEnd"/>
      <w:r>
        <w:rPr>
          <w:rFonts w:ascii="Arial" w:eastAsia="Arial" w:hAnsi="Arial" w:cs="Arial"/>
        </w:rPr>
        <w:t xml:space="preserve"> yang </w:t>
      </w:r>
      <w:proofErr w:type="spellStart"/>
      <w:r>
        <w:rPr>
          <w:rFonts w:ascii="Arial" w:eastAsia="Arial" w:hAnsi="Arial" w:cs="Arial"/>
        </w:rPr>
        <w:t>dapat</w:t>
      </w:r>
      <w:proofErr w:type="spellEnd"/>
      <w:r w:rsidRPr="0010682D">
        <w:rPr>
          <w:rFonts w:ascii="Arial" w:eastAsia="Arial" w:hAnsi="Arial" w:cs="Arial"/>
        </w:rPr>
        <w:t xml:space="preserve"> </w:t>
      </w:r>
      <w:proofErr w:type="spellStart"/>
      <w:r w:rsidRPr="0010682D">
        <w:rPr>
          <w:rFonts w:ascii="Arial" w:eastAsia="Arial" w:hAnsi="Arial" w:cs="Arial"/>
        </w:rPr>
        <w:t>digunakan</w:t>
      </w:r>
      <w:proofErr w:type="spellEnd"/>
      <w:r w:rsidRPr="0010682D">
        <w:rPr>
          <w:rFonts w:ascii="Arial" w:eastAsia="Arial" w:hAnsi="Arial" w:cs="Arial"/>
        </w:rPr>
        <w:t xml:space="preserve"> </w:t>
      </w:r>
      <w:proofErr w:type="spellStart"/>
      <w:r w:rsidRPr="0010682D">
        <w:rPr>
          <w:rFonts w:ascii="Arial" w:eastAsia="Arial" w:hAnsi="Arial" w:cs="Arial"/>
        </w:rPr>
        <w:t>untuk</w:t>
      </w:r>
      <w:proofErr w:type="spellEnd"/>
      <w:r w:rsidRPr="0010682D">
        <w:rPr>
          <w:rFonts w:ascii="Arial" w:eastAsia="Arial" w:hAnsi="Arial" w:cs="Arial"/>
        </w:rPr>
        <w:t xml:space="preserve"> </w:t>
      </w:r>
      <w:proofErr w:type="spellStart"/>
      <w:r w:rsidRPr="0010682D">
        <w:rPr>
          <w:rFonts w:ascii="Arial" w:eastAsia="Arial" w:hAnsi="Arial" w:cs="Arial"/>
        </w:rPr>
        <w:t>memproses</w:t>
      </w:r>
      <w:proofErr w:type="spellEnd"/>
      <w:r w:rsidRPr="0010682D">
        <w:rPr>
          <w:rFonts w:ascii="Arial" w:eastAsia="Arial" w:hAnsi="Arial" w:cs="Arial"/>
        </w:rPr>
        <w:t xml:space="preserve"> data</w:t>
      </w:r>
      <w:r>
        <w:rPr>
          <w:rFonts w:ascii="Arial" w:eastAsia="Arial" w:hAnsi="Arial" w:cs="Arial"/>
        </w:rPr>
        <w:t>set</w:t>
      </w:r>
      <w:r w:rsidRPr="0010682D">
        <w:rPr>
          <w:rFonts w:ascii="Arial" w:eastAsia="Arial" w:hAnsi="Arial" w:cs="Arial"/>
        </w:rPr>
        <w:t xml:space="preserve"> yang </w:t>
      </w:r>
      <w:proofErr w:type="spellStart"/>
      <w:r w:rsidRPr="0010682D">
        <w:rPr>
          <w:rFonts w:ascii="Arial" w:eastAsia="Arial" w:hAnsi="Arial" w:cs="Arial"/>
        </w:rPr>
        <w:t>ada</w:t>
      </w:r>
      <w:proofErr w:type="spellEnd"/>
      <w:r w:rsidRPr="0010682D">
        <w:rPr>
          <w:rFonts w:ascii="Arial" w:eastAsia="Arial" w:hAnsi="Arial" w:cs="Arial"/>
        </w:rPr>
        <w:t xml:space="preserve">. </w:t>
      </w:r>
      <w:proofErr w:type="spellStart"/>
      <w:r w:rsidRPr="0010682D">
        <w:rPr>
          <w:rFonts w:ascii="Arial" w:eastAsia="Arial" w:hAnsi="Arial" w:cs="Arial"/>
        </w:rPr>
        <w:t>Namun</w:t>
      </w:r>
      <w:proofErr w:type="spellEnd"/>
      <w:r w:rsidRPr="0010682D">
        <w:rPr>
          <w:rFonts w:ascii="Arial" w:eastAsia="Arial" w:hAnsi="Arial" w:cs="Arial"/>
        </w:rPr>
        <w:t xml:space="preserve"> </w:t>
      </w:r>
      <w:proofErr w:type="spellStart"/>
      <w:r w:rsidRPr="0010682D">
        <w:rPr>
          <w:rFonts w:ascii="Arial" w:eastAsia="Arial" w:hAnsi="Arial" w:cs="Arial"/>
        </w:rPr>
        <w:t>dalam</w:t>
      </w:r>
      <w:proofErr w:type="spellEnd"/>
      <w:r w:rsidRPr="0010682D">
        <w:rPr>
          <w:rFonts w:ascii="Arial" w:eastAsia="Arial" w:hAnsi="Arial" w:cs="Arial"/>
        </w:rPr>
        <w:t xml:space="preserve"> </w:t>
      </w:r>
      <w:proofErr w:type="spellStart"/>
      <w:r w:rsidRPr="0010682D">
        <w:rPr>
          <w:rFonts w:ascii="Arial" w:eastAsia="Arial" w:hAnsi="Arial" w:cs="Arial"/>
        </w:rPr>
        <w:t>penelitian</w:t>
      </w:r>
      <w:proofErr w:type="spellEnd"/>
      <w:r w:rsidRPr="0010682D">
        <w:rPr>
          <w:rFonts w:ascii="Arial" w:eastAsia="Arial" w:hAnsi="Arial" w:cs="Arial"/>
        </w:rPr>
        <w:t xml:space="preserve"> </w:t>
      </w:r>
      <w:proofErr w:type="spellStart"/>
      <w:r w:rsidRPr="0010682D">
        <w:rPr>
          <w:rFonts w:ascii="Arial" w:eastAsia="Arial" w:hAnsi="Arial" w:cs="Arial"/>
        </w:rPr>
        <w:t>ini</w:t>
      </w:r>
      <w:proofErr w:type="spellEnd"/>
      <w:r w:rsidRPr="0010682D">
        <w:rPr>
          <w:rFonts w:ascii="Arial" w:eastAsia="Arial" w:hAnsi="Arial" w:cs="Arial"/>
        </w:rPr>
        <w:t xml:space="preserve"> </w:t>
      </w:r>
      <w:proofErr w:type="spellStart"/>
      <w:r w:rsidRPr="0010682D">
        <w:rPr>
          <w:rFonts w:ascii="Arial" w:eastAsia="Arial" w:hAnsi="Arial" w:cs="Arial"/>
        </w:rPr>
        <w:t>akan</w:t>
      </w:r>
      <w:proofErr w:type="spellEnd"/>
      <w:r w:rsidRPr="0010682D">
        <w:rPr>
          <w:rFonts w:ascii="Arial" w:eastAsia="Arial" w:hAnsi="Arial" w:cs="Arial"/>
        </w:rPr>
        <w:t xml:space="preserve"> </w:t>
      </w:r>
      <w:proofErr w:type="spellStart"/>
      <w:r w:rsidRPr="0010682D">
        <w:rPr>
          <w:rFonts w:ascii="Arial" w:eastAsia="Arial" w:hAnsi="Arial" w:cs="Arial"/>
        </w:rPr>
        <w:t>dilakukan</w:t>
      </w:r>
      <w:proofErr w:type="spellEnd"/>
      <w:r w:rsidRPr="0010682D">
        <w:rPr>
          <w:rFonts w:ascii="Arial" w:eastAsia="Arial" w:hAnsi="Arial" w:cs="Arial"/>
        </w:rPr>
        <w:t xml:space="preserve"> </w:t>
      </w:r>
      <w:proofErr w:type="spellStart"/>
      <w:r>
        <w:rPr>
          <w:rFonts w:ascii="Arial" w:eastAsia="Arial" w:hAnsi="Arial" w:cs="Arial"/>
        </w:rPr>
        <w:t>optimasi</w:t>
      </w:r>
      <w:proofErr w:type="spellEnd"/>
      <w:r w:rsidRPr="0010682D">
        <w:rPr>
          <w:rFonts w:ascii="Arial" w:eastAsia="Arial" w:hAnsi="Arial" w:cs="Arial"/>
        </w:rPr>
        <w:t xml:space="preserve"> </w:t>
      </w:r>
      <w:proofErr w:type="spellStart"/>
      <w:r w:rsidRPr="0010682D">
        <w:rPr>
          <w:rFonts w:ascii="Arial" w:eastAsia="Arial" w:hAnsi="Arial" w:cs="Arial"/>
        </w:rPr>
        <w:t>hasil</w:t>
      </w:r>
      <w:proofErr w:type="spellEnd"/>
      <w:r>
        <w:rPr>
          <w:rFonts w:ascii="Arial" w:eastAsia="Arial" w:hAnsi="Arial" w:cs="Arial"/>
        </w:rPr>
        <w:t xml:space="preserve"> </w:t>
      </w:r>
      <w:proofErr w:type="spellStart"/>
      <w:r>
        <w:rPr>
          <w:rFonts w:ascii="Arial" w:eastAsia="Arial" w:hAnsi="Arial" w:cs="Arial"/>
        </w:rPr>
        <w:t>prediksi</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algoritma</w:t>
      </w:r>
      <w:proofErr w:type="spellEnd"/>
      <w:r>
        <w:rPr>
          <w:rFonts w:ascii="Arial" w:eastAsia="Arial" w:hAnsi="Arial" w:cs="Arial"/>
        </w:rPr>
        <w:t xml:space="preserve"> yang </w:t>
      </w:r>
      <w:proofErr w:type="spellStart"/>
      <w:r>
        <w:rPr>
          <w:rFonts w:ascii="Arial" w:eastAsia="Arial" w:hAnsi="Arial" w:cs="Arial"/>
        </w:rPr>
        <w:t>telah</w:t>
      </w:r>
      <w:proofErr w:type="spellEnd"/>
      <w:r>
        <w:rPr>
          <w:rFonts w:ascii="Arial" w:eastAsia="Arial" w:hAnsi="Arial" w:cs="Arial"/>
        </w:rPr>
        <w:t xml:space="preserve"> </w:t>
      </w:r>
      <w:proofErr w:type="spellStart"/>
      <w:r>
        <w:rPr>
          <w:rFonts w:ascii="Arial" w:eastAsia="Arial" w:hAnsi="Arial" w:cs="Arial"/>
        </w:rPr>
        <w:t>dilakukan</w:t>
      </w:r>
      <w:proofErr w:type="spellEnd"/>
      <w:r>
        <w:rPr>
          <w:rFonts w:ascii="Arial" w:eastAsia="Arial" w:hAnsi="Arial" w:cs="Arial"/>
        </w:rPr>
        <w:t xml:space="preserve"> </w:t>
      </w:r>
      <w:proofErr w:type="spellStart"/>
      <w:r>
        <w:rPr>
          <w:rFonts w:ascii="Arial" w:eastAsia="Arial" w:hAnsi="Arial" w:cs="Arial"/>
        </w:rPr>
        <w:t>dipenelitian</w:t>
      </w:r>
      <w:proofErr w:type="spellEnd"/>
      <w:r>
        <w:rPr>
          <w:rFonts w:ascii="Arial" w:eastAsia="Arial" w:hAnsi="Arial" w:cs="Arial"/>
        </w:rPr>
        <w:t xml:space="preserve"> </w:t>
      </w:r>
      <w:proofErr w:type="spellStart"/>
      <w:r>
        <w:rPr>
          <w:rFonts w:ascii="Arial" w:eastAsia="Arial" w:hAnsi="Arial" w:cs="Arial"/>
        </w:rPr>
        <w:t>sebelumnya</w:t>
      </w:r>
      <w:proofErr w:type="spellEnd"/>
      <w:r>
        <w:rPr>
          <w:rFonts w:ascii="Arial" w:eastAsia="Arial" w:hAnsi="Arial" w:cs="Arial"/>
        </w:rPr>
        <w:t xml:space="preserve"> yaitu C4.5 yang </w:t>
      </w:r>
      <w:proofErr w:type="spellStart"/>
      <w:r>
        <w:rPr>
          <w:rFonts w:ascii="Arial" w:eastAsia="Arial" w:hAnsi="Arial" w:cs="Arial"/>
        </w:rPr>
        <w:t>berbasis</w:t>
      </w:r>
      <w:proofErr w:type="spellEnd"/>
      <w:r>
        <w:rPr>
          <w:rFonts w:ascii="Arial" w:eastAsia="Arial" w:hAnsi="Arial" w:cs="Arial"/>
        </w:rPr>
        <w:t xml:space="preserve"> Particle Swarm Optimization</w:t>
      </w:r>
      <w:r w:rsidRPr="0010682D">
        <w:rPr>
          <w:rFonts w:ascii="Arial" w:eastAsia="Arial" w:hAnsi="Arial" w:cs="Arial"/>
        </w:rPr>
        <w:t xml:space="preserve"> </w:t>
      </w:r>
      <w:proofErr w:type="spellStart"/>
      <w:r>
        <w:rPr>
          <w:rFonts w:ascii="Arial" w:eastAsia="Arial" w:hAnsi="Arial" w:cs="Arial"/>
        </w:rPr>
        <w:t>untuk</w:t>
      </w:r>
      <w:proofErr w:type="spellEnd"/>
      <w:r w:rsidRPr="0010682D">
        <w:rPr>
          <w:rFonts w:ascii="Arial" w:eastAsia="Arial" w:hAnsi="Arial" w:cs="Arial"/>
        </w:rPr>
        <w:t xml:space="preserve"> </w:t>
      </w:r>
      <w:proofErr w:type="spellStart"/>
      <w:r w:rsidRPr="0010682D">
        <w:rPr>
          <w:rFonts w:ascii="Arial" w:eastAsia="Arial" w:hAnsi="Arial" w:cs="Arial"/>
        </w:rPr>
        <w:t>konversi</w:t>
      </w:r>
      <w:proofErr w:type="spellEnd"/>
      <w:r w:rsidRPr="0010682D">
        <w:rPr>
          <w:rFonts w:ascii="Arial" w:eastAsia="Arial" w:hAnsi="Arial" w:cs="Arial"/>
        </w:rPr>
        <w:t xml:space="preserve"> data training</w:t>
      </w:r>
      <w:r>
        <w:rPr>
          <w:rFonts w:ascii="Arial" w:eastAsia="Arial" w:hAnsi="Arial" w:cs="Arial"/>
        </w:rPr>
        <w:t xml:space="preserve"> Keputusan </w:t>
      </w:r>
      <w:proofErr w:type="spellStart"/>
      <w:r>
        <w:rPr>
          <w:rFonts w:ascii="Arial" w:eastAsia="Arial" w:hAnsi="Arial" w:cs="Arial"/>
        </w:rPr>
        <w:t>Calon</w:t>
      </w:r>
      <w:proofErr w:type="spellEnd"/>
      <w:r>
        <w:rPr>
          <w:rFonts w:ascii="Arial" w:eastAsia="Arial" w:hAnsi="Arial" w:cs="Arial"/>
        </w:rPr>
        <w:t xml:space="preserve"> </w:t>
      </w:r>
      <w:proofErr w:type="spellStart"/>
      <w:r>
        <w:rPr>
          <w:rFonts w:ascii="Arial" w:eastAsia="Arial" w:hAnsi="Arial" w:cs="Arial"/>
        </w:rPr>
        <w:t>Nasabah</w:t>
      </w:r>
      <w:proofErr w:type="spellEnd"/>
      <w:r>
        <w:rPr>
          <w:rFonts w:ascii="Arial" w:eastAsia="Arial" w:hAnsi="Arial" w:cs="Arial"/>
        </w:rPr>
        <w:t xml:space="preserve"> </w:t>
      </w:r>
      <w:proofErr w:type="spellStart"/>
      <w:r>
        <w:rPr>
          <w:rFonts w:ascii="Arial" w:eastAsia="Arial" w:hAnsi="Arial" w:cs="Arial"/>
        </w:rPr>
        <w:t>Potensial</w:t>
      </w:r>
      <w:proofErr w:type="spellEnd"/>
      <w:r>
        <w:rPr>
          <w:rFonts w:ascii="Arial" w:eastAsia="Arial" w:hAnsi="Arial" w:cs="Arial"/>
        </w:rPr>
        <w:t xml:space="preserve">. </w:t>
      </w:r>
      <w:r w:rsidRPr="0010682D">
        <w:rPr>
          <w:rFonts w:ascii="Arial" w:eastAsia="Arial" w:hAnsi="Arial" w:cs="Arial"/>
        </w:rPr>
        <w:t xml:space="preserve"> </w:t>
      </w:r>
    </w:p>
    <w:p w:rsidR="00556F5B" w:rsidRDefault="007E6E9C" w:rsidP="007B319E">
      <w:pPr>
        <w:spacing w:before="34"/>
        <w:ind w:left="139" w:right="-33" w:firstLine="581"/>
        <w:jc w:val="both"/>
        <w:rPr>
          <w:rFonts w:ascii="Arial" w:eastAsia="Arial" w:hAnsi="Arial" w:cs="Arial"/>
        </w:rPr>
      </w:pPr>
      <w:r w:rsidRPr="007E6E9C">
        <w:rPr>
          <w:rFonts w:ascii="Arial" w:eastAsia="Arial" w:hAnsi="Arial" w:cs="Arial"/>
        </w:rPr>
        <w:t xml:space="preserve">Data mining </w:t>
      </w:r>
      <w:proofErr w:type="spellStart"/>
      <w:r w:rsidRPr="007E6E9C">
        <w:rPr>
          <w:rFonts w:ascii="Arial" w:eastAsia="Arial" w:hAnsi="Arial" w:cs="Arial"/>
        </w:rPr>
        <w:t>merupakan</w:t>
      </w:r>
      <w:proofErr w:type="spellEnd"/>
      <w:r w:rsidRPr="007E6E9C">
        <w:rPr>
          <w:rFonts w:ascii="Arial" w:eastAsia="Arial" w:hAnsi="Arial" w:cs="Arial"/>
        </w:rPr>
        <w:t xml:space="preserve"> </w:t>
      </w:r>
      <w:proofErr w:type="spellStart"/>
      <w:r w:rsidRPr="007E6E9C">
        <w:rPr>
          <w:rFonts w:ascii="Arial" w:eastAsia="Arial" w:hAnsi="Arial" w:cs="Arial"/>
        </w:rPr>
        <w:t>suatu</w:t>
      </w:r>
      <w:proofErr w:type="spellEnd"/>
      <w:r w:rsidRPr="007E6E9C">
        <w:rPr>
          <w:rFonts w:ascii="Arial" w:eastAsia="Arial" w:hAnsi="Arial" w:cs="Arial"/>
        </w:rPr>
        <w:t xml:space="preserve"> </w:t>
      </w:r>
      <w:proofErr w:type="spellStart"/>
      <w:r w:rsidRPr="007E6E9C">
        <w:rPr>
          <w:rFonts w:ascii="Arial" w:eastAsia="Arial" w:hAnsi="Arial" w:cs="Arial"/>
        </w:rPr>
        <w:t>langkah</w:t>
      </w:r>
      <w:proofErr w:type="spellEnd"/>
      <w:r w:rsidRPr="007E6E9C">
        <w:rPr>
          <w:rFonts w:ascii="Arial" w:eastAsia="Arial" w:hAnsi="Arial" w:cs="Arial"/>
        </w:rPr>
        <w:t xml:space="preserve"> </w:t>
      </w:r>
      <w:proofErr w:type="spellStart"/>
      <w:r w:rsidRPr="007E6E9C">
        <w:rPr>
          <w:rFonts w:ascii="Arial" w:eastAsia="Arial" w:hAnsi="Arial" w:cs="Arial"/>
        </w:rPr>
        <w:t>dalam</w:t>
      </w:r>
      <w:proofErr w:type="spellEnd"/>
      <w:r w:rsidRPr="007E6E9C">
        <w:rPr>
          <w:rFonts w:ascii="Arial" w:eastAsia="Arial" w:hAnsi="Arial" w:cs="Arial"/>
        </w:rPr>
        <w:t xml:space="preserve"> </w:t>
      </w:r>
      <w:proofErr w:type="spellStart"/>
      <w:r w:rsidR="00395241">
        <w:rPr>
          <w:rFonts w:ascii="Arial" w:eastAsia="Arial" w:hAnsi="Arial" w:cs="Arial"/>
        </w:rPr>
        <w:t>melakukan</w:t>
      </w:r>
      <w:proofErr w:type="spellEnd"/>
      <w:r w:rsidR="00395241">
        <w:rPr>
          <w:rFonts w:ascii="Arial" w:eastAsia="Arial" w:hAnsi="Arial" w:cs="Arial"/>
        </w:rPr>
        <w:t xml:space="preserve"> </w:t>
      </w:r>
      <w:r w:rsidRPr="007E6E9C">
        <w:rPr>
          <w:rFonts w:ascii="Arial" w:eastAsia="Arial" w:hAnsi="Arial" w:cs="Arial"/>
        </w:rPr>
        <w:t xml:space="preserve">Knowledge Discovery in Databases (KDD). Knowledge discovery </w:t>
      </w:r>
    </w:p>
    <w:p w:rsidR="00556F5B" w:rsidRDefault="00556F5B" w:rsidP="00556F5B">
      <w:pPr>
        <w:spacing w:before="34"/>
        <w:ind w:left="139" w:right="-33"/>
        <w:jc w:val="both"/>
        <w:rPr>
          <w:rFonts w:ascii="Arial" w:eastAsia="Arial" w:hAnsi="Arial" w:cs="Arial"/>
        </w:rPr>
      </w:pPr>
    </w:p>
    <w:p w:rsidR="00C65668" w:rsidRDefault="007E6E9C" w:rsidP="00556F5B">
      <w:pPr>
        <w:spacing w:before="34"/>
        <w:ind w:left="139" w:right="-33"/>
        <w:jc w:val="both"/>
        <w:rPr>
          <w:rFonts w:ascii="Arial" w:eastAsia="Arial" w:hAnsi="Arial" w:cs="Arial"/>
        </w:rPr>
      </w:pPr>
      <w:proofErr w:type="spellStart"/>
      <w:r w:rsidRPr="007E6E9C">
        <w:rPr>
          <w:rFonts w:ascii="Arial" w:eastAsia="Arial" w:hAnsi="Arial" w:cs="Arial"/>
        </w:rPr>
        <w:t>sebagai</w:t>
      </w:r>
      <w:proofErr w:type="spellEnd"/>
      <w:r w:rsidRPr="007E6E9C">
        <w:rPr>
          <w:rFonts w:ascii="Arial" w:eastAsia="Arial" w:hAnsi="Arial" w:cs="Arial"/>
        </w:rPr>
        <w:t xml:space="preserve"> </w:t>
      </w:r>
      <w:proofErr w:type="spellStart"/>
      <w:r w:rsidRPr="007E6E9C">
        <w:rPr>
          <w:rFonts w:ascii="Arial" w:eastAsia="Arial" w:hAnsi="Arial" w:cs="Arial"/>
        </w:rPr>
        <w:t>suatu</w:t>
      </w:r>
      <w:proofErr w:type="spellEnd"/>
      <w:r w:rsidRPr="007E6E9C">
        <w:rPr>
          <w:rFonts w:ascii="Arial" w:eastAsia="Arial" w:hAnsi="Arial" w:cs="Arial"/>
        </w:rPr>
        <w:t xml:space="preserve"> proses </w:t>
      </w:r>
      <w:proofErr w:type="spellStart"/>
      <w:r w:rsidRPr="007E6E9C">
        <w:rPr>
          <w:rFonts w:ascii="Arial" w:eastAsia="Arial" w:hAnsi="Arial" w:cs="Arial"/>
        </w:rPr>
        <w:t>terdiri</w:t>
      </w:r>
      <w:proofErr w:type="spellEnd"/>
      <w:r w:rsidRPr="007E6E9C">
        <w:rPr>
          <w:rFonts w:ascii="Arial" w:eastAsia="Arial" w:hAnsi="Arial" w:cs="Arial"/>
        </w:rPr>
        <w:t xml:space="preserve"> </w:t>
      </w:r>
      <w:proofErr w:type="spellStart"/>
      <w:r w:rsidRPr="007E6E9C">
        <w:rPr>
          <w:rFonts w:ascii="Arial" w:eastAsia="Arial" w:hAnsi="Arial" w:cs="Arial"/>
        </w:rPr>
        <w:t>atas</w:t>
      </w:r>
      <w:proofErr w:type="spellEnd"/>
      <w:r w:rsidRPr="007E6E9C">
        <w:rPr>
          <w:rFonts w:ascii="Arial" w:eastAsia="Arial" w:hAnsi="Arial" w:cs="Arial"/>
        </w:rPr>
        <w:t xml:space="preserve"> </w:t>
      </w:r>
      <w:proofErr w:type="spellStart"/>
      <w:r w:rsidRPr="007E6E9C">
        <w:rPr>
          <w:rFonts w:ascii="Arial" w:eastAsia="Arial" w:hAnsi="Arial" w:cs="Arial"/>
        </w:rPr>
        <w:t>pembersihan</w:t>
      </w:r>
      <w:proofErr w:type="spellEnd"/>
      <w:r w:rsidRPr="007E6E9C">
        <w:rPr>
          <w:rFonts w:ascii="Arial" w:eastAsia="Arial" w:hAnsi="Arial" w:cs="Arial"/>
        </w:rPr>
        <w:t xml:space="preserve"> data (data cleaning), </w:t>
      </w:r>
      <w:proofErr w:type="spellStart"/>
      <w:r w:rsidRPr="007E6E9C">
        <w:rPr>
          <w:rFonts w:ascii="Arial" w:eastAsia="Arial" w:hAnsi="Arial" w:cs="Arial"/>
        </w:rPr>
        <w:t>integrasi</w:t>
      </w:r>
      <w:proofErr w:type="spellEnd"/>
      <w:r w:rsidRPr="007E6E9C">
        <w:rPr>
          <w:rFonts w:ascii="Arial" w:eastAsia="Arial" w:hAnsi="Arial" w:cs="Arial"/>
        </w:rPr>
        <w:t xml:space="preserve"> data (data integration), </w:t>
      </w:r>
      <w:proofErr w:type="spellStart"/>
      <w:r w:rsidRPr="007E6E9C">
        <w:rPr>
          <w:rFonts w:ascii="Arial" w:eastAsia="Arial" w:hAnsi="Arial" w:cs="Arial"/>
        </w:rPr>
        <w:t>pemilihan</w:t>
      </w:r>
      <w:proofErr w:type="spellEnd"/>
      <w:r w:rsidRPr="007E6E9C">
        <w:rPr>
          <w:rFonts w:ascii="Arial" w:eastAsia="Arial" w:hAnsi="Arial" w:cs="Arial"/>
        </w:rPr>
        <w:t xml:space="preserve"> data (data selection), </w:t>
      </w:r>
      <w:proofErr w:type="spellStart"/>
      <w:r w:rsidRPr="007E6E9C">
        <w:rPr>
          <w:rFonts w:ascii="Arial" w:eastAsia="Arial" w:hAnsi="Arial" w:cs="Arial"/>
        </w:rPr>
        <w:t>transformasi</w:t>
      </w:r>
      <w:proofErr w:type="spellEnd"/>
      <w:r w:rsidRPr="007E6E9C">
        <w:rPr>
          <w:rFonts w:ascii="Arial" w:eastAsia="Arial" w:hAnsi="Arial" w:cs="Arial"/>
        </w:rPr>
        <w:t xml:space="preserve"> data (data transformation), data mining, </w:t>
      </w:r>
      <w:proofErr w:type="spellStart"/>
      <w:r w:rsidRPr="007E6E9C">
        <w:rPr>
          <w:rFonts w:ascii="Arial" w:eastAsia="Arial" w:hAnsi="Arial" w:cs="Arial"/>
        </w:rPr>
        <w:t>evaluasi</w:t>
      </w:r>
      <w:proofErr w:type="spellEnd"/>
      <w:r w:rsidRPr="007E6E9C">
        <w:rPr>
          <w:rFonts w:ascii="Arial" w:eastAsia="Arial" w:hAnsi="Arial" w:cs="Arial"/>
        </w:rPr>
        <w:t xml:space="preserve"> </w:t>
      </w:r>
      <w:proofErr w:type="spellStart"/>
      <w:r w:rsidRPr="007E6E9C">
        <w:rPr>
          <w:rFonts w:ascii="Arial" w:eastAsia="Arial" w:hAnsi="Arial" w:cs="Arial"/>
        </w:rPr>
        <w:t>pola</w:t>
      </w:r>
      <w:proofErr w:type="spellEnd"/>
      <w:r w:rsidRPr="007E6E9C">
        <w:rPr>
          <w:rFonts w:ascii="Arial" w:eastAsia="Arial" w:hAnsi="Arial" w:cs="Arial"/>
        </w:rPr>
        <w:t xml:space="preserve"> (pattern evaluation) dan </w:t>
      </w:r>
      <w:proofErr w:type="spellStart"/>
      <w:r w:rsidRPr="007E6E9C">
        <w:rPr>
          <w:rFonts w:ascii="Arial" w:eastAsia="Arial" w:hAnsi="Arial" w:cs="Arial"/>
        </w:rPr>
        <w:t>penyajian</w:t>
      </w:r>
      <w:proofErr w:type="spellEnd"/>
      <w:r w:rsidRPr="007E6E9C">
        <w:rPr>
          <w:rFonts w:ascii="Arial" w:eastAsia="Arial" w:hAnsi="Arial" w:cs="Arial"/>
        </w:rPr>
        <w:t xml:space="preserve"> </w:t>
      </w:r>
      <w:proofErr w:type="spellStart"/>
      <w:r w:rsidRPr="007E6E9C">
        <w:rPr>
          <w:rFonts w:ascii="Arial" w:eastAsia="Arial" w:hAnsi="Arial" w:cs="Arial"/>
        </w:rPr>
        <w:t>pengetahuan</w:t>
      </w:r>
      <w:proofErr w:type="spellEnd"/>
      <w:r w:rsidRPr="007E6E9C">
        <w:rPr>
          <w:rFonts w:ascii="Arial" w:eastAsia="Arial" w:hAnsi="Arial" w:cs="Arial"/>
        </w:rPr>
        <w:t xml:space="preserve"> (knowledge presentation). Data mining </w:t>
      </w:r>
      <w:proofErr w:type="spellStart"/>
      <w:r w:rsidRPr="007E6E9C">
        <w:rPr>
          <w:rFonts w:ascii="Arial" w:eastAsia="Arial" w:hAnsi="Arial" w:cs="Arial"/>
        </w:rPr>
        <w:t>mengacu</w:t>
      </w:r>
      <w:proofErr w:type="spellEnd"/>
      <w:r w:rsidRPr="007E6E9C">
        <w:rPr>
          <w:rFonts w:ascii="Arial" w:eastAsia="Arial" w:hAnsi="Arial" w:cs="Arial"/>
        </w:rPr>
        <w:t xml:space="preserve"> pada proses </w:t>
      </w:r>
      <w:proofErr w:type="spellStart"/>
      <w:r w:rsidRPr="007E6E9C">
        <w:rPr>
          <w:rFonts w:ascii="Arial" w:eastAsia="Arial" w:hAnsi="Arial" w:cs="Arial"/>
        </w:rPr>
        <w:t>untuk</w:t>
      </w:r>
      <w:proofErr w:type="spellEnd"/>
      <w:r w:rsidRPr="007E6E9C">
        <w:rPr>
          <w:rFonts w:ascii="Arial" w:eastAsia="Arial" w:hAnsi="Arial" w:cs="Arial"/>
        </w:rPr>
        <w:t xml:space="preserve"> </w:t>
      </w:r>
      <w:proofErr w:type="spellStart"/>
      <w:r w:rsidRPr="007E6E9C">
        <w:rPr>
          <w:rFonts w:ascii="Arial" w:eastAsia="Arial" w:hAnsi="Arial" w:cs="Arial"/>
        </w:rPr>
        <w:t>menambang</w:t>
      </w:r>
      <w:proofErr w:type="spellEnd"/>
      <w:r w:rsidRPr="007E6E9C">
        <w:rPr>
          <w:rFonts w:ascii="Arial" w:eastAsia="Arial" w:hAnsi="Arial" w:cs="Arial"/>
        </w:rPr>
        <w:t xml:space="preserve"> (mining) </w:t>
      </w:r>
      <w:proofErr w:type="spellStart"/>
      <w:r w:rsidRPr="007E6E9C">
        <w:rPr>
          <w:rFonts w:ascii="Arial" w:eastAsia="Arial" w:hAnsi="Arial" w:cs="Arial"/>
        </w:rPr>
        <w:t>pengetahuan</w:t>
      </w:r>
      <w:proofErr w:type="spellEnd"/>
      <w:r w:rsidRPr="007E6E9C">
        <w:rPr>
          <w:rFonts w:ascii="Arial" w:eastAsia="Arial" w:hAnsi="Arial" w:cs="Arial"/>
        </w:rPr>
        <w:t xml:space="preserve"> </w:t>
      </w:r>
      <w:proofErr w:type="spellStart"/>
      <w:r w:rsidRPr="007E6E9C">
        <w:rPr>
          <w:rFonts w:ascii="Arial" w:eastAsia="Arial" w:hAnsi="Arial" w:cs="Arial"/>
        </w:rPr>
        <w:t>dari</w:t>
      </w:r>
      <w:proofErr w:type="spellEnd"/>
      <w:r w:rsidRPr="007E6E9C">
        <w:rPr>
          <w:rFonts w:ascii="Arial" w:eastAsia="Arial" w:hAnsi="Arial" w:cs="Arial"/>
        </w:rPr>
        <w:t xml:space="preserve"> </w:t>
      </w:r>
      <w:proofErr w:type="spellStart"/>
      <w:r w:rsidRPr="007E6E9C">
        <w:rPr>
          <w:rFonts w:ascii="Arial" w:eastAsia="Arial" w:hAnsi="Arial" w:cs="Arial"/>
        </w:rPr>
        <w:t>sekumpulan</w:t>
      </w:r>
      <w:proofErr w:type="spellEnd"/>
      <w:r w:rsidRPr="007E6E9C">
        <w:rPr>
          <w:rFonts w:ascii="Arial" w:eastAsia="Arial" w:hAnsi="Arial" w:cs="Arial"/>
        </w:rPr>
        <w:t xml:space="preserve"> data yang </w:t>
      </w:r>
      <w:proofErr w:type="spellStart"/>
      <w:r w:rsidRPr="007E6E9C">
        <w:rPr>
          <w:rFonts w:ascii="Arial" w:eastAsia="Arial" w:hAnsi="Arial" w:cs="Arial"/>
        </w:rPr>
        <w:t>sangat</w:t>
      </w:r>
      <w:proofErr w:type="spellEnd"/>
      <w:r w:rsidRPr="007E6E9C">
        <w:rPr>
          <w:rFonts w:ascii="Arial" w:eastAsia="Arial" w:hAnsi="Arial" w:cs="Arial"/>
        </w:rPr>
        <w:t xml:space="preserve"> </w:t>
      </w:r>
      <w:proofErr w:type="spellStart"/>
      <w:r w:rsidRPr="007E6E9C">
        <w:rPr>
          <w:rFonts w:ascii="Arial" w:eastAsia="Arial" w:hAnsi="Arial" w:cs="Arial"/>
        </w:rPr>
        <w:t>besar</w:t>
      </w:r>
      <w:proofErr w:type="spellEnd"/>
      <w:r w:rsidR="00395241">
        <w:rPr>
          <w:rFonts w:ascii="Arial" w:eastAsia="Arial" w:hAnsi="Arial" w:cs="Arial"/>
        </w:rPr>
        <w:t xml:space="preserve"> </w:t>
      </w:r>
      <w:proofErr w:type="spellStart"/>
      <w:r w:rsidR="00395241">
        <w:rPr>
          <w:rFonts w:ascii="Arial" w:eastAsia="Arial" w:hAnsi="Arial" w:cs="Arial"/>
        </w:rPr>
        <w:t>untuk</w:t>
      </w:r>
      <w:proofErr w:type="spellEnd"/>
      <w:r w:rsidR="00395241">
        <w:rPr>
          <w:rFonts w:ascii="Arial" w:eastAsia="Arial" w:hAnsi="Arial" w:cs="Arial"/>
        </w:rPr>
        <w:t xml:space="preserve"> </w:t>
      </w:r>
      <w:proofErr w:type="spellStart"/>
      <w:r w:rsidR="00395241">
        <w:rPr>
          <w:rFonts w:ascii="Arial" w:eastAsia="Arial" w:hAnsi="Arial" w:cs="Arial"/>
        </w:rPr>
        <w:t>menghasilkan</w:t>
      </w:r>
      <w:proofErr w:type="spellEnd"/>
      <w:r w:rsidR="00395241">
        <w:rPr>
          <w:rFonts w:ascii="Arial" w:eastAsia="Arial" w:hAnsi="Arial" w:cs="Arial"/>
        </w:rPr>
        <w:t xml:space="preserve"> </w:t>
      </w:r>
      <w:proofErr w:type="spellStart"/>
      <w:r w:rsidR="00395241">
        <w:rPr>
          <w:rFonts w:ascii="Arial" w:eastAsia="Arial" w:hAnsi="Arial" w:cs="Arial"/>
        </w:rPr>
        <w:t>sebuah</w:t>
      </w:r>
      <w:proofErr w:type="spellEnd"/>
      <w:r w:rsidR="00395241">
        <w:rPr>
          <w:rFonts w:ascii="Arial" w:eastAsia="Arial" w:hAnsi="Arial" w:cs="Arial"/>
        </w:rPr>
        <w:t xml:space="preserve"> </w:t>
      </w:r>
      <w:proofErr w:type="spellStart"/>
      <w:r w:rsidR="00395241">
        <w:rPr>
          <w:rFonts w:ascii="Arial" w:eastAsia="Arial" w:hAnsi="Arial" w:cs="Arial"/>
        </w:rPr>
        <w:t>pengetahuan</w:t>
      </w:r>
      <w:proofErr w:type="spellEnd"/>
      <w:r w:rsidR="00395241">
        <w:rPr>
          <w:rFonts w:ascii="Arial" w:eastAsia="Arial" w:hAnsi="Arial" w:cs="Arial"/>
        </w:rPr>
        <w:t xml:space="preserve"> </w:t>
      </w:r>
      <w:proofErr w:type="spellStart"/>
      <w:r w:rsidR="00395241">
        <w:rPr>
          <w:rFonts w:ascii="Arial" w:eastAsia="Arial" w:hAnsi="Arial" w:cs="Arial"/>
        </w:rPr>
        <w:t>baru</w:t>
      </w:r>
      <w:proofErr w:type="spellEnd"/>
      <w:r w:rsidR="00395241">
        <w:rPr>
          <w:rFonts w:ascii="Arial" w:eastAsia="Arial" w:hAnsi="Arial" w:cs="Arial"/>
        </w:rPr>
        <w:t xml:space="preserve"> </w:t>
      </w:r>
      <w:proofErr w:type="spellStart"/>
      <w:r w:rsidR="00395241">
        <w:rPr>
          <w:rFonts w:ascii="Arial" w:eastAsia="Arial" w:hAnsi="Arial" w:cs="Arial"/>
        </w:rPr>
        <w:t>dari</w:t>
      </w:r>
      <w:proofErr w:type="spellEnd"/>
      <w:r w:rsidR="00395241">
        <w:rPr>
          <w:rFonts w:ascii="Arial" w:eastAsia="Arial" w:hAnsi="Arial" w:cs="Arial"/>
        </w:rPr>
        <w:t xml:space="preserve"> </w:t>
      </w:r>
      <w:proofErr w:type="spellStart"/>
      <w:r w:rsidR="00395241">
        <w:rPr>
          <w:rFonts w:ascii="Arial" w:eastAsia="Arial" w:hAnsi="Arial" w:cs="Arial"/>
        </w:rPr>
        <w:t>bidang</w:t>
      </w:r>
      <w:proofErr w:type="spellEnd"/>
      <w:r w:rsidR="00395241">
        <w:rPr>
          <w:rFonts w:ascii="Arial" w:eastAsia="Arial" w:hAnsi="Arial" w:cs="Arial"/>
        </w:rPr>
        <w:t xml:space="preserve"> </w:t>
      </w:r>
      <w:proofErr w:type="spellStart"/>
      <w:r w:rsidR="00395241">
        <w:rPr>
          <w:rFonts w:ascii="Arial" w:eastAsia="Arial" w:hAnsi="Arial" w:cs="Arial"/>
        </w:rPr>
        <w:t>tertentu</w:t>
      </w:r>
      <w:proofErr w:type="spellEnd"/>
      <w:r w:rsidR="00395241">
        <w:rPr>
          <w:rFonts w:ascii="Arial" w:eastAsia="Arial" w:hAnsi="Arial" w:cs="Arial"/>
        </w:rPr>
        <w:t xml:space="preserve"> [</w:t>
      </w:r>
      <w:r w:rsidR="00ED1477">
        <w:rPr>
          <w:rFonts w:ascii="Arial" w:eastAsia="Arial" w:hAnsi="Arial" w:cs="Arial"/>
        </w:rPr>
        <w:t>Firdaus, 2017]</w:t>
      </w:r>
      <w:r w:rsidR="00395241">
        <w:rPr>
          <w:rFonts w:ascii="Arial" w:eastAsia="Arial" w:hAnsi="Arial" w:cs="Arial"/>
        </w:rPr>
        <w:t xml:space="preserve">. </w:t>
      </w:r>
    </w:p>
    <w:p w:rsidR="004F4788" w:rsidRDefault="004F4788" w:rsidP="004F4788">
      <w:pPr>
        <w:spacing w:before="34"/>
        <w:ind w:left="139" w:right="-33"/>
        <w:jc w:val="both"/>
        <w:rPr>
          <w:rFonts w:ascii="Arial" w:eastAsia="Arial" w:hAnsi="Arial" w:cs="Arial"/>
        </w:rPr>
      </w:pPr>
      <w:r>
        <w:rPr>
          <w:rFonts w:ascii="Arial" w:eastAsia="Arial" w:hAnsi="Arial" w:cs="Arial"/>
        </w:rPr>
        <w:tab/>
      </w:r>
      <w:r w:rsidRPr="004F4788">
        <w:rPr>
          <w:rFonts w:ascii="Arial" w:eastAsia="Arial" w:hAnsi="Arial" w:cs="Arial"/>
        </w:rPr>
        <w:t>Pada</w:t>
      </w:r>
      <w:r w:rsidR="001B627E">
        <w:rPr>
          <w:rFonts w:ascii="Arial" w:eastAsia="Arial" w:hAnsi="Arial" w:cs="Arial"/>
        </w:rPr>
        <w:t xml:space="preserve"> </w:t>
      </w:r>
      <w:r w:rsidRPr="004F4788">
        <w:rPr>
          <w:rFonts w:ascii="Arial" w:eastAsia="Arial" w:hAnsi="Arial" w:cs="Arial"/>
        </w:rPr>
        <w:t xml:space="preserve">Data Mining </w:t>
      </w:r>
      <w:proofErr w:type="spellStart"/>
      <w:r w:rsidRPr="004F4788">
        <w:rPr>
          <w:rFonts w:ascii="Arial" w:eastAsia="Arial" w:hAnsi="Arial" w:cs="Arial"/>
        </w:rPr>
        <w:t>terdapat</w:t>
      </w:r>
      <w:proofErr w:type="spellEnd"/>
      <w:r w:rsidRPr="004F4788">
        <w:rPr>
          <w:rFonts w:ascii="Arial" w:eastAsia="Arial" w:hAnsi="Arial" w:cs="Arial"/>
        </w:rPr>
        <w:t xml:space="preserve"> 3 </w:t>
      </w:r>
      <w:proofErr w:type="spellStart"/>
      <w:r w:rsidRPr="004F4788">
        <w:rPr>
          <w:rFonts w:ascii="Arial" w:eastAsia="Arial" w:hAnsi="Arial" w:cs="Arial"/>
        </w:rPr>
        <w:t>bagian</w:t>
      </w:r>
      <w:proofErr w:type="spellEnd"/>
      <w:r w:rsidRPr="004F4788">
        <w:rPr>
          <w:rFonts w:ascii="Arial" w:eastAsia="Arial" w:hAnsi="Arial" w:cs="Arial"/>
        </w:rPr>
        <w:t xml:space="preserve"> yaitu: </w:t>
      </w:r>
      <w:proofErr w:type="spellStart"/>
      <w:r w:rsidRPr="004F4788">
        <w:rPr>
          <w:rFonts w:ascii="Arial" w:eastAsia="Arial" w:hAnsi="Arial" w:cs="Arial"/>
        </w:rPr>
        <w:t>Assosiation</w:t>
      </w:r>
      <w:proofErr w:type="spellEnd"/>
      <w:r w:rsidRPr="004F4788">
        <w:rPr>
          <w:rFonts w:ascii="Arial" w:eastAsia="Arial" w:hAnsi="Arial" w:cs="Arial"/>
        </w:rPr>
        <w:t xml:space="preserve">, </w:t>
      </w:r>
      <w:proofErr w:type="spellStart"/>
      <w:r w:rsidRPr="004F4788">
        <w:rPr>
          <w:rFonts w:ascii="Arial" w:eastAsia="Arial" w:hAnsi="Arial" w:cs="Arial"/>
        </w:rPr>
        <w:t>Klasifikasi</w:t>
      </w:r>
      <w:proofErr w:type="spellEnd"/>
      <w:r w:rsidRPr="004F4788">
        <w:rPr>
          <w:rFonts w:ascii="Arial" w:eastAsia="Arial" w:hAnsi="Arial" w:cs="Arial"/>
        </w:rPr>
        <w:t xml:space="preserve"> dan Clustering. </w:t>
      </w:r>
      <w:proofErr w:type="spellStart"/>
      <w:r w:rsidR="00834FCA">
        <w:rPr>
          <w:rFonts w:ascii="Arial" w:eastAsia="Arial" w:hAnsi="Arial" w:cs="Arial"/>
        </w:rPr>
        <w:t>Ass</w:t>
      </w:r>
      <w:r w:rsidR="000E31E7">
        <w:rPr>
          <w:rFonts w:ascii="Arial" w:eastAsia="Arial" w:hAnsi="Arial" w:cs="Arial"/>
        </w:rPr>
        <w:t>osiation</w:t>
      </w:r>
      <w:proofErr w:type="spellEnd"/>
      <w:r w:rsidR="000E31E7">
        <w:rPr>
          <w:rFonts w:ascii="Arial" w:eastAsia="Arial" w:hAnsi="Arial" w:cs="Arial"/>
        </w:rPr>
        <w:t xml:space="preserve"> </w:t>
      </w:r>
      <w:proofErr w:type="spellStart"/>
      <w:r w:rsidR="000E31E7">
        <w:rPr>
          <w:rFonts w:ascii="Arial" w:eastAsia="Arial" w:hAnsi="Arial" w:cs="Arial"/>
        </w:rPr>
        <w:t>memiliki</w:t>
      </w:r>
      <w:proofErr w:type="spellEnd"/>
      <w:r w:rsidR="000E31E7">
        <w:rPr>
          <w:rFonts w:ascii="Arial" w:eastAsia="Arial" w:hAnsi="Arial" w:cs="Arial"/>
        </w:rPr>
        <w:t xml:space="preserve"> </w:t>
      </w:r>
      <w:proofErr w:type="spellStart"/>
      <w:r w:rsidR="000E31E7">
        <w:rPr>
          <w:rFonts w:ascii="Arial" w:eastAsia="Arial" w:hAnsi="Arial" w:cs="Arial"/>
        </w:rPr>
        <w:t>definisi</w:t>
      </w:r>
      <w:proofErr w:type="spellEnd"/>
      <w:r w:rsidR="00A76608">
        <w:rPr>
          <w:rFonts w:ascii="Arial" w:eastAsia="Arial" w:hAnsi="Arial" w:cs="Arial"/>
        </w:rPr>
        <w:t xml:space="preserve"> </w:t>
      </w:r>
      <w:proofErr w:type="spellStart"/>
      <w:r w:rsidR="00A76608">
        <w:rPr>
          <w:rFonts w:ascii="Arial" w:eastAsia="Arial" w:hAnsi="Arial" w:cs="Arial"/>
        </w:rPr>
        <w:t>sebuah</w:t>
      </w:r>
      <w:proofErr w:type="spellEnd"/>
      <w:r w:rsidR="00A76608">
        <w:rPr>
          <w:rFonts w:ascii="Arial" w:eastAsia="Arial" w:hAnsi="Arial" w:cs="Arial"/>
        </w:rPr>
        <w:t xml:space="preserve"> p</w:t>
      </w:r>
      <w:r w:rsidR="00A76608" w:rsidRPr="00A76608">
        <w:rPr>
          <w:rFonts w:ascii="Arial" w:eastAsia="Arial" w:hAnsi="Arial" w:cs="Arial"/>
        </w:rPr>
        <w:t xml:space="preserve">roses </w:t>
      </w:r>
      <w:r w:rsidR="00A76608">
        <w:rPr>
          <w:rFonts w:ascii="Arial" w:eastAsia="Arial" w:hAnsi="Arial" w:cs="Arial"/>
        </w:rPr>
        <w:t>yang</w:t>
      </w:r>
      <w:r w:rsidR="00A76608" w:rsidRPr="00A76608">
        <w:rPr>
          <w:rFonts w:ascii="Arial" w:eastAsia="Arial" w:hAnsi="Arial" w:cs="Arial"/>
        </w:rPr>
        <w:t xml:space="preserve"> </w:t>
      </w:r>
      <w:proofErr w:type="spellStart"/>
      <w:r w:rsidR="00A76608" w:rsidRPr="00A76608">
        <w:rPr>
          <w:rFonts w:ascii="Arial" w:eastAsia="Arial" w:hAnsi="Arial" w:cs="Arial"/>
        </w:rPr>
        <w:t>digunakan</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untuk</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menemukan</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suatu</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hubungan</w:t>
      </w:r>
      <w:proofErr w:type="spellEnd"/>
      <w:r w:rsidR="00A76608" w:rsidRPr="00A76608">
        <w:rPr>
          <w:rFonts w:ascii="Arial" w:eastAsia="Arial" w:hAnsi="Arial" w:cs="Arial"/>
        </w:rPr>
        <w:t xml:space="preserve"> yang </w:t>
      </w:r>
      <w:proofErr w:type="spellStart"/>
      <w:r w:rsidR="00A76608" w:rsidRPr="00A76608">
        <w:rPr>
          <w:rFonts w:ascii="Arial" w:eastAsia="Arial" w:hAnsi="Arial" w:cs="Arial"/>
        </w:rPr>
        <w:t>terdapat</w:t>
      </w:r>
      <w:proofErr w:type="spellEnd"/>
      <w:r w:rsidR="00A76608" w:rsidRPr="00A76608">
        <w:rPr>
          <w:rFonts w:ascii="Arial" w:eastAsia="Arial" w:hAnsi="Arial" w:cs="Arial"/>
        </w:rPr>
        <w:t xml:space="preserve"> pada </w:t>
      </w:r>
      <w:proofErr w:type="spellStart"/>
      <w:r w:rsidR="00A76608" w:rsidRPr="00A76608">
        <w:rPr>
          <w:rFonts w:ascii="Arial" w:eastAsia="Arial" w:hAnsi="Arial" w:cs="Arial"/>
        </w:rPr>
        <w:t>nilai</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atribut</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dari</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sekumpulan</w:t>
      </w:r>
      <w:proofErr w:type="spellEnd"/>
      <w:r w:rsidR="00A76608" w:rsidRPr="00A76608">
        <w:rPr>
          <w:rFonts w:ascii="Arial" w:eastAsia="Arial" w:hAnsi="Arial" w:cs="Arial"/>
        </w:rPr>
        <w:t xml:space="preserve"> data</w:t>
      </w:r>
      <w:r w:rsidR="00A76608">
        <w:rPr>
          <w:rFonts w:ascii="Arial" w:eastAsia="Arial" w:hAnsi="Arial" w:cs="Arial"/>
        </w:rPr>
        <w:t xml:space="preserve"> yang </w:t>
      </w:r>
      <w:proofErr w:type="spellStart"/>
      <w:r w:rsidR="00A76608">
        <w:rPr>
          <w:rFonts w:ascii="Arial" w:eastAsia="Arial" w:hAnsi="Arial" w:cs="Arial"/>
        </w:rPr>
        <w:t>dimiiki</w:t>
      </w:r>
      <w:proofErr w:type="spellEnd"/>
      <w:r w:rsidR="00A76608">
        <w:rPr>
          <w:rFonts w:ascii="Arial" w:eastAsia="Arial" w:hAnsi="Arial" w:cs="Arial"/>
        </w:rPr>
        <w:t>,</w:t>
      </w:r>
      <w:r w:rsidR="000E31E7">
        <w:rPr>
          <w:rFonts w:ascii="Arial" w:eastAsia="Arial" w:hAnsi="Arial" w:cs="Arial"/>
        </w:rPr>
        <w:t xml:space="preserve"> </w:t>
      </w:r>
      <w:proofErr w:type="spellStart"/>
      <w:r w:rsidR="000E31E7">
        <w:rPr>
          <w:rFonts w:ascii="Arial" w:eastAsia="Arial" w:hAnsi="Arial" w:cs="Arial"/>
        </w:rPr>
        <w:t>sedangkan</w:t>
      </w:r>
      <w:proofErr w:type="spellEnd"/>
      <w:r w:rsidR="000E31E7">
        <w:rPr>
          <w:rFonts w:ascii="Arial" w:eastAsia="Arial" w:hAnsi="Arial" w:cs="Arial"/>
        </w:rPr>
        <w:t xml:space="preserve"> </w:t>
      </w:r>
      <w:proofErr w:type="spellStart"/>
      <w:r w:rsidRPr="004F4788">
        <w:rPr>
          <w:rFonts w:ascii="Arial" w:eastAsia="Arial" w:hAnsi="Arial" w:cs="Arial"/>
        </w:rPr>
        <w:t>Klasifikasi</w:t>
      </w:r>
      <w:proofErr w:type="spellEnd"/>
      <w:r w:rsidRPr="004F4788">
        <w:rPr>
          <w:rFonts w:ascii="Arial" w:eastAsia="Arial" w:hAnsi="Arial" w:cs="Arial"/>
        </w:rPr>
        <w:t xml:space="preserve"> </w:t>
      </w:r>
      <w:proofErr w:type="spellStart"/>
      <w:r w:rsidRPr="004F4788">
        <w:rPr>
          <w:rFonts w:ascii="Arial" w:eastAsia="Arial" w:hAnsi="Arial" w:cs="Arial"/>
        </w:rPr>
        <w:t>adalah</w:t>
      </w:r>
      <w:proofErr w:type="spellEnd"/>
      <w:r w:rsidRPr="004F4788">
        <w:rPr>
          <w:rFonts w:ascii="Arial" w:eastAsia="Arial" w:hAnsi="Arial" w:cs="Arial"/>
        </w:rPr>
        <w:t xml:space="preserve"> </w:t>
      </w:r>
      <w:proofErr w:type="spellStart"/>
      <w:r w:rsidRPr="004F4788">
        <w:rPr>
          <w:rFonts w:ascii="Arial" w:eastAsia="Arial" w:hAnsi="Arial" w:cs="Arial"/>
        </w:rPr>
        <w:t>teknik</w:t>
      </w:r>
      <w:proofErr w:type="spellEnd"/>
      <w:r w:rsidRPr="004F4788">
        <w:rPr>
          <w:rFonts w:ascii="Arial" w:eastAsia="Arial" w:hAnsi="Arial" w:cs="Arial"/>
        </w:rPr>
        <w:t xml:space="preserve"> yang </w:t>
      </w:r>
      <w:proofErr w:type="spellStart"/>
      <w:r w:rsidRPr="004F4788">
        <w:rPr>
          <w:rFonts w:ascii="Arial" w:eastAsia="Arial" w:hAnsi="Arial" w:cs="Arial"/>
        </w:rPr>
        <w:t>dilakukan</w:t>
      </w:r>
      <w:proofErr w:type="spellEnd"/>
      <w:r w:rsidRPr="004F4788">
        <w:rPr>
          <w:rFonts w:ascii="Arial" w:eastAsia="Arial" w:hAnsi="Arial" w:cs="Arial"/>
        </w:rPr>
        <w:t xml:space="preserve"> </w:t>
      </w:r>
      <w:proofErr w:type="spellStart"/>
      <w:r w:rsidRPr="004F4788">
        <w:rPr>
          <w:rFonts w:ascii="Arial" w:eastAsia="Arial" w:hAnsi="Arial" w:cs="Arial"/>
        </w:rPr>
        <w:t>untuk</w:t>
      </w:r>
      <w:proofErr w:type="spellEnd"/>
      <w:r w:rsidRPr="004F4788">
        <w:rPr>
          <w:rFonts w:ascii="Arial" w:eastAsia="Arial" w:hAnsi="Arial" w:cs="Arial"/>
        </w:rPr>
        <w:t xml:space="preserve"> </w:t>
      </w:r>
      <w:proofErr w:type="spellStart"/>
      <w:r w:rsidRPr="004F4788">
        <w:rPr>
          <w:rFonts w:ascii="Arial" w:eastAsia="Arial" w:hAnsi="Arial" w:cs="Arial"/>
        </w:rPr>
        <w:t>memprediksi</w:t>
      </w:r>
      <w:proofErr w:type="spellEnd"/>
      <w:r w:rsidRPr="004F4788">
        <w:rPr>
          <w:rFonts w:ascii="Arial" w:eastAsia="Arial" w:hAnsi="Arial" w:cs="Arial"/>
        </w:rPr>
        <w:t xml:space="preserve"> class </w:t>
      </w:r>
      <w:proofErr w:type="spellStart"/>
      <w:r w:rsidRPr="004F4788">
        <w:rPr>
          <w:rFonts w:ascii="Arial" w:eastAsia="Arial" w:hAnsi="Arial" w:cs="Arial"/>
        </w:rPr>
        <w:t>atau</w:t>
      </w:r>
      <w:proofErr w:type="spellEnd"/>
      <w:r w:rsidRPr="004F4788">
        <w:rPr>
          <w:rFonts w:ascii="Arial" w:eastAsia="Arial" w:hAnsi="Arial" w:cs="Arial"/>
        </w:rPr>
        <w:t xml:space="preserve"> </w:t>
      </w:r>
      <w:proofErr w:type="spellStart"/>
      <w:r w:rsidRPr="004F4788">
        <w:rPr>
          <w:rFonts w:ascii="Arial" w:eastAsia="Arial" w:hAnsi="Arial" w:cs="Arial"/>
        </w:rPr>
        <w:t>properti</w:t>
      </w:r>
      <w:proofErr w:type="spellEnd"/>
      <w:r w:rsidRPr="004F4788">
        <w:rPr>
          <w:rFonts w:ascii="Arial" w:eastAsia="Arial" w:hAnsi="Arial" w:cs="Arial"/>
        </w:rPr>
        <w:t xml:space="preserve"> </w:t>
      </w:r>
      <w:proofErr w:type="spellStart"/>
      <w:r w:rsidRPr="004F4788">
        <w:rPr>
          <w:rFonts w:ascii="Arial" w:eastAsia="Arial" w:hAnsi="Arial" w:cs="Arial"/>
        </w:rPr>
        <w:t>dari</w:t>
      </w:r>
      <w:proofErr w:type="spellEnd"/>
      <w:r w:rsidRPr="004F4788">
        <w:rPr>
          <w:rFonts w:ascii="Arial" w:eastAsia="Arial" w:hAnsi="Arial" w:cs="Arial"/>
        </w:rPr>
        <w:t xml:space="preserve"> </w:t>
      </w:r>
      <w:proofErr w:type="spellStart"/>
      <w:r w:rsidRPr="004F4788">
        <w:rPr>
          <w:rFonts w:ascii="Arial" w:eastAsia="Arial" w:hAnsi="Arial" w:cs="Arial"/>
        </w:rPr>
        <w:t>setiap</w:t>
      </w:r>
      <w:proofErr w:type="spellEnd"/>
      <w:r w:rsidRPr="004F4788">
        <w:rPr>
          <w:rFonts w:ascii="Arial" w:eastAsia="Arial" w:hAnsi="Arial" w:cs="Arial"/>
        </w:rPr>
        <w:t xml:space="preserve"> instance</w:t>
      </w:r>
      <w:r>
        <w:rPr>
          <w:rFonts w:ascii="Arial" w:eastAsia="Arial" w:hAnsi="Arial" w:cs="Arial"/>
        </w:rPr>
        <w:t xml:space="preserve"> </w:t>
      </w:r>
      <w:r w:rsidRPr="004F4788">
        <w:rPr>
          <w:rFonts w:ascii="Arial" w:eastAsia="Arial" w:hAnsi="Arial" w:cs="Arial"/>
        </w:rPr>
        <w:t>data</w:t>
      </w:r>
      <w:r w:rsidR="000E31E7">
        <w:rPr>
          <w:rFonts w:ascii="Arial" w:eastAsia="Arial" w:hAnsi="Arial" w:cs="Arial"/>
        </w:rPr>
        <w:t xml:space="preserve">, dan Clustering </w:t>
      </w:r>
      <w:proofErr w:type="spellStart"/>
      <w:r w:rsidR="000E31E7">
        <w:rPr>
          <w:rFonts w:ascii="Arial" w:eastAsia="Arial" w:hAnsi="Arial" w:cs="Arial"/>
        </w:rPr>
        <w:t>sendiri</w:t>
      </w:r>
      <w:proofErr w:type="spellEnd"/>
      <w:r w:rsidR="000E31E7">
        <w:rPr>
          <w:rFonts w:ascii="Arial" w:eastAsia="Arial" w:hAnsi="Arial" w:cs="Arial"/>
        </w:rPr>
        <w:t xml:space="preserve"> </w:t>
      </w:r>
      <w:proofErr w:type="spellStart"/>
      <w:r w:rsidR="000E31E7">
        <w:rPr>
          <w:rFonts w:ascii="Arial" w:eastAsia="Arial" w:hAnsi="Arial" w:cs="Arial"/>
        </w:rPr>
        <w:t>memliki</w:t>
      </w:r>
      <w:proofErr w:type="spellEnd"/>
      <w:r w:rsidR="000E31E7">
        <w:rPr>
          <w:rFonts w:ascii="Arial" w:eastAsia="Arial" w:hAnsi="Arial" w:cs="Arial"/>
        </w:rPr>
        <w:t xml:space="preserve"> </w:t>
      </w:r>
      <w:proofErr w:type="spellStart"/>
      <w:r w:rsidR="000E31E7">
        <w:rPr>
          <w:rFonts w:ascii="Arial" w:eastAsia="Arial" w:hAnsi="Arial" w:cs="Arial"/>
        </w:rPr>
        <w:t>makna</w:t>
      </w:r>
      <w:proofErr w:type="spellEnd"/>
      <w:r w:rsidR="000E31E7">
        <w:rPr>
          <w:rFonts w:ascii="Arial" w:eastAsia="Arial" w:hAnsi="Arial" w:cs="Arial"/>
        </w:rPr>
        <w:t xml:space="preserve"> </w:t>
      </w:r>
      <w:proofErr w:type="spellStart"/>
      <w:r w:rsidR="00A76608" w:rsidRPr="00A76608">
        <w:rPr>
          <w:rFonts w:ascii="Arial" w:eastAsia="Arial" w:hAnsi="Arial" w:cs="Arial"/>
        </w:rPr>
        <w:t>pengelompokan</w:t>
      </w:r>
      <w:proofErr w:type="spellEnd"/>
      <w:r w:rsidR="00A76608" w:rsidRPr="00A76608">
        <w:rPr>
          <w:rFonts w:ascii="Arial" w:eastAsia="Arial" w:hAnsi="Arial" w:cs="Arial"/>
        </w:rPr>
        <w:t xml:space="preserve"> data </w:t>
      </w:r>
      <w:proofErr w:type="spellStart"/>
      <w:r w:rsidR="00A76608" w:rsidRPr="00A76608">
        <w:rPr>
          <w:rFonts w:ascii="Arial" w:eastAsia="Arial" w:hAnsi="Arial" w:cs="Arial"/>
        </w:rPr>
        <w:t>tanpa</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berdasarkan</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kelas</w:t>
      </w:r>
      <w:proofErr w:type="spellEnd"/>
      <w:r w:rsidR="00A76608" w:rsidRPr="00A76608">
        <w:rPr>
          <w:rFonts w:ascii="Arial" w:eastAsia="Arial" w:hAnsi="Arial" w:cs="Arial"/>
        </w:rPr>
        <w:t xml:space="preserve"> data </w:t>
      </w:r>
      <w:proofErr w:type="spellStart"/>
      <w:r w:rsidR="00A76608" w:rsidRPr="00A76608">
        <w:rPr>
          <w:rFonts w:ascii="Arial" w:eastAsia="Arial" w:hAnsi="Arial" w:cs="Arial"/>
        </w:rPr>
        <w:t>tertentu</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ke</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dalam</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kelas</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objek</w:t>
      </w:r>
      <w:proofErr w:type="spellEnd"/>
      <w:r w:rsidR="00A76608" w:rsidRPr="00A76608">
        <w:rPr>
          <w:rFonts w:ascii="Arial" w:eastAsia="Arial" w:hAnsi="Arial" w:cs="Arial"/>
        </w:rPr>
        <w:t xml:space="preserve"> yang </w:t>
      </w:r>
      <w:proofErr w:type="spellStart"/>
      <w:r w:rsidR="00A76608" w:rsidRPr="00A76608">
        <w:rPr>
          <w:rFonts w:ascii="Arial" w:eastAsia="Arial" w:hAnsi="Arial" w:cs="Arial"/>
        </w:rPr>
        <w:t>sama</w:t>
      </w:r>
      <w:proofErr w:type="spellEnd"/>
      <w:r w:rsidR="00A76608">
        <w:rPr>
          <w:rFonts w:ascii="Arial" w:eastAsia="Arial" w:hAnsi="Arial" w:cs="Arial"/>
        </w:rPr>
        <w:t xml:space="preserve"> </w:t>
      </w:r>
      <w:proofErr w:type="spellStart"/>
      <w:r w:rsidR="00A76608">
        <w:rPr>
          <w:rFonts w:ascii="Arial" w:eastAsia="Arial" w:hAnsi="Arial" w:cs="Arial"/>
        </w:rPr>
        <w:t>sesuai</w:t>
      </w:r>
      <w:proofErr w:type="spellEnd"/>
      <w:r w:rsidR="00A76608">
        <w:rPr>
          <w:rFonts w:ascii="Arial" w:eastAsia="Arial" w:hAnsi="Arial" w:cs="Arial"/>
        </w:rPr>
        <w:t xml:space="preserve"> </w:t>
      </w:r>
      <w:proofErr w:type="spellStart"/>
      <w:r w:rsidR="00A76608">
        <w:rPr>
          <w:rFonts w:ascii="Arial" w:eastAsia="Arial" w:hAnsi="Arial" w:cs="Arial"/>
        </w:rPr>
        <w:t>dengan</w:t>
      </w:r>
      <w:proofErr w:type="spellEnd"/>
      <w:r w:rsidR="00A76608">
        <w:rPr>
          <w:rFonts w:ascii="Arial" w:eastAsia="Arial" w:hAnsi="Arial" w:cs="Arial"/>
        </w:rPr>
        <w:t xml:space="preserve"> </w:t>
      </w:r>
      <w:proofErr w:type="spellStart"/>
      <w:r w:rsidR="00A76608">
        <w:rPr>
          <w:rFonts w:ascii="Arial" w:eastAsia="Arial" w:hAnsi="Arial" w:cs="Arial"/>
        </w:rPr>
        <w:t>topik</w:t>
      </w:r>
      <w:proofErr w:type="spellEnd"/>
      <w:r w:rsidR="00A76608">
        <w:rPr>
          <w:rFonts w:ascii="Arial" w:eastAsia="Arial" w:hAnsi="Arial" w:cs="Arial"/>
        </w:rPr>
        <w:t xml:space="preserve"> yang </w:t>
      </w:r>
      <w:proofErr w:type="spellStart"/>
      <w:r w:rsidR="00A76608">
        <w:rPr>
          <w:rFonts w:ascii="Arial" w:eastAsia="Arial" w:hAnsi="Arial" w:cs="Arial"/>
        </w:rPr>
        <w:t>diangkat</w:t>
      </w:r>
      <w:proofErr w:type="spellEnd"/>
      <w:r w:rsidR="00A76608">
        <w:rPr>
          <w:rFonts w:ascii="Arial" w:eastAsia="Arial" w:hAnsi="Arial" w:cs="Arial"/>
        </w:rPr>
        <w:t xml:space="preserve">. </w:t>
      </w:r>
    </w:p>
    <w:p w:rsidR="00A76608" w:rsidRDefault="00A76608" w:rsidP="004F4788">
      <w:pPr>
        <w:spacing w:before="34"/>
        <w:ind w:left="139" w:right="-33"/>
        <w:jc w:val="both"/>
        <w:rPr>
          <w:rFonts w:ascii="Arial" w:eastAsia="Arial" w:hAnsi="Arial" w:cs="Arial"/>
        </w:rPr>
      </w:pPr>
      <w:r>
        <w:rPr>
          <w:rFonts w:ascii="Arial" w:eastAsia="Arial" w:hAnsi="Arial" w:cs="Arial"/>
        </w:rPr>
        <w:tab/>
      </w:r>
      <w:proofErr w:type="spellStart"/>
      <w:r w:rsidRPr="00A76608">
        <w:rPr>
          <w:rFonts w:ascii="Arial" w:eastAsia="Arial" w:hAnsi="Arial" w:cs="Arial"/>
        </w:rPr>
        <w:t>Prediksi</w:t>
      </w:r>
      <w:proofErr w:type="spellEnd"/>
      <w:r w:rsidRPr="00A76608">
        <w:rPr>
          <w:rFonts w:ascii="Arial" w:eastAsia="Arial" w:hAnsi="Arial" w:cs="Arial"/>
        </w:rPr>
        <w:t xml:space="preserve"> </w:t>
      </w:r>
      <w:proofErr w:type="spellStart"/>
      <w:r w:rsidRPr="00A76608">
        <w:rPr>
          <w:rFonts w:ascii="Arial" w:eastAsia="Arial" w:hAnsi="Arial" w:cs="Arial"/>
        </w:rPr>
        <w:t>memiliki</w:t>
      </w:r>
      <w:proofErr w:type="spellEnd"/>
      <w:r w:rsidRPr="00A76608">
        <w:rPr>
          <w:rFonts w:ascii="Arial" w:eastAsia="Arial" w:hAnsi="Arial" w:cs="Arial"/>
        </w:rPr>
        <w:t xml:space="preserve"> </w:t>
      </w:r>
      <w:proofErr w:type="spellStart"/>
      <w:r w:rsidRPr="00A76608">
        <w:rPr>
          <w:rFonts w:ascii="Arial" w:eastAsia="Arial" w:hAnsi="Arial" w:cs="Arial"/>
        </w:rPr>
        <w:t>kemiripan</w:t>
      </w:r>
      <w:proofErr w:type="spellEnd"/>
      <w:r>
        <w:rPr>
          <w:rFonts w:ascii="Arial" w:eastAsia="Arial" w:hAnsi="Arial" w:cs="Arial"/>
        </w:rPr>
        <w:t xml:space="preserve"> </w:t>
      </w:r>
      <w:proofErr w:type="spellStart"/>
      <w:r>
        <w:rPr>
          <w:rFonts w:ascii="Arial" w:eastAsia="Arial" w:hAnsi="Arial" w:cs="Arial"/>
        </w:rPr>
        <w:t>definisi</w:t>
      </w:r>
      <w:proofErr w:type="spellEnd"/>
      <w:r w:rsidRPr="00A76608">
        <w:rPr>
          <w:rFonts w:ascii="Arial" w:eastAsia="Arial" w:hAnsi="Arial" w:cs="Arial"/>
        </w:rPr>
        <w:t xml:space="preserve"> </w:t>
      </w:r>
      <w:proofErr w:type="spellStart"/>
      <w:r w:rsidRPr="00A76608">
        <w:rPr>
          <w:rFonts w:ascii="Arial" w:eastAsia="Arial" w:hAnsi="Arial" w:cs="Arial"/>
        </w:rPr>
        <w:t>dengan</w:t>
      </w:r>
      <w:proofErr w:type="spellEnd"/>
      <w:r w:rsidRPr="00A76608">
        <w:rPr>
          <w:rFonts w:ascii="Arial" w:eastAsia="Arial" w:hAnsi="Arial" w:cs="Arial"/>
        </w:rPr>
        <w:t xml:space="preserve"> </w:t>
      </w:r>
      <w:proofErr w:type="spellStart"/>
      <w:r w:rsidRPr="00A76608">
        <w:rPr>
          <w:rFonts w:ascii="Arial" w:eastAsia="Arial" w:hAnsi="Arial" w:cs="Arial"/>
        </w:rPr>
        <w:t>klasifikasi</w:t>
      </w:r>
      <w:proofErr w:type="spellEnd"/>
      <w:r w:rsidRPr="00A76608">
        <w:rPr>
          <w:rFonts w:ascii="Arial" w:eastAsia="Arial" w:hAnsi="Arial" w:cs="Arial"/>
        </w:rPr>
        <w:t xml:space="preserve">, </w:t>
      </w:r>
      <w:proofErr w:type="spellStart"/>
      <w:r w:rsidRPr="00A76608">
        <w:rPr>
          <w:rFonts w:ascii="Arial" w:eastAsia="Arial" w:hAnsi="Arial" w:cs="Arial"/>
        </w:rPr>
        <w:t>akan</w:t>
      </w:r>
      <w:proofErr w:type="spellEnd"/>
      <w:r w:rsidRPr="00A76608">
        <w:rPr>
          <w:rFonts w:ascii="Arial" w:eastAsia="Arial" w:hAnsi="Arial" w:cs="Arial"/>
        </w:rPr>
        <w:t xml:space="preserve"> </w:t>
      </w:r>
      <w:proofErr w:type="spellStart"/>
      <w:r w:rsidRPr="00A76608">
        <w:rPr>
          <w:rFonts w:ascii="Arial" w:eastAsia="Arial" w:hAnsi="Arial" w:cs="Arial"/>
        </w:rPr>
        <w:t>tetapi</w:t>
      </w:r>
      <w:proofErr w:type="spellEnd"/>
      <w:r w:rsidRPr="00A76608">
        <w:rPr>
          <w:rFonts w:ascii="Arial" w:eastAsia="Arial" w:hAnsi="Arial" w:cs="Arial"/>
        </w:rPr>
        <w:t xml:space="preserve"> data </w:t>
      </w:r>
      <w:r>
        <w:rPr>
          <w:rFonts w:ascii="Arial" w:eastAsia="Arial" w:hAnsi="Arial" w:cs="Arial"/>
        </w:rPr>
        <w:t xml:space="preserve">yang </w:t>
      </w:r>
      <w:proofErr w:type="spellStart"/>
      <w:r>
        <w:rPr>
          <w:rFonts w:ascii="Arial" w:eastAsia="Arial" w:hAnsi="Arial" w:cs="Arial"/>
        </w:rPr>
        <w:t>digunakan</w:t>
      </w:r>
      <w:proofErr w:type="spellEnd"/>
      <w:r>
        <w:rPr>
          <w:rFonts w:ascii="Arial" w:eastAsia="Arial" w:hAnsi="Arial" w:cs="Arial"/>
        </w:rPr>
        <w:t xml:space="preserve"> pada </w:t>
      </w:r>
      <w:proofErr w:type="spellStart"/>
      <w:r w:rsidRPr="00A76608">
        <w:rPr>
          <w:rFonts w:ascii="Arial" w:eastAsia="Arial" w:hAnsi="Arial" w:cs="Arial"/>
        </w:rPr>
        <w:t>klasifikasi</w:t>
      </w:r>
      <w:proofErr w:type="spellEnd"/>
      <w:r w:rsidRPr="00A76608">
        <w:rPr>
          <w:rFonts w:ascii="Arial" w:eastAsia="Arial" w:hAnsi="Arial" w:cs="Arial"/>
        </w:rPr>
        <w:t xml:space="preserve"> </w:t>
      </w:r>
      <w:proofErr w:type="spellStart"/>
      <w:r w:rsidRPr="00A76608">
        <w:rPr>
          <w:rFonts w:ascii="Arial" w:eastAsia="Arial" w:hAnsi="Arial" w:cs="Arial"/>
        </w:rPr>
        <w:t>berdasarkan</w:t>
      </w:r>
      <w:proofErr w:type="spellEnd"/>
      <w:r w:rsidRPr="00A76608">
        <w:rPr>
          <w:rFonts w:ascii="Arial" w:eastAsia="Arial" w:hAnsi="Arial" w:cs="Arial"/>
        </w:rPr>
        <w:t xml:space="preserve"> </w:t>
      </w:r>
      <w:proofErr w:type="spellStart"/>
      <w:r w:rsidRPr="00A76608">
        <w:rPr>
          <w:rFonts w:ascii="Arial" w:eastAsia="Arial" w:hAnsi="Arial" w:cs="Arial"/>
        </w:rPr>
        <w:t>perilaku</w:t>
      </w:r>
      <w:proofErr w:type="spellEnd"/>
      <w:r w:rsidRPr="00A76608">
        <w:rPr>
          <w:rFonts w:ascii="Arial" w:eastAsia="Arial" w:hAnsi="Arial" w:cs="Arial"/>
        </w:rPr>
        <w:t xml:space="preserve"> </w:t>
      </w:r>
      <w:proofErr w:type="spellStart"/>
      <w:r w:rsidRPr="00A76608">
        <w:rPr>
          <w:rFonts w:ascii="Arial" w:eastAsia="Arial" w:hAnsi="Arial" w:cs="Arial"/>
        </w:rPr>
        <w:t>atau</w:t>
      </w:r>
      <w:proofErr w:type="spellEnd"/>
      <w:r w:rsidRPr="00A76608">
        <w:rPr>
          <w:rFonts w:ascii="Arial" w:eastAsia="Arial" w:hAnsi="Arial" w:cs="Arial"/>
        </w:rPr>
        <w:t xml:space="preserve"> </w:t>
      </w:r>
      <w:proofErr w:type="spellStart"/>
      <w:r w:rsidRPr="00A76608">
        <w:rPr>
          <w:rFonts w:ascii="Arial" w:eastAsia="Arial" w:hAnsi="Arial" w:cs="Arial"/>
        </w:rPr>
        <w:t>nilai</w:t>
      </w:r>
      <w:proofErr w:type="spellEnd"/>
      <w:r w:rsidRPr="00A76608">
        <w:rPr>
          <w:rFonts w:ascii="Arial" w:eastAsia="Arial" w:hAnsi="Arial" w:cs="Arial"/>
        </w:rPr>
        <w:t xml:space="preserve"> yang </w:t>
      </w:r>
      <w:proofErr w:type="spellStart"/>
      <w:r w:rsidRPr="00A76608">
        <w:rPr>
          <w:rFonts w:ascii="Arial" w:eastAsia="Arial" w:hAnsi="Arial" w:cs="Arial"/>
        </w:rPr>
        <w:t>diperkirakan</w:t>
      </w:r>
      <w:proofErr w:type="spellEnd"/>
      <w:r w:rsidRPr="00A76608">
        <w:rPr>
          <w:rFonts w:ascii="Arial" w:eastAsia="Arial" w:hAnsi="Arial" w:cs="Arial"/>
        </w:rPr>
        <w:t xml:space="preserve"> pada masa yang </w:t>
      </w:r>
      <w:proofErr w:type="spellStart"/>
      <w:r w:rsidRPr="00A76608">
        <w:rPr>
          <w:rFonts w:ascii="Arial" w:eastAsia="Arial" w:hAnsi="Arial" w:cs="Arial"/>
        </w:rPr>
        <w:t>akan</w:t>
      </w:r>
      <w:proofErr w:type="spellEnd"/>
      <w:r w:rsidRPr="00A76608">
        <w:rPr>
          <w:rFonts w:ascii="Arial" w:eastAsia="Arial" w:hAnsi="Arial" w:cs="Arial"/>
        </w:rPr>
        <w:t xml:space="preserve"> </w:t>
      </w:r>
      <w:proofErr w:type="spellStart"/>
      <w:r>
        <w:rPr>
          <w:rFonts w:ascii="Arial" w:eastAsia="Arial" w:hAnsi="Arial" w:cs="Arial"/>
        </w:rPr>
        <w:t>datang</w:t>
      </w:r>
      <w:proofErr w:type="spellEnd"/>
      <w:r>
        <w:rPr>
          <w:rFonts w:ascii="Arial" w:eastAsia="Arial" w:hAnsi="Arial" w:cs="Arial"/>
        </w:rPr>
        <w:t xml:space="preserve"> yang </w:t>
      </w:r>
      <w:proofErr w:type="spellStart"/>
      <w:r>
        <w:rPr>
          <w:rFonts w:ascii="Arial" w:eastAsia="Arial" w:hAnsi="Arial" w:cs="Arial"/>
        </w:rPr>
        <w:t>dilihat</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pola</w:t>
      </w:r>
      <w:proofErr w:type="spellEnd"/>
      <w:r>
        <w:rPr>
          <w:rFonts w:ascii="Arial" w:eastAsia="Arial" w:hAnsi="Arial" w:cs="Arial"/>
        </w:rPr>
        <w:t>/</w:t>
      </w:r>
      <w:proofErr w:type="spellStart"/>
      <w:r>
        <w:rPr>
          <w:rFonts w:ascii="Arial" w:eastAsia="Arial" w:hAnsi="Arial" w:cs="Arial"/>
        </w:rPr>
        <w:t>nilai</w:t>
      </w:r>
      <w:proofErr w:type="spellEnd"/>
      <w:r>
        <w:rPr>
          <w:rFonts w:ascii="Arial" w:eastAsia="Arial" w:hAnsi="Arial" w:cs="Arial"/>
        </w:rPr>
        <w:t xml:space="preserve"> pada masa </w:t>
      </w:r>
      <w:proofErr w:type="spellStart"/>
      <w:r>
        <w:rPr>
          <w:rFonts w:ascii="Arial" w:eastAsia="Arial" w:hAnsi="Arial" w:cs="Arial"/>
        </w:rPr>
        <w:t>lalu</w:t>
      </w:r>
      <w:proofErr w:type="spellEnd"/>
      <w:r w:rsidRPr="00A76608">
        <w:rPr>
          <w:rFonts w:ascii="Arial" w:eastAsia="Arial" w:hAnsi="Arial" w:cs="Arial"/>
        </w:rPr>
        <w:t xml:space="preserve">. </w:t>
      </w:r>
      <w:proofErr w:type="spellStart"/>
      <w:r w:rsidRPr="00A76608">
        <w:rPr>
          <w:rFonts w:ascii="Arial" w:eastAsia="Arial" w:hAnsi="Arial" w:cs="Arial"/>
        </w:rPr>
        <w:t>Contoh</w:t>
      </w:r>
      <w:proofErr w:type="spellEnd"/>
      <w:r w:rsidRPr="00A76608">
        <w:rPr>
          <w:rFonts w:ascii="Arial" w:eastAsia="Arial" w:hAnsi="Arial" w:cs="Arial"/>
        </w:rPr>
        <w:t xml:space="preserve"> </w:t>
      </w:r>
      <w:proofErr w:type="spellStart"/>
      <w:r w:rsidRPr="00A76608">
        <w:rPr>
          <w:rFonts w:ascii="Arial" w:eastAsia="Arial" w:hAnsi="Arial" w:cs="Arial"/>
        </w:rPr>
        <w:t>dari</w:t>
      </w:r>
      <w:proofErr w:type="spellEnd"/>
      <w:r w:rsidRPr="00A76608">
        <w:rPr>
          <w:rFonts w:ascii="Arial" w:eastAsia="Arial" w:hAnsi="Arial" w:cs="Arial"/>
        </w:rPr>
        <w:t xml:space="preserve"> </w:t>
      </w:r>
      <w:proofErr w:type="spellStart"/>
      <w:r w:rsidRPr="00A76608">
        <w:rPr>
          <w:rFonts w:ascii="Arial" w:eastAsia="Arial" w:hAnsi="Arial" w:cs="Arial"/>
        </w:rPr>
        <w:t>tugas</w:t>
      </w:r>
      <w:proofErr w:type="spellEnd"/>
      <w:r w:rsidRPr="00A76608">
        <w:rPr>
          <w:rFonts w:ascii="Arial" w:eastAsia="Arial" w:hAnsi="Arial" w:cs="Arial"/>
        </w:rPr>
        <w:t xml:space="preserve"> </w:t>
      </w:r>
      <w:proofErr w:type="spellStart"/>
      <w:r w:rsidRPr="00A76608">
        <w:rPr>
          <w:rFonts w:ascii="Arial" w:eastAsia="Arial" w:hAnsi="Arial" w:cs="Arial"/>
        </w:rPr>
        <w:t>prediksi</w:t>
      </w:r>
      <w:proofErr w:type="spellEnd"/>
      <w:r w:rsidRPr="00A76608">
        <w:rPr>
          <w:rFonts w:ascii="Arial" w:eastAsia="Arial" w:hAnsi="Arial" w:cs="Arial"/>
        </w:rPr>
        <w:t xml:space="preserve"> </w:t>
      </w:r>
      <w:proofErr w:type="spellStart"/>
      <w:r w:rsidRPr="00A76608">
        <w:rPr>
          <w:rFonts w:ascii="Arial" w:eastAsia="Arial" w:hAnsi="Arial" w:cs="Arial"/>
        </w:rPr>
        <w:t>misalnya</w:t>
      </w:r>
      <w:proofErr w:type="spellEnd"/>
      <w:r w:rsidRPr="00A76608">
        <w:rPr>
          <w:rFonts w:ascii="Arial" w:eastAsia="Arial" w:hAnsi="Arial" w:cs="Arial"/>
        </w:rPr>
        <w:t xml:space="preserve"> </w:t>
      </w:r>
      <w:proofErr w:type="spellStart"/>
      <w:r w:rsidRPr="00A76608">
        <w:rPr>
          <w:rFonts w:ascii="Arial" w:eastAsia="Arial" w:hAnsi="Arial" w:cs="Arial"/>
        </w:rPr>
        <w:t>untuk</w:t>
      </w:r>
      <w:proofErr w:type="spellEnd"/>
      <w:r w:rsidRPr="00A76608">
        <w:rPr>
          <w:rFonts w:ascii="Arial" w:eastAsia="Arial" w:hAnsi="Arial" w:cs="Arial"/>
        </w:rPr>
        <w:t xml:space="preserve"> </w:t>
      </w:r>
      <w:proofErr w:type="spellStart"/>
      <w:r w:rsidRPr="00A76608">
        <w:rPr>
          <w:rFonts w:ascii="Arial" w:eastAsia="Arial" w:hAnsi="Arial" w:cs="Arial"/>
        </w:rPr>
        <w:t>memprediksikan</w:t>
      </w:r>
      <w:proofErr w:type="spellEnd"/>
      <w:r w:rsidRPr="00A76608">
        <w:rPr>
          <w:rFonts w:ascii="Arial" w:eastAsia="Arial" w:hAnsi="Arial" w:cs="Arial"/>
        </w:rPr>
        <w:t xml:space="preserve"> </w:t>
      </w:r>
      <w:proofErr w:type="spellStart"/>
      <w:r w:rsidRPr="00A76608">
        <w:rPr>
          <w:rFonts w:ascii="Arial" w:eastAsia="Arial" w:hAnsi="Arial" w:cs="Arial"/>
        </w:rPr>
        <w:t>adanya</w:t>
      </w:r>
      <w:proofErr w:type="spellEnd"/>
      <w:r w:rsidRPr="00A76608">
        <w:rPr>
          <w:rFonts w:ascii="Arial" w:eastAsia="Arial" w:hAnsi="Arial" w:cs="Arial"/>
        </w:rPr>
        <w:t xml:space="preserve"> </w:t>
      </w:r>
      <w:proofErr w:type="spellStart"/>
      <w:r w:rsidRPr="00A76608">
        <w:rPr>
          <w:rFonts w:ascii="Arial" w:eastAsia="Arial" w:hAnsi="Arial" w:cs="Arial"/>
        </w:rPr>
        <w:t>pengurangan</w:t>
      </w:r>
      <w:proofErr w:type="spellEnd"/>
      <w:r w:rsidRPr="00A76608">
        <w:rPr>
          <w:rFonts w:ascii="Arial" w:eastAsia="Arial" w:hAnsi="Arial" w:cs="Arial"/>
        </w:rPr>
        <w:t xml:space="preserve"> jumlah </w:t>
      </w:r>
      <w:proofErr w:type="spellStart"/>
      <w:r w:rsidRPr="00A76608">
        <w:rPr>
          <w:rFonts w:ascii="Arial" w:eastAsia="Arial" w:hAnsi="Arial" w:cs="Arial"/>
        </w:rPr>
        <w:t>pelanggan</w:t>
      </w:r>
      <w:proofErr w:type="spellEnd"/>
      <w:r w:rsidRPr="00A76608">
        <w:rPr>
          <w:rFonts w:ascii="Arial" w:eastAsia="Arial" w:hAnsi="Arial" w:cs="Arial"/>
        </w:rPr>
        <w:t xml:space="preserve"> </w:t>
      </w:r>
      <w:proofErr w:type="spellStart"/>
      <w:r w:rsidRPr="00A76608">
        <w:rPr>
          <w:rFonts w:ascii="Arial" w:eastAsia="Arial" w:hAnsi="Arial" w:cs="Arial"/>
        </w:rPr>
        <w:t>dalam</w:t>
      </w:r>
      <w:proofErr w:type="spellEnd"/>
      <w:r w:rsidRPr="00A76608">
        <w:rPr>
          <w:rFonts w:ascii="Arial" w:eastAsia="Arial" w:hAnsi="Arial" w:cs="Arial"/>
        </w:rPr>
        <w:t xml:space="preserve"> </w:t>
      </w:r>
      <w:proofErr w:type="spellStart"/>
      <w:r w:rsidR="0050495F">
        <w:rPr>
          <w:rFonts w:ascii="Arial" w:eastAsia="Arial" w:hAnsi="Arial" w:cs="Arial"/>
        </w:rPr>
        <w:t>beberapa</w:t>
      </w:r>
      <w:proofErr w:type="spellEnd"/>
      <w:r w:rsidR="0050495F">
        <w:rPr>
          <w:rFonts w:ascii="Arial" w:eastAsia="Arial" w:hAnsi="Arial" w:cs="Arial"/>
        </w:rPr>
        <w:t xml:space="preserve"> </w:t>
      </w:r>
      <w:proofErr w:type="spellStart"/>
      <w:r w:rsidR="0050495F">
        <w:rPr>
          <w:rFonts w:ascii="Arial" w:eastAsia="Arial" w:hAnsi="Arial" w:cs="Arial"/>
        </w:rPr>
        <w:t>waktu</w:t>
      </w:r>
      <w:proofErr w:type="spellEnd"/>
      <w:r w:rsidR="0050495F">
        <w:rPr>
          <w:rFonts w:ascii="Arial" w:eastAsia="Arial" w:hAnsi="Arial" w:cs="Arial"/>
        </w:rPr>
        <w:t xml:space="preserve"> yang </w:t>
      </w:r>
      <w:proofErr w:type="spellStart"/>
      <w:r w:rsidR="0050495F">
        <w:rPr>
          <w:rFonts w:ascii="Arial" w:eastAsia="Arial" w:hAnsi="Arial" w:cs="Arial"/>
        </w:rPr>
        <w:t>lalu</w:t>
      </w:r>
      <w:proofErr w:type="spellEnd"/>
      <w:r w:rsidRPr="00A76608">
        <w:rPr>
          <w:rFonts w:ascii="Arial" w:eastAsia="Arial" w:hAnsi="Arial" w:cs="Arial"/>
        </w:rPr>
        <w:t xml:space="preserve"> dan </w:t>
      </w:r>
      <w:proofErr w:type="spellStart"/>
      <w:r w:rsidRPr="00A76608">
        <w:rPr>
          <w:rFonts w:ascii="Arial" w:eastAsia="Arial" w:hAnsi="Arial" w:cs="Arial"/>
        </w:rPr>
        <w:t>prediksi</w:t>
      </w:r>
      <w:proofErr w:type="spellEnd"/>
      <w:r w:rsidRPr="00A76608">
        <w:rPr>
          <w:rFonts w:ascii="Arial" w:eastAsia="Arial" w:hAnsi="Arial" w:cs="Arial"/>
        </w:rPr>
        <w:t xml:space="preserve"> </w:t>
      </w:r>
      <w:proofErr w:type="spellStart"/>
      <w:r w:rsidRPr="00A76608">
        <w:rPr>
          <w:rFonts w:ascii="Arial" w:eastAsia="Arial" w:hAnsi="Arial" w:cs="Arial"/>
        </w:rPr>
        <w:t>harga</w:t>
      </w:r>
      <w:proofErr w:type="spellEnd"/>
      <w:r w:rsidRPr="00A76608">
        <w:rPr>
          <w:rFonts w:ascii="Arial" w:eastAsia="Arial" w:hAnsi="Arial" w:cs="Arial"/>
        </w:rPr>
        <w:t xml:space="preserve"> </w:t>
      </w:r>
      <w:proofErr w:type="spellStart"/>
      <w:r w:rsidRPr="00A76608">
        <w:rPr>
          <w:rFonts w:ascii="Arial" w:eastAsia="Arial" w:hAnsi="Arial" w:cs="Arial"/>
        </w:rPr>
        <w:t>saham</w:t>
      </w:r>
      <w:proofErr w:type="spellEnd"/>
      <w:r w:rsidRPr="00A76608">
        <w:rPr>
          <w:rFonts w:ascii="Arial" w:eastAsia="Arial" w:hAnsi="Arial" w:cs="Arial"/>
        </w:rPr>
        <w:t xml:space="preserve"> </w:t>
      </w:r>
      <w:proofErr w:type="spellStart"/>
      <w:r w:rsidRPr="00A76608">
        <w:rPr>
          <w:rFonts w:ascii="Arial" w:eastAsia="Arial" w:hAnsi="Arial" w:cs="Arial"/>
        </w:rPr>
        <w:t>dalam</w:t>
      </w:r>
      <w:proofErr w:type="spellEnd"/>
      <w:r w:rsidRPr="00A76608">
        <w:rPr>
          <w:rFonts w:ascii="Arial" w:eastAsia="Arial" w:hAnsi="Arial" w:cs="Arial"/>
        </w:rPr>
        <w:t xml:space="preserve"> </w:t>
      </w:r>
      <w:proofErr w:type="spellStart"/>
      <w:r w:rsidR="001B627E">
        <w:rPr>
          <w:rFonts w:ascii="Arial" w:eastAsia="Arial" w:hAnsi="Arial" w:cs="Arial"/>
        </w:rPr>
        <w:t>empat</w:t>
      </w:r>
      <w:proofErr w:type="spellEnd"/>
      <w:r w:rsidRPr="00A76608">
        <w:rPr>
          <w:rFonts w:ascii="Arial" w:eastAsia="Arial" w:hAnsi="Arial" w:cs="Arial"/>
        </w:rPr>
        <w:t xml:space="preserve"> </w:t>
      </w:r>
      <w:proofErr w:type="spellStart"/>
      <w:r w:rsidRPr="00A76608">
        <w:rPr>
          <w:rFonts w:ascii="Arial" w:eastAsia="Arial" w:hAnsi="Arial" w:cs="Arial"/>
        </w:rPr>
        <w:t>bulan</w:t>
      </w:r>
      <w:proofErr w:type="spellEnd"/>
      <w:r w:rsidRPr="00A76608">
        <w:rPr>
          <w:rFonts w:ascii="Arial" w:eastAsia="Arial" w:hAnsi="Arial" w:cs="Arial"/>
        </w:rPr>
        <w:t xml:space="preserve"> </w:t>
      </w:r>
      <w:proofErr w:type="spellStart"/>
      <w:r w:rsidR="001B627E">
        <w:rPr>
          <w:rFonts w:ascii="Arial" w:eastAsia="Arial" w:hAnsi="Arial" w:cs="Arial"/>
        </w:rPr>
        <w:t>ke</w:t>
      </w:r>
      <w:proofErr w:type="spellEnd"/>
      <w:r w:rsidR="001B627E">
        <w:rPr>
          <w:rFonts w:ascii="Arial" w:eastAsia="Arial" w:hAnsi="Arial" w:cs="Arial"/>
        </w:rPr>
        <w:t xml:space="preserve"> </w:t>
      </w:r>
      <w:proofErr w:type="spellStart"/>
      <w:r w:rsidR="001B627E">
        <w:rPr>
          <w:rFonts w:ascii="Arial" w:eastAsia="Arial" w:hAnsi="Arial" w:cs="Arial"/>
        </w:rPr>
        <w:t>depan</w:t>
      </w:r>
      <w:proofErr w:type="spellEnd"/>
      <w:r w:rsidR="001B627E">
        <w:rPr>
          <w:rFonts w:ascii="Arial" w:eastAsia="Arial" w:hAnsi="Arial" w:cs="Arial"/>
        </w:rPr>
        <w:t xml:space="preserve">. </w:t>
      </w:r>
    </w:p>
    <w:p w:rsidR="00556F5B" w:rsidRDefault="001B627E" w:rsidP="004F4788">
      <w:pPr>
        <w:spacing w:before="34"/>
        <w:ind w:left="139" w:right="-33"/>
        <w:jc w:val="both"/>
        <w:rPr>
          <w:rFonts w:ascii="Arial" w:eastAsia="Arial" w:hAnsi="Arial" w:cs="Arial"/>
        </w:rPr>
      </w:pPr>
      <w:r>
        <w:rPr>
          <w:rFonts w:ascii="Arial" w:eastAsia="Arial" w:hAnsi="Arial" w:cs="Arial"/>
        </w:rPr>
        <w:tab/>
      </w:r>
      <w:r w:rsidR="00600F88">
        <w:rPr>
          <w:rFonts w:ascii="Arial" w:eastAsia="Arial" w:hAnsi="Arial" w:cs="Arial"/>
        </w:rPr>
        <w:t xml:space="preserve">Salah </w:t>
      </w:r>
      <w:proofErr w:type="spellStart"/>
      <w:r w:rsidR="00600F88">
        <w:rPr>
          <w:rFonts w:ascii="Arial" w:eastAsia="Arial" w:hAnsi="Arial" w:cs="Arial"/>
        </w:rPr>
        <w:t>satu</w:t>
      </w:r>
      <w:proofErr w:type="spellEnd"/>
      <w:r w:rsidR="00600F88">
        <w:rPr>
          <w:rFonts w:ascii="Arial" w:eastAsia="Arial" w:hAnsi="Arial" w:cs="Arial"/>
        </w:rPr>
        <w:t xml:space="preserve"> </w:t>
      </w:r>
      <w:proofErr w:type="spellStart"/>
      <w:r w:rsidR="00600F88">
        <w:rPr>
          <w:rFonts w:ascii="Arial" w:eastAsia="Arial" w:hAnsi="Arial" w:cs="Arial"/>
        </w:rPr>
        <w:t>metode</w:t>
      </w:r>
      <w:proofErr w:type="spellEnd"/>
      <w:r w:rsidR="00600F88">
        <w:rPr>
          <w:rFonts w:ascii="Arial" w:eastAsia="Arial" w:hAnsi="Arial" w:cs="Arial"/>
        </w:rPr>
        <w:t xml:space="preserve"> </w:t>
      </w:r>
      <w:proofErr w:type="spellStart"/>
      <w:r w:rsidR="00600F88">
        <w:rPr>
          <w:rFonts w:ascii="Arial" w:eastAsia="Arial" w:hAnsi="Arial" w:cs="Arial"/>
        </w:rPr>
        <w:t>utama</w:t>
      </w:r>
      <w:proofErr w:type="spellEnd"/>
      <w:r w:rsidR="00600F88">
        <w:rPr>
          <w:rFonts w:ascii="Arial" w:eastAsia="Arial" w:hAnsi="Arial" w:cs="Arial"/>
        </w:rPr>
        <w:t xml:space="preserve"> data mining </w:t>
      </w:r>
      <w:proofErr w:type="spellStart"/>
      <w:r w:rsidR="00600F88">
        <w:rPr>
          <w:rFonts w:ascii="Arial" w:eastAsia="Arial" w:hAnsi="Arial" w:cs="Arial"/>
        </w:rPr>
        <w:t>adalah</w:t>
      </w:r>
      <w:proofErr w:type="spellEnd"/>
      <w:r w:rsidR="00600F88">
        <w:rPr>
          <w:rFonts w:ascii="Arial" w:eastAsia="Arial" w:hAnsi="Arial" w:cs="Arial"/>
        </w:rPr>
        <w:t xml:space="preserve"> Supervised Learning </w:t>
      </w:r>
      <w:proofErr w:type="gramStart"/>
      <w:r w:rsidR="00600F88">
        <w:rPr>
          <w:rFonts w:ascii="Arial" w:eastAsia="Arial" w:hAnsi="Arial" w:cs="Arial"/>
        </w:rPr>
        <w:t xml:space="preserve">( </w:t>
      </w:r>
      <w:proofErr w:type="spellStart"/>
      <w:r w:rsidR="00600F88">
        <w:rPr>
          <w:rFonts w:ascii="Arial" w:eastAsia="Arial" w:hAnsi="Arial" w:cs="Arial"/>
        </w:rPr>
        <w:t>Pembelajaran</w:t>
      </w:r>
      <w:proofErr w:type="spellEnd"/>
      <w:proofErr w:type="gramEnd"/>
      <w:r w:rsidR="00600F88">
        <w:rPr>
          <w:rFonts w:ascii="Arial" w:eastAsia="Arial" w:hAnsi="Arial" w:cs="Arial"/>
        </w:rPr>
        <w:t xml:space="preserve"> </w:t>
      </w:r>
      <w:proofErr w:type="spellStart"/>
      <w:r w:rsidR="00600F88">
        <w:rPr>
          <w:rFonts w:ascii="Arial" w:eastAsia="Arial" w:hAnsi="Arial" w:cs="Arial"/>
        </w:rPr>
        <w:t>dengan</w:t>
      </w:r>
      <w:proofErr w:type="spellEnd"/>
      <w:r w:rsidR="00600F88">
        <w:rPr>
          <w:rFonts w:ascii="Arial" w:eastAsia="Arial" w:hAnsi="Arial" w:cs="Arial"/>
        </w:rPr>
        <w:t xml:space="preserve"> Guru ), </w:t>
      </w:r>
      <w:proofErr w:type="spellStart"/>
      <w:r w:rsidR="00600F88">
        <w:rPr>
          <w:rFonts w:ascii="Arial" w:eastAsia="Arial" w:hAnsi="Arial" w:cs="Arial"/>
        </w:rPr>
        <w:t>algoritma</w:t>
      </w:r>
      <w:proofErr w:type="spellEnd"/>
      <w:r w:rsidR="00600F88">
        <w:rPr>
          <w:rFonts w:ascii="Arial" w:eastAsia="Arial" w:hAnsi="Arial" w:cs="Arial"/>
        </w:rPr>
        <w:t xml:space="preserve"> </w:t>
      </w:r>
      <w:proofErr w:type="spellStart"/>
      <w:r w:rsidR="00600F88">
        <w:rPr>
          <w:rFonts w:ascii="Arial" w:eastAsia="Arial" w:hAnsi="Arial" w:cs="Arial"/>
        </w:rPr>
        <w:t>ini</w:t>
      </w:r>
      <w:proofErr w:type="spellEnd"/>
      <w:r w:rsidR="00600F88">
        <w:rPr>
          <w:rFonts w:ascii="Arial" w:eastAsia="Arial" w:hAnsi="Arial" w:cs="Arial"/>
        </w:rPr>
        <w:t xml:space="preserve"> </w:t>
      </w:r>
      <w:proofErr w:type="spellStart"/>
      <w:r w:rsidR="00600F88">
        <w:rPr>
          <w:rFonts w:ascii="Arial" w:eastAsia="Arial" w:hAnsi="Arial" w:cs="Arial"/>
        </w:rPr>
        <w:t>melakukan</w:t>
      </w:r>
      <w:proofErr w:type="spellEnd"/>
      <w:r w:rsidR="00600F88">
        <w:rPr>
          <w:rFonts w:ascii="Arial" w:eastAsia="Arial" w:hAnsi="Arial" w:cs="Arial"/>
        </w:rPr>
        <w:t xml:space="preserve"> proses </w:t>
      </w:r>
      <w:proofErr w:type="spellStart"/>
      <w:r w:rsidR="00600F88">
        <w:rPr>
          <w:rFonts w:ascii="Arial" w:eastAsia="Arial" w:hAnsi="Arial" w:cs="Arial"/>
        </w:rPr>
        <w:t>belajar</w:t>
      </w:r>
      <w:proofErr w:type="spellEnd"/>
      <w:r w:rsidR="00600F88">
        <w:rPr>
          <w:rFonts w:ascii="Arial" w:eastAsia="Arial" w:hAnsi="Arial" w:cs="Arial"/>
        </w:rPr>
        <w:t xml:space="preserve"> </w:t>
      </w:r>
      <w:proofErr w:type="spellStart"/>
      <w:r w:rsidR="00600F88">
        <w:rPr>
          <w:rFonts w:ascii="Arial" w:eastAsia="Arial" w:hAnsi="Arial" w:cs="Arial"/>
        </w:rPr>
        <w:t>berdasarkan</w:t>
      </w:r>
      <w:proofErr w:type="spellEnd"/>
      <w:r w:rsidR="00600F88">
        <w:rPr>
          <w:rFonts w:ascii="Arial" w:eastAsia="Arial" w:hAnsi="Arial" w:cs="Arial"/>
        </w:rPr>
        <w:t xml:space="preserve"> </w:t>
      </w:r>
      <w:proofErr w:type="spellStart"/>
      <w:r w:rsidR="00600F88">
        <w:rPr>
          <w:rFonts w:ascii="Arial" w:eastAsia="Arial" w:hAnsi="Arial" w:cs="Arial"/>
        </w:rPr>
        <w:t>nilai</w:t>
      </w:r>
      <w:proofErr w:type="spellEnd"/>
      <w:r w:rsidR="00600F88">
        <w:rPr>
          <w:rFonts w:ascii="Arial" w:eastAsia="Arial" w:hAnsi="Arial" w:cs="Arial"/>
        </w:rPr>
        <w:t xml:space="preserve"> </w:t>
      </w:r>
      <w:proofErr w:type="spellStart"/>
      <w:r w:rsidR="00600F88">
        <w:rPr>
          <w:rFonts w:ascii="Arial" w:eastAsia="Arial" w:hAnsi="Arial" w:cs="Arial"/>
        </w:rPr>
        <w:t>dari</w:t>
      </w:r>
      <w:proofErr w:type="spellEnd"/>
      <w:r w:rsidR="00600F88">
        <w:rPr>
          <w:rFonts w:ascii="Arial" w:eastAsia="Arial" w:hAnsi="Arial" w:cs="Arial"/>
        </w:rPr>
        <w:t xml:space="preserve"> </w:t>
      </w:r>
      <w:proofErr w:type="spellStart"/>
      <w:r w:rsidR="00600F88">
        <w:rPr>
          <w:rFonts w:ascii="Arial" w:eastAsia="Arial" w:hAnsi="Arial" w:cs="Arial"/>
        </w:rPr>
        <w:t>indikator</w:t>
      </w:r>
      <w:proofErr w:type="spellEnd"/>
      <w:r w:rsidR="00600F88">
        <w:rPr>
          <w:rFonts w:ascii="Arial" w:eastAsia="Arial" w:hAnsi="Arial" w:cs="Arial"/>
        </w:rPr>
        <w:t xml:space="preserve"> target yang </w:t>
      </w:r>
      <w:proofErr w:type="spellStart"/>
      <w:r w:rsidR="00600F88">
        <w:rPr>
          <w:rFonts w:ascii="Arial" w:eastAsia="Arial" w:hAnsi="Arial" w:cs="Arial"/>
        </w:rPr>
        <w:t>terhubung</w:t>
      </w:r>
      <w:proofErr w:type="spellEnd"/>
      <w:r w:rsidR="00600F88">
        <w:rPr>
          <w:rFonts w:ascii="Arial" w:eastAsia="Arial" w:hAnsi="Arial" w:cs="Arial"/>
        </w:rPr>
        <w:t xml:space="preserve"> </w:t>
      </w:r>
      <w:proofErr w:type="spellStart"/>
      <w:r w:rsidR="00600F88">
        <w:rPr>
          <w:rFonts w:ascii="Arial" w:eastAsia="Arial" w:hAnsi="Arial" w:cs="Arial"/>
        </w:rPr>
        <w:t>dengan</w:t>
      </w:r>
      <w:proofErr w:type="spellEnd"/>
      <w:r w:rsidR="00600F88">
        <w:rPr>
          <w:rFonts w:ascii="Arial" w:eastAsia="Arial" w:hAnsi="Arial" w:cs="Arial"/>
        </w:rPr>
        <w:t xml:space="preserve"> </w:t>
      </w:r>
      <w:proofErr w:type="spellStart"/>
      <w:r w:rsidR="00600F88">
        <w:rPr>
          <w:rFonts w:ascii="Arial" w:eastAsia="Arial" w:hAnsi="Arial" w:cs="Arial"/>
        </w:rPr>
        <w:t>indikator</w:t>
      </w:r>
      <w:proofErr w:type="spellEnd"/>
      <w:r w:rsidR="00600F88">
        <w:rPr>
          <w:rFonts w:ascii="Arial" w:eastAsia="Arial" w:hAnsi="Arial" w:cs="Arial"/>
        </w:rPr>
        <w:t xml:space="preserve"> </w:t>
      </w:r>
      <w:proofErr w:type="spellStart"/>
      <w:r w:rsidR="00600F88">
        <w:rPr>
          <w:rFonts w:ascii="Arial" w:eastAsia="Arial" w:hAnsi="Arial" w:cs="Arial"/>
        </w:rPr>
        <w:t>prediktor</w:t>
      </w:r>
      <w:proofErr w:type="spellEnd"/>
      <w:r w:rsidR="00600F88">
        <w:rPr>
          <w:rFonts w:ascii="Arial" w:eastAsia="Arial" w:hAnsi="Arial" w:cs="Arial"/>
        </w:rPr>
        <w:t xml:space="preserve">. </w:t>
      </w:r>
      <w:proofErr w:type="spellStart"/>
      <w:r w:rsidR="00600F88">
        <w:rPr>
          <w:rFonts w:ascii="Arial" w:eastAsia="Arial" w:hAnsi="Arial" w:cs="Arial"/>
        </w:rPr>
        <w:t>Sedangkan</w:t>
      </w:r>
      <w:proofErr w:type="spellEnd"/>
      <w:r w:rsidR="00600F88">
        <w:rPr>
          <w:rFonts w:ascii="Arial" w:eastAsia="Arial" w:hAnsi="Arial" w:cs="Arial"/>
        </w:rPr>
        <w:t xml:space="preserve"> </w:t>
      </w:r>
      <w:proofErr w:type="spellStart"/>
      <w:r w:rsidR="00600F88">
        <w:rPr>
          <w:rFonts w:ascii="Arial" w:eastAsia="Arial" w:hAnsi="Arial" w:cs="Arial"/>
        </w:rPr>
        <w:t>metode</w:t>
      </w:r>
      <w:proofErr w:type="spellEnd"/>
      <w:r w:rsidR="00600F88">
        <w:rPr>
          <w:rFonts w:ascii="Arial" w:eastAsia="Arial" w:hAnsi="Arial" w:cs="Arial"/>
        </w:rPr>
        <w:t xml:space="preserve"> </w:t>
      </w:r>
      <w:proofErr w:type="spellStart"/>
      <w:r w:rsidR="00600F88">
        <w:rPr>
          <w:rFonts w:ascii="Arial" w:eastAsia="Arial" w:hAnsi="Arial" w:cs="Arial"/>
        </w:rPr>
        <w:t>analisis</w:t>
      </w:r>
      <w:proofErr w:type="spellEnd"/>
      <w:r w:rsidR="00600F88">
        <w:rPr>
          <w:rFonts w:ascii="Arial" w:eastAsia="Arial" w:hAnsi="Arial" w:cs="Arial"/>
        </w:rPr>
        <w:t xml:space="preserve"> yang </w:t>
      </w:r>
      <w:proofErr w:type="spellStart"/>
      <w:r w:rsidR="00600F88">
        <w:rPr>
          <w:rFonts w:ascii="Arial" w:eastAsia="Arial" w:hAnsi="Arial" w:cs="Arial"/>
        </w:rPr>
        <w:t>terdapat</w:t>
      </w:r>
      <w:proofErr w:type="spellEnd"/>
      <w:r w:rsidR="00600F88">
        <w:rPr>
          <w:rFonts w:ascii="Arial" w:eastAsia="Arial" w:hAnsi="Arial" w:cs="Arial"/>
        </w:rPr>
        <w:t xml:space="preserve"> pada data mining salah </w:t>
      </w:r>
      <w:proofErr w:type="spellStart"/>
      <w:r w:rsidR="00600F88">
        <w:rPr>
          <w:rFonts w:ascii="Arial" w:eastAsia="Arial" w:hAnsi="Arial" w:cs="Arial"/>
        </w:rPr>
        <w:t>satu</w:t>
      </w:r>
      <w:proofErr w:type="spellEnd"/>
      <w:r w:rsidR="00600F88">
        <w:rPr>
          <w:rFonts w:ascii="Arial" w:eastAsia="Arial" w:hAnsi="Arial" w:cs="Arial"/>
        </w:rPr>
        <w:t xml:space="preserve"> </w:t>
      </w:r>
      <w:proofErr w:type="spellStart"/>
      <w:r w:rsidR="00600F88">
        <w:rPr>
          <w:rFonts w:ascii="Arial" w:eastAsia="Arial" w:hAnsi="Arial" w:cs="Arial"/>
        </w:rPr>
        <w:t>nya</w:t>
      </w:r>
      <w:proofErr w:type="spellEnd"/>
      <w:r w:rsidR="00600F88">
        <w:rPr>
          <w:rFonts w:ascii="Arial" w:eastAsia="Arial" w:hAnsi="Arial" w:cs="Arial"/>
        </w:rPr>
        <w:t xml:space="preserve"> </w:t>
      </w:r>
      <w:proofErr w:type="spellStart"/>
      <w:r w:rsidR="00600F88">
        <w:rPr>
          <w:rFonts w:ascii="Arial" w:eastAsia="Arial" w:hAnsi="Arial" w:cs="Arial"/>
        </w:rPr>
        <w:t>adalah</w:t>
      </w:r>
      <w:proofErr w:type="spellEnd"/>
      <w:r w:rsidR="00600F88">
        <w:rPr>
          <w:rFonts w:ascii="Arial" w:eastAsia="Arial" w:hAnsi="Arial" w:cs="Arial"/>
        </w:rPr>
        <w:t xml:space="preserve"> </w:t>
      </w:r>
      <w:proofErr w:type="spellStart"/>
      <w:r w:rsidRPr="001B627E">
        <w:rPr>
          <w:rFonts w:ascii="Arial" w:eastAsia="Arial" w:hAnsi="Arial" w:cs="Arial"/>
        </w:rPr>
        <w:t>Klasifikasi</w:t>
      </w:r>
      <w:proofErr w:type="spellEnd"/>
      <w:r w:rsidR="00600F88">
        <w:rPr>
          <w:rFonts w:ascii="Arial" w:eastAsia="Arial" w:hAnsi="Arial" w:cs="Arial"/>
        </w:rPr>
        <w:t xml:space="preserve">. </w:t>
      </w:r>
      <w:proofErr w:type="spellStart"/>
      <w:r w:rsidR="00600F88">
        <w:rPr>
          <w:rFonts w:ascii="Arial" w:eastAsia="Arial" w:hAnsi="Arial" w:cs="Arial"/>
        </w:rPr>
        <w:t>Klasifikasi</w:t>
      </w:r>
      <w:proofErr w:type="spellEnd"/>
      <w:r w:rsidR="00600F88">
        <w:rPr>
          <w:rFonts w:ascii="Arial" w:eastAsia="Arial" w:hAnsi="Arial" w:cs="Arial"/>
        </w:rPr>
        <w:t xml:space="preserve"> </w:t>
      </w:r>
      <w:proofErr w:type="spellStart"/>
      <w:r w:rsidR="00600F88">
        <w:rPr>
          <w:rFonts w:ascii="Arial" w:eastAsia="Arial" w:hAnsi="Arial" w:cs="Arial"/>
        </w:rPr>
        <w:t>sendiri</w:t>
      </w:r>
      <w:proofErr w:type="spellEnd"/>
      <w:r w:rsidRPr="001B627E">
        <w:rPr>
          <w:rFonts w:ascii="Arial" w:eastAsia="Arial" w:hAnsi="Arial" w:cs="Arial"/>
        </w:rPr>
        <w:t xml:space="preserve"> </w:t>
      </w:r>
      <w:proofErr w:type="spellStart"/>
      <w:r w:rsidRPr="001B627E">
        <w:rPr>
          <w:rFonts w:ascii="Arial" w:eastAsia="Arial" w:hAnsi="Arial" w:cs="Arial"/>
        </w:rPr>
        <w:t>me</w:t>
      </w:r>
      <w:r>
        <w:rPr>
          <w:rFonts w:ascii="Arial" w:eastAsia="Arial" w:hAnsi="Arial" w:cs="Arial"/>
        </w:rPr>
        <w:t>miliki</w:t>
      </w:r>
      <w:proofErr w:type="spellEnd"/>
      <w:r>
        <w:rPr>
          <w:rFonts w:ascii="Arial" w:eastAsia="Arial" w:hAnsi="Arial" w:cs="Arial"/>
        </w:rPr>
        <w:t xml:space="preserve"> </w:t>
      </w:r>
      <w:proofErr w:type="spellStart"/>
      <w:r>
        <w:rPr>
          <w:rFonts w:ascii="Arial" w:eastAsia="Arial" w:hAnsi="Arial" w:cs="Arial"/>
        </w:rPr>
        <w:t>definisi</w:t>
      </w:r>
      <w:proofErr w:type="spellEnd"/>
      <w:r>
        <w:rPr>
          <w:rFonts w:ascii="Arial" w:eastAsia="Arial" w:hAnsi="Arial" w:cs="Arial"/>
        </w:rPr>
        <w:t xml:space="preserve"> </w:t>
      </w:r>
      <w:proofErr w:type="spellStart"/>
      <w:r>
        <w:rPr>
          <w:rFonts w:ascii="Arial" w:eastAsia="Arial" w:hAnsi="Arial" w:cs="Arial"/>
        </w:rPr>
        <w:t>sebuah</w:t>
      </w:r>
      <w:proofErr w:type="spellEnd"/>
      <w:r w:rsidRPr="001B627E">
        <w:rPr>
          <w:rFonts w:ascii="Arial" w:eastAsia="Arial" w:hAnsi="Arial" w:cs="Arial"/>
        </w:rPr>
        <w:t xml:space="preserve"> proses</w:t>
      </w:r>
      <w:r>
        <w:rPr>
          <w:rFonts w:ascii="Arial" w:eastAsia="Arial" w:hAnsi="Arial" w:cs="Arial"/>
        </w:rPr>
        <w:t xml:space="preserve"> yang </w:t>
      </w:r>
      <w:proofErr w:type="spellStart"/>
      <w:r>
        <w:rPr>
          <w:rFonts w:ascii="Arial" w:eastAsia="Arial" w:hAnsi="Arial" w:cs="Arial"/>
        </w:rPr>
        <w:t>digunakan</w:t>
      </w:r>
      <w:proofErr w:type="spellEnd"/>
      <w:r>
        <w:rPr>
          <w:rFonts w:ascii="Arial" w:eastAsia="Arial" w:hAnsi="Arial" w:cs="Arial"/>
        </w:rPr>
        <w:t xml:space="preserve"> </w:t>
      </w:r>
      <w:proofErr w:type="spellStart"/>
      <w:r>
        <w:rPr>
          <w:rFonts w:ascii="Arial" w:eastAsia="Arial" w:hAnsi="Arial" w:cs="Arial"/>
        </w:rPr>
        <w:t>untuk</w:t>
      </w:r>
      <w:proofErr w:type="spellEnd"/>
      <w:r w:rsidRPr="001B627E">
        <w:rPr>
          <w:rFonts w:ascii="Arial" w:eastAsia="Arial" w:hAnsi="Arial" w:cs="Arial"/>
        </w:rPr>
        <w:t xml:space="preserve"> </w:t>
      </w:r>
      <w:proofErr w:type="spellStart"/>
      <w:proofErr w:type="gramStart"/>
      <w:r w:rsidRPr="001B627E">
        <w:rPr>
          <w:rFonts w:ascii="Arial" w:eastAsia="Arial" w:hAnsi="Arial" w:cs="Arial"/>
        </w:rPr>
        <w:t>menemukan</w:t>
      </w:r>
      <w:proofErr w:type="spellEnd"/>
      <w:r w:rsidRPr="001B627E">
        <w:rPr>
          <w:rFonts w:ascii="Arial" w:eastAsia="Arial" w:hAnsi="Arial" w:cs="Arial"/>
        </w:rPr>
        <w:t xml:space="preserve">  model</w:t>
      </w:r>
      <w:proofErr w:type="gramEnd"/>
      <w:r w:rsidRPr="001B627E">
        <w:rPr>
          <w:rFonts w:ascii="Arial" w:eastAsia="Arial" w:hAnsi="Arial" w:cs="Arial"/>
        </w:rPr>
        <w:t xml:space="preserve"> </w:t>
      </w:r>
      <w:proofErr w:type="spellStart"/>
      <w:r w:rsidRPr="001B627E">
        <w:rPr>
          <w:rFonts w:ascii="Arial" w:eastAsia="Arial" w:hAnsi="Arial" w:cs="Arial"/>
        </w:rPr>
        <w:t>atau</w:t>
      </w:r>
      <w:proofErr w:type="spellEnd"/>
      <w:r w:rsidRPr="001B627E">
        <w:rPr>
          <w:rFonts w:ascii="Arial" w:eastAsia="Arial" w:hAnsi="Arial" w:cs="Arial"/>
        </w:rPr>
        <w:t xml:space="preserve"> </w:t>
      </w:r>
      <w:proofErr w:type="spellStart"/>
      <w:r w:rsidRPr="001B627E">
        <w:rPr>
          <w:rFonts w:ascii="Arial" w:eastAsia="Arial" w:hAnsi="Arial" w:cs="Arial"/>
        </w:rPr>
        <w:t>fungsi</w:t>
      </w:r>
      <w:proofErr w:type="spellEnd"/>
      <w:r w:rsidRPr="001B627E">
        <w:rPr>
          <w:rFonts w:ascii="Arial" w:eastAsia="Arial" w:hAnsi="Arial" w:cs="Arial"/>
        </w:rPr>
        <w:t xml:space="preserve"> yang </w:t>
      </w:r>
      <w:proofErr w:type="spellStart"/>
      <w:r w:rsidRPr="001B627E">
        <w:rPr>
          <w:rFonts w:ascii="Arial" w:eastAsia="Arial" w:hAnsi="Arial" w:cs="Arial"/>
        </w:rPr>
        <w:t>mendeskripsikan</w:t>
      </w:r>
      <w:proofErr w:type="spellEnd"/>
      <w:r w:rsidRPr="001B627E">
        <w:rPr>
          <w:rFonts w:ascii="Arial" w:eastAsia="Arial" w:hAnsi="Arial" w:cs="Arial"/>
        </w:rPr>
        <w:t xml:space="preserve"> dan </w:t>
      </w:r>
      <w:proofErr w:type="spellStart"/>
      <w:r w:rsidRPr="001B627E">
        <w:rPr>
          <w:rFonts w:ascii="Arial" w:eastAsia="Arial" w:hAnsi="Arial" w:cs="Arial"/>
        </w:rPr>
        <w:t>membedakan</w:t>
      </w:r>
      <w:proofErr w:type="spellEnd"/>
      <w:r w:rsidRPr="001B627E">
        <w:rPr>
          <w:rFonts w:ascii="Arial" w:eastAsia="Arial" w:hAnsi="Arial" w:cs="Arial"/>
        </w:rPr>
        <w:t xml:space="preserve"> data </w:t>
      </w:r>
      <w:proofErr w:type="spellStart"/>
      <w:r w:rsidRPr="001B627E">
        <w:rPr>
          <w:rFonts w:ascii="Arial" w:eastAsia="Arial" w:hAnsi="Arial" w:cs="Arial"/>
        </w:rPr>
        <w:t>ke</w:t>
      </w:r>
      <w:proofErr w:type="spellEnd"/>
      <w:r w:rsidRPr="001B627E">
        <w:rPr>
          <w:rFonts w:ascii="Arial" w:eastAsia="Arial" w:hAnsi="Arial" w:cs="Arial"/>
        </w:rPr>
        <w:t xml:space="preserve"> </w:t>
      </w:r>
      <w:proofErr w:type="spellStart"/>
      <w:r w:rsidRPr="001B627E">
        <w:rPr>
          <w:rFonts w:ascii="Arial" w:eastAsia="Arial" w:hAnsi="Arial" w:cs="Arial"/>
        </w:rPr>
        <w:t>dalam</w:t>
      </w:r>
      <w:proofErr w:type="spellEnd"/>
      <w:r w:rsidRPr="001B627E">
        <w:rPr>
          <w:rFonts w:ascii="Arial" w:eastAsia="Arial" w:hAnsi="Arial" w:cs="Arial"/>
        </w:rPr>
        <w:t xml:space="preserve"> </w:t>
      </w:r>
      <w:proofErr w:type="spellStart"/>
      <w:r w:rsidRPr="001B627E">
        <w:rPr>
          <w:rFonts w:ascii="Arial" w:eastAsia="Arial" w:hAnsi="Arial" w:cs="Arial"/>
        </w:rPr>
        <w:t>kelas-kelas</w:t>
      </w:r>
      <w:proofErr w:type="spellEnd"/>
      <w:r w:rsidR="00B430D8">
        <w:rPr>
          <w:rFonts w:ascii="Arial" w:eastAsia="Arial" w:hAnsi="Arial" w:cs="Arial"/>
        </w:rPr>
        <w:t xml:space="preserve"> </w:t>
      </w:r>
      <w:r w:rsidR="00B430D8" w:rsidRPr="00B430D8">
        <w:rPr>
          <w:rFonts w:ascii="Arial" w:eastAsia="Arial" w:hAnsi="Arial" w:cs="Arial"/>
        </w:rPr>
        <w:t xml:space="preserve">yang </w:t>
      </w:r>
      <w:proofErr w:type="spellStart"/>
      <w:r w:rsidR="00B430D8" w:rsidRPr="00B430D8">
        <w:rPr>
          <w:rFonts w:ascii="Arial" w:eastAsia="Arial" w:hAnsi="Arial" w:cs="Arial"/>
        </w:rPr>
        <w:t>bertujuan</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untuk</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menemukan</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pola</w:t>
      </w:r>
      <w:proofErr w:type="spellEnd"/>
      <w:r w:rsidR="00B430D8" w:rsidRPr="00B430D8">
        <w:rPr>
          <w:rFonts w:ascii="Arial" w:eastAsia="Arial" w:hAnsi="Arial" w:cs="Arial"/>
        </w:rPr>
        <w:t xml:space="preserve"> yang </w:t>
      </w:r>
      <w:proofErr w:type="spellStart"/>
      <w:r w:rsidR="00B430D8">
        <w:rPr>
          <w:rFonts w:ascii="Arial" w:eastAsia="Arial" w:hAnsi="Arial" w:cs="Arial"/>
        </w:rPr>
        <w:t>lebih</w:t>
      </w:r>
      <w:proofErr w:type="spellEnd"/>
      <w:r w:rsidR="00B430D8">
        <w:rPr>
          <w:rFonts w:ascii="Arial" w:eastAsia="Arial" w:hAnsi="Arial" w:cs="Arial"/>
        </w:rPr>
        <w:t xml:space="preserve"> </w:t>
      </w:r>
      <w:proofErr w:type="spellStart"/>
      <w:r w:rsidR="00B430D8">
        <w:rPr>
          <w:rFonts w:ascii="Arial" w:eastAsia="Arial" w:hAnsi="Arial" w:cs="Arial"/>
        </w:rPr>
        <w:t>memiliki</w:t>
      </w:r>
      <w:proofErr w:type="spellEnd"/>
      <w:r w:rsidR="00B430D8">
        <w:rPr>
          <w:rFonts w:ascii="Arial" w:eastAsia="Arial" w:hAnsi="Arial" w:cs="Arial"/>
        </w:rPr>
        <w:t xml:space="preserve"> </w:t>
      </w:r>
      <w:proofErr w:type="spellStart"/>
      <w:r w:rsidR="00B430D8">
        <w:rPr>
          <w:rFonts w:ascii="Arial" w:eastAsia="Arial" w:hAnsi="Arial" w:cs="Arial"/>
        </w:rPr>
        <w:t>nilai</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dari</w:t>
      </w:r>
      <w:proofErr w:type="spellEnd"/>
      <w:r w:rsidR="00B430D8" w:rsidRPr="00B430D8">
        <w:rPr>
          <w:rFonts w:ascii="Arial" w:eastAsia="Arial" w:hAnsi="Arial" w:cs="Arial"/>
        </w:rPr>
        <w:t xml:space="preserve"> data yang </w:t>
      </w:r>
      <w:proofErr w:type="spellStart"/>
      <w:r w:rsidR="00B430D8" w:rsidRPr="00B430D8">
        <w:rPr>
          <w:rFonts w:ascii="Arial" w:eastAsia="Arial" w:hAnsi="Arial" w:cs="Arial"/>
        </w:rPr>
        <w:t>berukuran</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relatif</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besar</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hingga</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sangat</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besar</w:t>
      </w:r>
      <w:proofErr w:type="spellEnd"/>
      <w:r w:rsidRPr="001B627E">
        <w:rPr>
          <w:rFonts w:ascii="Arial" w:eastAsia="Arial" w:hAnsi="Arial" w:cs="Arial"/>
        </w:rPr>
        <w:t xml:space="preserve">. </w:t>
      </w:r>
      <w:proofErr w:type="spellStart"/>
      <w:r w:rsidRPr="001B627E">
        <w:rPr>
          <w:rFonts w:ascii="Arial" w:eastAsia="Arial" w:hAnsi="Arial" w:cs="Arial"/>
        </w:rPr>
        <w:t>Klasifikasi</w:t>
      </w:r>
      <w:proofErr w:type="spellEnd"/>
      <w:r w:rsidRPr="001B627E">
        <w:rPr>
          <w:rFonts w:ascii="Arial" w:eastAsia="Arial" w:hAnsi="Arial" w:cs="Arial"/>
        </w:rPr>
        <w:t xml:space="preserve"> </w:t>
      </w:r>
      <w:proofErr w:type="spellStart"/>
      <w:r w:rsidRPr="001B627E">
        <w:rPr>
          <w:rFonts w:ascii="Arial" w:eastAsia="Arial" w:hAnsi="Arial" w:cs="Arial"/>
        </w:rPr>
        <w:t>melibatkan</w:t>
      </w:r>
      <w:proofErr w:type="spellEnd"/>
      <w:r w:rsidRPr="001B627E">
        <w:rPr>
          <w:rFonts w:ascii="Arial" w:eastAsia="Arial" w:hAnsi="Arial" w:cs="Arial"/>
        </w:rPr>
        <w:t xml:space="preserve"> proses </w:t>
      </w:r>
      <w:proofErr w:type="spellStart"/>
      <w:r w:rsidRPr="001B627E">
        <w:rPr>
          <w:rFonts w:ascii="Arial" w:eastAsia="Arial" w:hAnsi="Arial" w:cs="Arial"/>
        </w:rPr>
        <w:t>pemeriksaan</w:t>
      </w:r>
      <w:proofErr w:type="spellEnd"/>
      <w:r w:rsidRPr="001B627E">
        <w:rPr>
          <w:rFonts w:ascii="Arial" w:eastAsia="Arial" w:hAnsi="Arial" w:cs="Arial"/>
        </w:rPr>
        <w:t xml:space="preserve"> </w:t>
      </w:r>
      <w:proofErr w:type="spellStart"/>
      <w:r w:rsidRPr="001B627E">
        <w:rPr>
          <w:rFonts w:ascii="Arial" w:eastAsia="Arial" w:hAnsi="Arial" w:cs="Arial"/>
        </w:rPr>
        <w:t>karakteristik</w:t>
      </w:r>
      <w:proofErr w:type="spellEnd"/>
      <w:r w:rsidRPr="001B627E">
        <w:rPr>
          <w:rFonts w:ascii="Arial" w:eastAsia="Arial" w:hAnsi="Arial" w:cs="Arial"/>
        </w:rPr>
        <w:t xml:space="preserve"> </w:t>
      </w:r>
      <w:proofErr w:type="spellStart"/>
      <w:r w:rsidRPr="001B627E">
        <w:rPr>
          <w:rFonts w:ascii="Arial" w:eastAsia="Arial" w:hAnsi="Arial" w:cs="Arial"/>
        </w:rPr>
        <w:t>dari</w:t>
      </w:r>
      <w:proofErr w:type="spellEnd"/>
      <w:r w:rsidRPr="001B627E">
        <w:rPr>
          <w:rFonts w:ascii="Arial" w:eastAsia="Arial" w:hAnsi="Arial" w:cs="Arial"/>
        </w:rPr>
        <w:t xml:space="preserve"> </w:t>
      </w:r>
      <w:proofErr w:type="spellStart"/>
      <w:r w:rsidRPr="001B627E">
        <w:rPr>
          <w:rFonts w:ascii="Arial" w:eastAsia="Arial" w:hAnsi="Arial" w:cs="Arial"/>
        </w:rPr>
        <w:t>objek</w:t>
      </w:r>
      <w:proofErr w:type="spellEnd"/>
      <w:r w:rsidRPr="001B627E">
        <w:rPr>
          <w:rFonts w:ascii="Arial" w:eastAsia="Arial" w:hAnsi="Arial" w:cs="Arial"/>
        </w:rPr>
        <w:t xml:space="preserve"> dan </w:t>
      </w:r>
      <w:proofErr w:type="spellStart"/>
      <w:r w:rsidRPr="001B627E">
        <w:rPr>
          <w:rFonts w:ascii="Arial" w:eastAsia="Arial" w:hAnsi="Arial" w:cs="Arial"/>
        </w:rPr>
        <w:t>memasukkan</w:t>
      </w:r>
      <w:proofErr w:type="spellEnd"/>
      <w:r w:rsidRPr="001B627E">
        <w:rPr>
          <w:rFonts w:ascii="Arial" w:eastAsia="Arial" w:hAnsi="Arial" w:cs="Arial"/>
        </w:rPr>
        <w:t xml:space="preserve"> </w:t>
      </w:r>
      <w:proofErr w:type="spellStart"/>
      <w:r w:rsidRPr="001B627E">
        <w:rPr>
          <w:rFonts w:ascii="Arial" w:eastAsia="Arial" w:hAnsi="Arial" w:cs="Arial"/>
        </w:rPr>
        <w:t>objek</w:t>
      </w:r>
      <w:proofErr w:type="spellEnd"/>
      <w:r w:rsidRPr="001B627E">
        <w:rPr>
          <w:rFonts w:ascii="Arial" w:eastAsia="Arial" w:hAnsi="Arial" w:cs="Arial"/>
        </w:rPr>
        <w:t xml:space="preserve"> </w:t>
      </w:r>
      <w:proofErr w:type="spellStart"/>
      <w:r w:rsidRPr="001B627E">
        <w:rPr>
          <w:rFonts w:ascii="Arial" w:eastAsia="Arial" w:hAnsi="Arial" w:cs="Arial"/>
        </w:rPr>
        <w:t>ke</w:t>
      </w:r>
      <w:proofErr w:type="spellEnd"/>
      <w:r w:rsidRPr="001B627E">
        <w:rPr>
          <w:rFonts w:ascii="Arial" w:eastAsia="Arial" w:hAnsi="Arial" w:cs="Arial"/>
        </w:rPr>
        <w:t xml:space="preserve"> </w:t>
      </w:r>
      <w:proofErr w:type="spellStart"/>
      <w:r w:rsidRPr="001B627E">
        <w:rPr>
          <w:rFonts w:ascii="Arial" w:eastAsia="Arial" w:hAnsi="Arial" w:cs="Arial"/>
        </w:rPr>
        <w:t>dalam</w:t>
      </w:r>
      <w:proofErr w:type="spellEnd"/>
      <w:r w:rsidRPr="001B627E">
        <w:rPr>
          <w:rFonts w:ascii="Arial" w:eastAsia="Arial" w:hAnsi="Arial" w:cs="Arial"/>
        </w:rPr>
        <w:t xml:space="preserve"> salah </w:t>
      </w:r>
      <w:proofErr w:type="spellStart"/>
      <w:r w:rsidRPr="001B627E">
        <w:rPr>
          <w:rFonts w:ascii="Arial" w:eastAsia="Arial" w:hAnsi="Arial" w:cs="Arial"/>
        </w:rPr>
        <w:t>satu</w:t>
      </w:r>
      <w:proofErr w:type="spellEnd"/>
      <w:r w:rsidRPr="001B627E">
        <w:rPr>
          <w:rFonts w:ascii="Arial" w:eastAsia="Arial" w:hAnsi="Arial" w:cs="Arial"/>
        </w:rPr>
        <w:t xml:space="preserve"> </w:t>
      </w:r>
      <w:proofErr w:type="spellStart"/>
      <w:r w:rsidRPr="001B627E">
        <w:rPr>
          <w:rFonts w:ascii="Arial" w:eastAsia="Arial" w:hAnsi="Arial" w:cs="Arial"/>
        </w:rPr>
        <w:t>kelas</w:t>
      </w:r>
      <w:proofErr w:type="spellEnd"/>
      <w:r w:rsidRPr="001B627E">
        <w:rPr>
          <w:rFonts w:ascii="Arial" w:eastAsia="Arial" w:hAnsi="Arial" w:cs="Arial"/>
        </w:rPr>
        <w:t xml:space="preserve"> yang </w:t>
      </w:r>
      <w:proofErr w:type="spellStart"/>
      <w:r w:rsidRPr="001B627E">
        <w:rPr>
          <w:rFonts w:ascii="Arial" w:eastAsia="Arial" w:hAnsi="Arial" w:cs="Arial"/>
        </w:rPr>
        <w:t>sudah</w:t>
      </w:r>
      <w:proofErr w:type="spellEnd"/>
      <w:r w:rsidRPr="001B627E">
        <w:rPr>
          <w:rFonts w:ascii="Arial" w:eastAsia="Arial" w:hAnsi="Arial" w:cs="Arial"/>
        </w:rPr>
        <w:t xml:space="preserve"> </w:t>
      </w:r>
      <w:proofErr w:type="spellStart"/>
      <w:r w:rsidRPr="001B627E">
        <w:rPr>
          <w:rFonts w:ascii="Arial" w:eastAsia="Arial" w:hAnsi="Arial" w:cs="Arial"/>
        </w:rPr>
        <w:t>didefinisikan</w:t>
      </w:r>
      <w:proofErr w:type="spellEnd"/>
      <w:r w:rsidRPr="001B627E">
        <w:rPr>
          <w:rFonts w:ascii="Arial" w:eastAsia="Arial" w:hAnsi="Arial" w:cs="Arial"/>
        </w:rPr>
        <w:t xml:space="preserve"> </w:t>
      </w:r>
      <w:proofErr w:type="spellStart"/>
      <w:r w:rsidRPr="001B627E">
        <w:rPr>
          <w:rFonts w:ascii="Arial" w:eastAsia="Arial" w:hAnsi="Arial" w:cs="Arial"/>
        </w:rPr>
        <w:t>sebelumnya</w:t>
      </w:r>
      <w:proofErr w:type="spellEnd"/>
      <w:r w:rsidRPr="001B627E">
        <w:rPr>
          <w:rFonts w:ascii="Arial" w:eastAsia="Arial" w:hAnsi="Arial" w:cs="Arial"/>
        </w:rPr>
        <w:t>.</w:t>
      </w:r>
      <w:r>
        <w:rPr>
          <w:rFonts w:ascii="Arial" w:eastAsia="Arial" w:hAnsi="Arial" w:cs="Arial"/>
        </w:rPr>
        <w:t xml:space="preserve"> </w:t>
      </w: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klasifikasi</w:t>
      </w:r>
      <w:proofErr w:type="spellEnd"/>
      <w:r>
        <w:rPr>
          <w:rFonts w:ascii="Arial" w:eastAsia="Arial" w:hAnsi="Arial" w:cs="Arial"/>
        </w:rPr>
        <w:t xml:space="preserve"> </w:t>
      </w:r>
      <w:proofErr w:type="spellStart"/>
      <w:r>
        <w:rPr>
          <w:rFonts w:ascii="Arial" w:eastAsia="Arial" w:hAnsi="Arial" w:cs="Arial"/>
        </w:rPr>
        <w:t>hanya</w:t>
      </w:r>
      <w:proofErr w:type="spellEnd"/>
      <w:r>
        <w:rPr>
          <w:rFonts w:ascii="Arial" w:eastAsia="Arial" w:hAnsi="Arial" w:cs="Arial"/>
        </w:rPr>
        <w:t xml:space="preserve"> </w:t>
      </w:r>
      <w:proofErr w:type="spellStart"/>
      <w:r>
        <w:rPr>
          <w:rFonts w:ascii="Arial" w:eastAsia="Arial" w:hAnsi="Arial" w:cs="Arial"/>
        </w:rPr>
        <w:t>terdapat</w:t>
      </w:r>
      <w:proofErr w:type="spellEnd"/>
      <w:r>
        <w:rPr>
          <w:rFonts w:ascii="Arial" w:eastAsia="Arial" w:hAnsi="Arial" w:cs="Arial"/>
        </w:rPr>
        <w:t xml:space="preserve"> </w:t>
      </w:r>
      <w:proofErr w:type="spellStart"/>
      <w:r>
        <w:rPr>
          <w:rFonts w:ascii="Arial" w:eastAsia="Arial" w:hAnsi="Arial" w:cs="Arial"/>
        </w:rPr>
        <w:t>satu</w:t>
      </w:r>
      <w:proofErr w:type="spellEnd"/>
      <w:r>
        <w:rPr>
          <w:rFonts w:ascii="Arial" w:eastAsia="Arial" w:hAnsi="Arial" w:cs="Arial"/>
        </w:rPr>
        <w:t xml:space="preserve"> </w:t>
      </w:r>
      <w:proofErr w:type="spellStart"/>
      <w:r>
        <w:rPr>
          <w:rFonts w:ascii="Arial" w:eastAsia="Arial" w:hAnsi="Arial" w:cs="Arial"/>
        </w:rPr>
        <w:t>atribut</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sekian</w:t>
      </w:r>
      <w:proofErr w:type="spellEnd"/>
      <w:r>
        <w:rPr>
          <w:rFonts w:ascii="Arial" w:eastAsia="Arial" w:hAnsi="Arial" w:cs="Arial"/>
        </w:rPr>
        <w:t xml:space="preserve"> </w:t>
      </w:r>
      <w:proofErr w:type="spellStart"/>
      <w:r>
        <w:rPr>
          <w:rFonts w:ascii="Arial" w:eastAsia="Arial" w:hAnsi="Arial" w:cs="Arial"/>
        </w:rPr>
        <w:t>banyaknya</w:t>
      </w:r>
      <w:proofErr w:type="spellEnd"/>
      <w:r>
        <w:rPr>
          <w:rFonts w:ascii="Arial" w:eastAsia="Arial" w:hAnsi="Arial" w:cs="Arial"/>
        </w:rPr>
        <w:t xml:space="preserve"> </w:t>
      </w:r>
      <w:proofErr w:type="spellStart"/>
      <w:r>
        <w:rPr>
          <w:rFonts w:ascii="Arial" w:eastAsia="Arial" w:hAnsi="Arial" w:cs="Arial"/>
        </w:rPr>
        <w:t>atribut</w:t>
      </w:r>
      <w:proofErr w:type="spellEnd"/>
      <w:r>
        <w:rPr>
          <w:rFonts w:ascii="Arial" w:eastAsia="Arial" w:hAnsi="Arial" w:cs="Arial"/>
        </w:rPr>
        <w:t xml:space="preserve"> yang </w:t>
      </w:r>
      <w:proofErr w:type="spellStart"/>
      <w:r w:rsidR="00600F88">
        <w:rPr>
          <w:rFonts w:ascii="Arial" w:eastAsia="Arial" w:hAnsi="Arial" w:cs="Arial"/>
        </w:rPr>
        <w:t>bisa</w:t>
      </w:r>
      <w:proofErr w:type="spellEnd"/>
      <w:r w:rsidR="00600F88">
        <w:rPr>
          <w:rFonts w:ascii="Arial" w:eastAsia="Arial" w:hAnsi="Arial" w:cs="Arial"/>
        </w:rPr>
        <w:t xml:space="preserve"> </w:t>
      </w:r>
      <w:proofErr w:type="spellStart"/>
      <w:r w:rsidR="00600F88">
        <w:rPr>
          <w:rFonts w:ascii="Arial" w:eastAsia="Arial" w:hAnsi="Arial" w:cs="Arial"/>
        </w:rPr>
        <w:t>menjadi</w:t>
      </w:r>
      <w:proofErr w:type="spellEnd"/>
      <w:r w:rsidR="00600F88">
        <w:rPr>
          <w:rFonts w:ascii="Arial" w:eastAsia="Arial" w:hAnsi="Arial" w:cs="Arial"/>
        </w:rPr>
        <w:t xml:space="preserve"> </w:t>
      </w:r>
      <w:proofErr w:type="spellStart"/>
      <w:r w:rsidR="00600F88">
        <w:rPr>
          <w:rFonts w:ascii="Arial" w:eastAsia="Arial" w:hAnsi="Arial" w:cs="Arial"/>
        </w:rPr>
        <w:t>kemungkinan</w:t>
      </w:r>
      <w:proofErr w:type="spellEnd"/>
      <w:r w:rsidR="00600F88">
        <w:rPr>
          <w:rFonts w:ascii="Arial" w:eastAsia="Arial" w:hAnsi="Arial" w:cs="Arial"/>
        </w:rPr>
        <w:t xml:space="preserve"> yang </w:t>
      </w:r>
      <w:proofErr w:type="spellStart"/>
      <w:r w:rsidR="00600F88">
        <w:rPr>
          <w:rFonts w:ascii="Arial" w:eastAsia="Arial" w:hAnsi="Arial" w:cs="Arial"/>
        </w:rPr>
        <w:t>disebut</w:t>
      </w:r>
      <w:proofErr w:type="spellEnd"/>
      <w:r w:rsidR="00600F88">
        <w:rPr>
          <w:rFonts w:ascii="Arial" w:eastAsia="Arial" w:hAnsi="Arial" w:cs="Arial"/>
        </w:rPr>
        <w:t xml:space="preserve"> </w:t>
      </w:r>
      <w:proofErr w:type="spellStart"/>
      <w:r w:rsidR="00600F88">
        <w:rPr>
          <w:rFonts w:ascii="Arial" w:eastAsia="Arial" w:hAnsi="Arial" w:cs="Arial"/>
        </w:rPr>
        <w:t>atribut</w:t>
      </w:r>
      <w:proofErr w:type="spellEnd"/>
      <w:r w:rsidR="00600F88">
        <w:rPr>
          <w:rFonts w:ascii="Arial" w:eastAsia="Arial" w:hAnsi="Arial" w:cs="Arial"/>
        </w:rPr>
        <w:t xml:space="preserve"> target, </w:t>
      </w:r>
      <w:proofErr w:type="spellStart"/>
      <w:r w:rsidR="00600F88">
        <w:rPr>
          <w:rFonts w:ascii="Arial" w:eastAsia="Arial" w:hAnsi="Arial" w:cs="Arial"/>
        </w:rPr>
        <w:t>sedangkan</w:t>
      </w:r>
      <w:proofErr w:type="spellEnd"/>
      <w:r w:rsidR="00600F88">
        <w:rPr>
          <w:rFonts w:ascii="Arial" w:eastAsia="Arial" w:hAnsi="Arial" w:cs="Arial"/>
        </w:rPr>
        <w:t xml:space="preserve"> </w:t>
      </w:r>
      <w:proofErr w:type="spellStart"/>
      <w:r w:rsidR="00600F88">
        <w:rPr>
          <w:rFonts w:ascii="Arial" w:eastAsia="Arial" w:hAnsi="Arial" w:cs="Arial"/>
        </w:rPr>
        <w:t>atribut</w:t>
      </w:r>
      <w:proofErr w:type="spellEnd"/>
      <w:r w:rsidR="00600F88">
        <w:rPr>
          <w:rFonts w:ascii="Arial" w:eastAsia="Arial" w:hAnsi="Arial" w:cs="Arial"/>
        </w:rPr>
        <w:t xml:space="preserve"> </w:t>
      </w:r>
      <w:proofErr w:type="spellStart"/>
      <w:r w:rsidR="00600F88">
        <w:rPr>
          <w:rFonts w:ascii="Arial" w:eastAsia="Arial" w:hAnsi="Arial" w:cs="Arial"/>
        </w:rPr>
        <w:t>lainnya</w:t>
      </w:r>
      <w:proofErr w:type="spellEnd"/>
      <w:r w:rsidR="00600F88">
        <w:rPr>
          <w:rFonts w:ascii="Arial" w:eastAsia="Arial" w:hAnsi="Arial" w:cs="Arial"/>
        </w:rPr>
        <w:t xml:space="preserve"> yang </w:t>
      </w:r>
      <w:proofErr w:type="spellStart"/>
      <w:r w:rsidR="00600F88">
        <w:rPr>
          <w:rFonts w:ascii="Arial" w:eastAsia="Arial" w:hAnsi="Arial" w:cs="Arial"/>
        </w:rPr>
        <w:t>terdapat</w:t>
      </w:r>
      <w:proofErr w:type="spellEnd"/>
      <w:r w:rsidR="00600F88">
        <w:rPr>
          <w:rFonts w:ascii="Arial" w:eastAsia="Arial" w:hAnsi="Arial" w:cs="Arial"/>
        </w:rPr>
        <w:t xml:space="preserve"> </w:t>
      </w:r>
      <w:proofErr w:type="spellStart"/>
      <w:r w:rsidR="00600F88">
        <w:rPr>
          <w:rFonts w:ascii="Arial" w:eastAsia="Arial" w:hAnsi="Arial" w:cs="Arial"/>
        </w:rPr>
        <w:t>disebut</w:t>
      </w:r>
      <w:proofErr w:type="spellEnd"/>
      <w:r w:rsidR="00600F88">
        <w:rPr>
          <w:rFonts w:ascii="Arial" w:eastAsia="Arial" w:hAnsi="Arial" w:cs="Arial"/>
        </w:rPr>
        <w:t xml:space="preserve"> </w:t>
      </w:r>
      <w:proofErr w:type="spellStart"/>
      <w:r w:rsidR="00600F88">
        <w:rPr>
          <w:rFonts w:ascii="Arial" w:eastAsia="Arial" w:hAnsi="Arial" w:cs="Arial"/>
        </w:rPr>
        <w:t>atribut</w:t>
      </w:r>
      <w:proofErr w:type="spellEnd"/>
      <w:r w:rsidR="00600F88">
        <w:rPr>
          <w:rFonts w:ascii="Arial" w:eastAsia="Arial" w:hAnsi="Arial" w:cs="Arial"/>
        </w:rPr>
        <w:t xml:space="preserve"> </w:t>
      </w:r>
      <w:proofErr w:type="spellStart"/>
      <w:r w:rsidR="00600F88">
        <w:rPr>
          <w:rFonts w:ascii="Arial" w:eastAsia="Arial" w:hAnsi="Arial" w:cs="Arial"/>
        </w:rPr>
        <w:t>prediktor</w:t>
      </w:r>
      <w:proofErr w:type="spellEnd"/>
      <w:r w:rsidR="00600F88">
        <w:rPr>
          <w:rFonts w:ascii="Arial" w:eastAsia="Arial" w:hAnsi="Arial" w:cs="Arial"/>
        </w:rPr>
        <w:t xml:space="preserve">. </w:t>
      </w:r>
      <w:proofErr w:type="spellStart"/>
      <w:r w:rsidR="00600F88">
        <w:rPr>
          <w:rFonts w:ascii="Arial" w:eastAsia="Arial" w:hAnsi="Arial" w:cs="Arial"/>
        </w:rPr>
        <w:t>Tiap</w:t>
      </w:r>
      <w:proofErr w:type="spellEnd"/>
      <w:r w:rsidR="00600F88">
        <w:rPr>
          <w:rFonts w:ascii="Arial" w:eastAsia="Arial" w:hAnsi="Arial" w:cs="Arial"/>
        </w:rPr>
        <w:t xml:space="preserve"> </w:t>
      </w:r>
      <w:proofErr w:type="spellStart"/>
      <w:r w:rsidR="00600F88">
        <w:rPr>
          <w:rFonts w:ascii="Arial" w:eastAsia="Arial" w:hAnsi="Arial" w:cs="Arial"/>
        </w:rPr>
        <w:t>kemungkinan</w:t>
      </w:r>
      <w:proofErr w:type="spellEnd"/>
      <w:r w:rsidR="00600F88">
        <w:rPr>
          <w:rFonts w:ascii="Arial" w:eastAsia="Arial" w:hAnsi="Arial" w:cs="Arial"/>
        </w:rPr>
        <w:t xml:space="preserve"> </w:t>
      </w:r>
    </w:p>
    <w:p w:rsidR="00556F5B" w:rsidRDefault="00556F5B" w:rsidP="004F4788">
      <w:pPr>
        <w:spacing w:before="34"/>
        <w:ind w:left="139" w:right="-33"/>
        <w:jc w:val="both"/>
        <w:rPr>
          <w:rFonts w:ascii="Arial" w:eastAsia="Arial" w:hAnsi="Arial" w:cs="Arial"/>
        </w:rPr>
      </w:pPr>
    </w:p>
    <w:p w:rsidR="001B627E" w:rsidRPr="004F4788" w:rsidRDefault="00600F88" w:rsidP="004F4788">
      <w:pPr>
        <w:spacing w:before="34"/>
        <w:ind w:left="139" w:right="-33"/>
        <w:jc w:val="both"/>
        <w:rPr>
          <w:rFonts w:ascii="Arial" w:eastAsia="Arial" w:hAnsi="Arial" w:cs="Arial"/>
        </w:rPr>
      </w:pPr>
      <w:proofErr w:type="spellStart"/>
      <w:r>
        <w:rPr>
          <w:rFonts w:ascii="Arial" w:eastAsia="Arial" w:hAnsi="Arial" w:cs="Arial"/>
        </w:rPr>
        <w:t>nilai</w:t>
      </w:r>
      <w:proofErr w:type="spellEnd"/>
      <w:r>
        <w:rPr>
          <w:rFonts w:ascii="Arial" w:eastAsia="Arial" w:hAnsi="Arial" w:cs="Arial"/>
        </w:rPr>
        <w:t xml:space="preserve"> yang </w:t>
      </w:r>
      <w:proofErr w:type="spellStart"/>
      <w:r>
        <w:rPr>
          <w:rFonts w:ascii="Arial" w:eastAsia="Arial" w:hAnsi="Arial" w:cs="Arial"/>
        </w:rPr>
        <w:t>dimiliki</w:t>
      </w:r>
      <w:proofErr w:type="spellEnd"/>
      <w:r>
        <w:rPr>
          <w:rFonts w:ascii="Arial" w:eastAsia="Arial" w:hAnsi="Arial" w:cs="Arial"/>
        </w:rPr>
        <w:t xml:space="preserve"> oleh </w:t>
      </w:r>
      <w:proofErr w:type="spellStart"/>
      <w:r>
        <w:rPr>
          <w:rFonts w:ascii="Arial" w:eastAsia="Arial" w:hAnsi="Arial" w:cs="Arial"/>
        </w:rPr>
        <w:t>atribut</w:t>
      </w:r>
      <w:proofErr w:type="spellEnd"/>
      <w:r>
        <w:rPr>
          <w:rFonts w:ascii="Arial" w:eastAsia="Arial" w:hAnsi="Arial" w:cs="Arial"/>
        </w:rPr>
        <w:t xml:space="preserve"> target </w:t>
      </w:r>
      <w:proofErr w:type="spellStart"/>
      <w:r>
        <w:rPr>
          <w:rFonts w:ascii="Arial" w:eastAsia="Arial" w:hAnsi="Arial" w:cs="Arial"/>
        </w:rPr>
        <w:t>menunjukkan</w:t>
      </w:r>
      <w:proofErr w:type="spellEnd"/>
      <w:r>
        <w:rPr>
          <w:rFonts w:ascii="Arial" w:eastAsia="Arial" w:hAnsi="Arial" w:cs="Arial"/>
        </w:rPr>
        <w:t xml:space="preserve"> class yang </w:t>
      </w:r>
      <w:proofErr w:type="spellStart"/>
      <w:r>
        <w:rPr>
          <w:rFonts w:ascii="Arial" w:eastAsia="Arial" w:hAnsi="Arial" w:cs="Arial"/>
        </w:rPr>
        <w:t>diprediksi</w:t>
      </w:r>
      <w:proofErr w:type="spellEnd"/>
      <w:r>
        <w:rPr>
          <w:rFonts w:ascii="Arial" w:eastAsia="Arial" w:hAnsi="Arial" w:cs="Arial"/>
        </w:rPr>
        <w:t xml:space="preserve"> </w:t>
      </w:r>
      <w:proofErr w:type="spellStart"/>
      <w:r>
        <w:rPr>
          <w:rFonts w:ascii="Arial" w:eastAsia="Arial" w:hAnsi="Arial" w:cs="Arial"/>
        </w:rPr>
        <w:t>berdasarkan</w:t>
      </w:r>
      <w:proofErr w:type="spellEnd"/>
      <w:r>
        <w:rPr>
          <w:rFonts w:ascii="Arial" w:eastAsia="Arial" w:hAnsi="Arial" w:cs="Arial"/>
        </w:rPr>
        <w:t xml:space="preserve"> </w:t>
      </w:r>
      <w:proofErr w:type="spellStart"/>
      <w:r>
        <w:rPr>
          <w:rFonts w:ascii="Arial" w:eastAsia="Arial" w:hAnsi="Arial" w:cs="Arial"/>
        </w:rPr>
        <w:t>nilai-nilai</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atribut</w:t>
      </w:r>
      <w:proofErr w:type="spellEnd"/>
      <w:r>
        <w:rPr>
          <w:rFonts w:ascii="Arial" w:eastAsia="Arial" w:hAnsi="Arial" w:cs="Arial"/>
        </w:rPr>
        <w:t xml:space="preserve"> </w:t>
      </w:r>
      <w:proofErr w:type="spellStart"/>
      <w:r>
        <w:rPr>
          <w:rFonts w:ascii="Arial" w:eastAsia="Arial" w:hAnsi="Arial" w:cs="Arial"/>
        </w:rPr>
        <w:t>prediktor</w:t>
      </w:r>
      <w:proofErr w:type="spellEnd"/>
      <w:r>
        <w:rPr>
          <w:rFonts w:ascii="Arial" w:eastAsia="Arial" w:hAnsi="Arial" w:cs="Arial"/>
        </w:rPr>
        <w:t xml:space="preserve">. </w:t>
      </w:r>
    </w:p>
    <w:p w:rsidR="00137BF7" w:rsidRDefault="008B2B92" w:rsidP="00556F5B">
      <w:pPr>
        <w:spacing w:before="34"/>
        <w:ind w:right="-33" w:firstLine="720"/>
        <w:jc w:val="both"/>
        <w:rPr>
          <w:rFonts w:ascii="Arial" w:eastAsia="Arial" w:hAnsi="Arial" w:cs="Arial"/>
        </w:rPr>
      </w:pPr>
      <w:proofErr w:type="spellStart"/>
      <w:r w:rsidRPr="008B2B92">
        <w:rPr>
          <w:rFonts w:ascii="Arial" w:eastAsia="Arial" w:hAnsi="Arial" w:cs="Arial"/>
        </w:rPr>
        <w:t>Algoritma</w:t>
      </w:r>
      <w:proofErr w:type="spellEnd"/>
      <w:r w:rsidRPr="008B2B92">
        <w:rPr>
          <w:rFonts w:ascii="Arial" w:eastAsia="Arial" w:hAnsi="Arial" w:cs="Arial"/>
        </w:rPr>
        <w:t xml:space="preserve"> C4.5 </w:t>
      </w:r>
      <w:proofErr w:type="spellStart"/>
      <w:r w:rsidRPr="008B2B92">
        <w:rPr>
          <w:rFonts w:ascii="Arial" w:eastAsia="Arial" w:hAnsi="Arial" w:cs="Arial"/>
        </w:rPr>
        <w:t>merupakan</w:t>
      </w:r>
      <w:proofErr w:type="spellEnd"/>
      <w:r w:rsidR="00AE1B5E">
        <w:rPr>
          <w:rFonts w:ascii="Arial" w:eastAsia="Arial" w:hAnsi="Arial" w:cs="Arial"/>
        </w:rPr>
        <w:t xml:space="preserve"> </w:t>
      </w:r>
      <w:proofErr w:type="spellStart"/>
      <w:r w:rsidR="00AE1B5E">
        <w:rPr>
          <w:rFonts w:ascii="Arial" w:eastAsia="Arial" w:hAnsi="Arial" w:cs="Arial"/>
        </w:rPr>
        <w:t>pengembangan</w:t>
      </w:r>
      <w:proofErr w:type="spellEnd"/>
      <w:r w:rsidR="00AE1B5E">
        <w:rPr>
          <w:rFonts w:ascii="Arial" w:eastAsia="Arial" w:hAnsi="Arial" w:cs="Arial"/>
        </w:rPr>
        <w:t xml:space="preserve"> </w:t>
      </w:r>
      <w:proofErr w:type="spellStart"/>
      <w:r w:rsidR="00AE1B5E">
        <w:rPr>
          <w:rFonts w:ascii="Arial" w:eastAsia="Arial" w:hAnsi="Arial" w:cs="Arial"/>
        </w:rPr>
        <w:t>dari</w:t>
      </w:r>
      <w:proofErr w:type="spellEnd"/>
      <w:r w:rsidR="00AE1B5E">
        <w:rPr>
          <w:rFonts w:ascii="Arial" w:eastAsia="Arial" w:hAnsi="Arial" w:cs="Arial"/>
        </w:rPr>
        <w:t xml:space="preserve"> </w:t>
      </w:r>
      <w:proofErr w:type="spellStart"/>
      <w:r w:rsidR="00AE1B5E">
        <w:rPr>
          <w:rFonts w:ascii="Arial" w:eastAsia="Arial" w:hAnsi="Arial" w:cs="Arial"/>
        </w:rPr>
        <w:t>algoritma</w:t>
      </w:r>
      <w:proofErr w:type="spellEnd"/>
      <w:r w:rsidR="00AE1B5E">
        <w:rPr>
          <w:rFonts w:ascii="Arial" w:eastAsia="Arial" w:hAnsi="Arial" w:cs="Arial"/>
        </w:rPr>
        <w:t xml:space="preserve"> ID3 yang </w:t>
      </w:r>
      <w:proofErr w:type="spellStart"/>
      <w:r w:rsidR="00AE1B5E">
        <w:rPr>
          <w:rFonts w:ascii="Arial" w:eastAsia="Arial" w:hAnsi="Arial" w:cs="Arial"/>
        </w:rPr>
        <w:t>termasuk</w:t>
      </w:r>
      <w:proofErr w:type="spellEnd"/>
      <w:r w:rsidRPr="008B2B92">
        <w:rPr>
          <w:rFonts w:ascii="Arial" w:eastAsia="Arial" w:hAnsi="Arial" w:cs="Arial"/>
        </w:rPr>
        <w:t xml:space="preserve"> salah </w:t>
      </w:r>
      <w:proofErr w:type="spellStart"/>
      <w:r w:rsidRPr="008B2B92">
        <w:rPr>
          <w:rFonts w:ascii="Arial" w:eastAsia="Arial" w:hAnsi="Arial" w:cs="Arial"/>
        </w:rPr>
        <w:t>satu</w:t>
      </w:r>
      <w:proofErr w:type="spellEnd"/>
      <w:r w:rsidRPr="008B2B92">
        <w:rPr>
          <w:rFonts w:ascii="Arial" w:eastAsia="Arial" w:hAnsi="Arial" w:cs="Arial"/>
        </w:rPr>
        <w:t xml:space="preserve"> </w:t>
      </w:r>
      <w:proofErr w:type="spellStart"/>
      <w:r w:rsidRPr="008B2B92">
        <w:rPr>
          <w:rFonts w:ascii="Arial" w:eastAsia="Arial" w:hAnsi="Arial" w:cs="Arial"/>
        </w:rPr>
        <w:t>algoritma</w:t>
      </w:r>
      <w:proofErr w:type="spellEnd"/>
      <w:r w:rsidRPr="008B2B92">
        <w:rPr>
          <w:rFonts w:ascii="Arial" w:eastAsia="Arial" w:hAnsi="Arial" w:cs="Arial"/>
        </w:rPr>
        <w:t xml:space="preserve"> yang</w:t>
      </w:r>
      <w:r>
        <w:rPr>
          <w:rFonts w:ascii="Arial" w:eastAsia="Arial" w:hAnsi="Arial" w:cs="Arial"/>
        </w:rPr>
        <w:t xml:space="preserve"> </w:t>
      </w:r>
      <w:proofErr w:type="spellStart"/>
      <w:r>
        <w:rPr>
          <w:rFonts w:ascii="Arial" w:eastAsia="Arial" w:hAnsi="Arial" w:cs="Arial"/>
        </w:rPr>
        <w:t>masuk</w:t>
      </w:r>
      <w:proofErr w:type="spellEnd"/>
      <w:r>
        <w:rPr>
          <w:rFonts w:ascii="Arial" w:eastAsia="Arial" w:hAnsi="Arial" w:cs="Arial"/>
        </w:rPr>
        <w:t xml:space="preserve"> </w:t>
      </w: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bagian</w:t>
      </w:r>
      <w:proofErr w:type="spellEnd"/>
      <w:r>
        <w:rPr>
          <w:rFonts w:ascii="Arial" w:eastAsia="Arial" w:hAnsi="Arial" w:cs="Arial"/>
        </w:rPr>
        <w:t xml:space="preserve"> </w:t>
      </w:r>
      <w:proofErr w:type="spellStart"/>
      <w:r>
        <w:rPr>
          <w:rFonts w:ascii="Arial" w:eastAsia="Arial" w:hAnsi="Arial" w:cs="Arial"/>
        </w:rPr>
        <w:t>klasifikasi</w:t>
      </w:r>
      <w:proofErr w:type="spellEnd"/>
      <w:r>
        <w:rPr>
          <w:rFonts w:ascii="Arial" w:eastAsia="Arial" w:hAnsi="Arial" w:cs="Arial"/>
        </w:rPr>
        <w:t xml:space="preserve"> yang </w:t>
      </w:r>
      <w:proofErr w:type="spellStart"/>
      <w:r>
        <w:rPr>
          <w:rFonts w:ascii="Arial" w:eastAsia="Arial" w:hAnsi="Arial" w:cs="Arial"/>
        </w:rPr>
        <w:t>dapat</w:t>
      </w:r>
      <w:proofErr w:type="spellEnd"/>
      <w:r w:rsidRPr="008B2B92">
        <w:rPr>
          <w:rFonts w:ascii="Arial" w:eastAsia="Arial" w:hAnsi="Arial" w:cs="Arial"/>
        </w:rPr>
        <w:t xml:space="preserve"> </w:t>
      </w:r>
      <w:proofErr w:type="spellStart"/>
      <w:r w:rsidRPr="008B2B92">
        <w:rPr>
          <w:rFonts w:ascii="Arial" w:eastAsia="Arial" w:hAnsi="Arial" w:cs="Arial"/>
        </w:rPr>
        <w:t>digunakan</w:t>
      </w:r>
      <w:proofErr w:type="spellEnd"/>
      <w:r w:rsidRPr="008B2B92">
        <w:rPr>
          <w:rFonts w:ascii="Arial" w:eastAsia="Arial" w:hAnsi="Arial" w:cs="Arial"/>
        </w:rPr>
        <w:t xml:space="preserve"> </w:t>
      </w:r>
      <w:proofErr w:type="spellStart"/>
      <w:r w:rsidRPr="008B2B92">
        <w:rPr>
          <w:rFonts w:ascii="Arial" w:eastAsia="Arial" w:hAnsi="Arial" w:cs="Arial"/>
        </w:rPr>
        <w:t>untuk</w:t>
      </w:r>
      <w:proofErr w:type="spellEnd"/>
      <w:r w:rsidRPr="008B2B92">
        <w:rPr>
          <w:rFonts w:ascii="Arial" w:eastAsia="Arial" w:hAnsi="Arial" w:cs="Arial"/>
        </w:rPr>
        <w:t xml:space="preserve"> </w:t>
      </w:r>
      <w:proofErr w:type="spellStart"/>
      <w:r w:rsidRPr="008B2B92">
        <w:rPr>
          <w:rFonts w:ascii="Arial" w:eastAsia="Arial" w:hAnsi="Arial" w:cs="Arial"/>
        </w:rPr>
        <w:t>melakukan</w:t>
      </w:r>
      <w:proofErr w:type="spellEnd"/>
      <w:r w:rsidRPr="008B2B92">
        <w:rPr>
          <w:rFonts w:ascii="Arial" w:eastAsia="Arial" w:hAnsi="Arial" w:cs="Arial"/>
        </w:rPr>
        <w:t xml:space="preserve"> </w:t>
      </w:r>
      <w:proofErr w:type="spellStart"/>
      <w:r w:rsidRPr="008B2B92">
        <w:rPr>
          <w:rFonts w:ascii="Arial" w:eastAsia="Arial" w:hAnsi="Arial" w:cs="Arial"/>
        </w:rPr>
        <w:t>klasifikasi</w:t>
      </w:r>
      <w:proofErr w:type="spellEnd"/>
      <w:r w:rsidRPr="008B2B92">
        <w:rPr>
          <w:rFonts w:ascii="Arial" w:eastAsia="Arial" w:hAnsi="Arial" w:cs="Arial"/>
        </w:rPr>
        <w:t xml:space="preserve"> </w:t>
      </w:r>
      <w:proofErr w:type="spellStart"/>
      <w:r w:rsidRPr="008B2B92">
        <w:rPr>
          <w:rFonts w:ascii="Arial" w:eastAsia="Arial" w:hAnsi="Arial" w:cs="Arial"/>
        </w:rPr>
        <w:t>atau</w:t>
      </w:r>
      <w:proofErr w:type="spellEnd"/>
      <w:r w:rsidRPr="008B2B92">
        <w:rPr>
          <w:rFonts w:ascii="Arial" w:eastAsia="Arial" w:hAnsi="Arial" w:cs="Arial"/>
        </w:rPr>
        <w:t xml:space="preserve"> </w:t>
      </w:r>
      <w:proofErr w:type="spellStart"/>
      <w:r w:rsidRPr="008B2B92">
        <w:rPr>
          <w:rFonts w:ascii="Arial" w:eastAsia="Arial" w:hAnsi="Arial" w:cs="Arial"/>
        </w:rPr>
        <w:t>pengelompokan</w:t>
      </w:r>
      <w:proofErr w:type="spellEnd"/>
      <w:r w:rsidRPr="008B2B92">
        <w:rPr>
          <w:rFonts w:ascii="Arial" w:eastAsia="Arial" w:hAnsi="Arial" w:cs="Arial"/>
        </w:rPr>
        <w:t xml:space="preserve"> </w:t>
      </w:r>
      <w:r>
        <w:rPr>
          <w:rFonts w:ascii="Arial" w:eastAsia="Arial" w:hAnsi="Arial" w:cs="Arial"/>
        </w:rPr>
        <w:t>data yang</w:t>
      </w:r>
      <w:r w:rsidRPr="008B2B92">
        <w:rPr>
          <w:rFonts w:ascii="Arial" w:eastAsia="Arial" w:hAnsi="Arial" w:cs="Arial"/>
        </w:rPr>
        <w:t xml:space="preserve"> </w:t>
      </w:r>
      <w:proofErr w:type="spellStart"/>
      <w:r w:rsidRPr="008B2B92">
        <w:rPr>
          <w:rFonts w:ascii="Arial" w:eastAsia="Arial" w:hAnsi="Arial" w:cs="Arial"/>
        </w:rPr>
        <w:t>bersifat</w:t>
      </w:r>
      <w:proofErr w:type="spellEnd"/>
      <w:r w:rsidRPr="008B2B92">
        <w:rPr>
          <w:rFonts w:ascii="Arial" w:eastAsia="Arial" w:hAnsi="Arial" w:cs="Arial"/>
        </w:rPr>
        <w:t xml:space="preserve"> </w:t>
      </w:r>
      <w:proofErr w:type="spellStart"/>
      <w:r w:rsidRPr="008B2B92">
        <w:rPr>
          <w:rFonts w:ascii="Arial" w:eastAsia="Arial" w:hAnsi="Arial" w:cs="Arial"/>
        </w:rPr>
        <w:t>prediktif</w:t>
      </w:r>
      <w:proofErr w:type="spellEnd"/>
      <w:r w:rsidR="00B430D8">
        <w:rPr>
          <w:rFonts w:ascii="Arial" w:eastAsia="Arial" w:hAnsi="Arial" w:cs="Arial"/>
        </w:rPr>
        <w:t xml:space="preserve"> </w:t>
      </w:r>
      <w:proofErr w:type="spellStart"/>
      <w:r w:rsidR="00B430D8" w:rsidRPr="00B430D8">
        <w:rPr>
          <w:rFonts w:ascii="Arial" w:eastAsia="Arial" w:hAnsi="Arial" w:cs="Arial"/>
        </w:rPr>
        <w:t>untuk</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membentuk</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pohon</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keputusan</w:t>
      </w:r>
      <w:proofErr w:type="spellEnd"/>
      <w:r w:rsidR="00B430D8" w:rsidRPr="00B430D8">
        <w:rPr>
          <w:rFonts w:ascii="Arial" w:eastAsia="Arial" w:hAnsi="Arial" w:cs="Arial"/>
        </w:rPr>
        <w:t xml:space="preserve"> (Decision Tree). </w:t>
      </w:r>
      <w:proofErr w:type="spellStart"/>
      <w:r w:rsidR="00B430D8" w:rsidRPr="00B430D8">
        <w:rPr>
          <w:rFonts w:ascii="Arial" w:eastAsia="Arial" w:hAnsi="Arial" w:cs="Arial"/>
        </w:rPr>
        <w:t>Pohon</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keputusan</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merupakan</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metode</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klasifikasi</w:t>
      </w:r>
      <w:proofErr w:type="spellEnd"/>
      <w:r w:rsidR="00B430D8" w:rsidRPr="00B430D8">
        <w:rPr>
          <w:rFonts w:ascii="Arial" w:eastAsia="Arial" w:hAnsi="Arial" w:cs="Arial"/>
        </w:rPr>
        <w:t xml:space="preserve"> dan </w:t>
      </w:r>
      <w:proofErr w:type="spellStart"/>
      <w:r w:rsidR="00B430D8" w:rsidRPr="00B430D8">
        <w:rPr>
          <w:rFonts w:ascii="Arial" w:eastAsia="Arial" w:hAnsi="Arial" w:cs="Arial"/>
        </w:rPr>
        <w:t>prediksi</w:t>
      </w:r>
      <w:proofErr w:type="spellEnd"/>
      <w:r w:rsidR="00B430D8" w:rsidRPr="00B430D8">
        <w:rPr>
          <w:rFonts w:ascii="Arial" w:eastAsia="Arial" w:hAnsi="Arial" w:cs="Arial"/>
        </w:rPr>
        <w:t xml:space="preserve"> yang </w:t>
      </w:r>
      <w:proofErr w:type="spellStart"/>
      <w:r w:rsidR="00B430D8">
        <w:rPr>
          <w:rFonts w:ascii="Arial" w:eastAsia="Arial" w:hAnsi="Arial" w:cs="Arial"/>
        </w:rPr>
        <w:t>cukup</w:t>
      </w:r>
      <w:proofErr w:type="spellEnd"/>
      <w:r w:rsidR="00B430D8">
        <w:rPr>
          <w:rFonts w:ascii="Arial" w:eastAsia="Arial" w:hAnsi="Arial" w:cs="Arial"/>
        </w:rPr>
        <w:t xml:space="preserve"> familiar di </w:t>
      </w:r>
      <w:proofErr w:type="spellStart"/>
      <w:r w:rsidR="00B430D8">
        <w:rPr>
          <w:rFonts w:ascii="Arial" w:eastAsia="Arial" w:hAnsi="Arial" w:cs="Arial"/>
        </w:rPr>
        <w:t>kalangan</w:t>
      </w:r>
      <w:proofErr w:type="spellEnd"/>
      <w:r w:rsidR="00B430D8">
        <w:rPr>
          <w:rFonts w:ascii="Arial" w:eastAsia="Arial" w:hAnsi="Arial" w:cs="Arial"/>
        </w:rPr>
        <w:t xml:space="preserve"> </w:t>
      </w:r>
      <w:proofErr w:type="spellStart"/>
      <w:r w:rsidR="00B430D8">
        <w:rPr>
          <w:rFonts w:ascii="Arial" w:eastAsia="Arial" w:hAnsi="Arial" w:cs="Arial"/>
        </w:rPr>
        <w:t>penggiat</w:t>
      </w:r>
      <w:proofErr w:type="spellEnd"/>
      <w:r w:rsidR="00B430D8">
        <w:rPr>
          <w:rFonts w:ascii="Arial" w:eastAsia="Arial" w:hAnsi="Arial" w:cs="Arial"/>
        </w:rPr>
        <w:t xml:space="preserve"> Data Mining. </w:t>
      </w:r>
      <w:proofErr w:type="spellStart"/>
      <w:r w:rsidR="00B430D8" w:rsidRPr="00B430D8">
        <w:rPr>
          <w:rFonts w:ascii="Arial" w:eastAsia="Arial" w:hAnsi="Arial" w:cs="Arial"/>
        </w:rPr>
        <w:t>Pohon</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keputusan</w:t>
      </w:r>
      <w:proofErr w:type="spellEnd"/>
      <w:r w:rsidR="00B430D8" w:rsidRPr="00B430D8">
        <w:rPr>
          <w:rFonts w:ascii="Arial" w:eastAsia="Arial" w:hAnsi="Arial" w:cs="Arial"/>
        </w:rPr>
        <w:t xml:space="preserve"> </w:t>
      </w:r>
      <w:r w:rsidR="00B90C7A">
        <w:rPr>
          <w:rFonts w:ascii="Arial" w:eastAsia="Arial" w:hAnsi="Arial" w:cs="Arial"/>
        </w:rPr>
        <w:t xml:space="preserve">(Decision Tree) </w:t>
      </w:r>
      <w:proofErr w:type="spellStart"/>
      <w:r w:rsidR="00B430D8" w:rsidRPr="00B430D8">
        <w:rPr>
          <w:rFonts w:ascii="Arial" w:eastAsia="Arial" w:hAnsi="Arial" w:cs="Arial"/>
        </w:rPr>
        <w:t>berguna</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untuk</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mengekspolari</w:t>
      </w:r>
      <w:proofErr w:type="spellEnd"/>
      <w:r w:rsidR="00B430D8" w:rsidRPr="00B430D8">
        <w:rPr>
          <w:rFonts w:ascii="Arial" w:eastAsia="Arial" w:hAnsi="Arial" w:cs="Arial"/>
        </w:rPr>
        <w:t xml:space="preserve"> data, </w:t>
      </w:r>
      <w:proofErr w:type="spellStart"/>
      <w:r w:rsidR="00B430D8" w:rsidRPr="00B430D8">
        <w:rPr>
          <w:rFonts w:ascii="Arial" w:eastAsia="Arial" w:hAnsi="Arial" w:cs="Arial"/>
        </w:rPr>
        <w:t>menemukan</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hubungan</w:t>
      </w:r>
      <w:proofErr w:type="spellEnd"/>
      <w:r w:rsidR="00B430D8" w:rsidRPr="00B430D8">
        <w:rPr>
          <w:rFonts w:ascii="Arial" w:eastAsia="Arial" w:hAnsi="Arial" w:cs="Arial"/>
        </w:rPr>
        <w:t xml:space="preserve"> </w:t>
      </w:r>
      <w:r w:rsidR="00B90C7A">
        <w:rPr>
          <w:rFonts w:ascii="Arial" w:eastAsia="Arial" w:hAnsi="Arial" w:cs="Arial"/>
        </w:rPr>
        <w:t xml:space="preserve">yang </w:t>
      </w:r>
      <w:proofErr w:type="spellStart"/>
      <w:r w:rsidR="00B90C7A">
        <w:rPr>
          <w:rFonts w:ascii="Arial" w:eastAsia="Arial" w:hAnsi="Arial" w:cs="Arial"/>
        </w:rPr>
        <w:t>tidak</w:t>
      </w:r>
      <w:proofErr w:type="spellEnd"/>
      <w:r w:rsidR="00B90C7A">
        <w:rPr>
          <w:rFonts w:ascii="Arial" w:eastAsia="Arial" w:hAnsi="Arial" w:cs="Arial"/>
        </w:rPr>
        <w:t xml:space="preserve"> </w:t>
      </w:r>
      <w:proofErr w:type="spellStart"/>
      <w:r w:rsidR="00B90C7A">
        <w:rPr>
          <w:rFonts w:ascii="Arial" w:eastAsia="Arial" w:hAnsi="Arial" w:cs="Arial"/>
        </w:rPr>
        <w:t>saling</w:t>
      </w:r>
      <w:proofErr w:type="spellEnd"/>
      <w:r w:rsidR="00B90C7A">
        <w:rPr>
          <w:rFonts w:ascii="Arial" w:eastAsia="Arial" w:hAnsi="Arial" w:cs="Arial"/>
        </w:rPr>
        <w:t xml:space="preserve"> </w:t>
      </w:r>
      <w:proofErr w:type="spellStart"/>
      <w:r w:rsidR="00B90C7A">
        <w:rPr>
          <w:rFonts w:ascii="Arial" w:eastAsia="Arial" w:hAnsi="Arial" w:cs="Arial"/>
        </w:rPr>
        <w:t>terlihat</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antara</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se</w:t>
      </w:r>
      <w:r w:rsidR="00B90C7A">
        <w:rPr>
          <w:rFonts w:ascii="Arial" w:eastAsia="Arial" w:hAnsi="Arial" w:cs="Arial"/>
        </w:rPr>
        <w:t>buah</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calon</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variabel</w:t>
      </w:r>
      <w:proofErr w:type="spellEnd"/>
      <w:r w:rsidR="00B430D8" w:rsidRPr="00B430D8">
        <w:rPr>
          <w:rFonts w:ascii="Arial" w:eastAsia="Arial" w:hAnsi="Arial" w:cs="Arial"/>
        </w:rPr>
        <w:t xml:space="preserve"> input </w:t>
      </w:r>
      <w:proofErr w:type="spellStart"/>
      <w:r w:rsidR="00B430D8" w:rsidRPr="00B430D8">
        <w:rPr>
          <w:rFonts w:ascii="Arial" w:eastAsia="Arial" w:hAnsi="Arial" w:cs="Arial"/>
        </w:rPr>
        <w:t>dengan</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sebuah</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variabel</w:t>
      </w:r>
      <w:proofErr w:type="spellEnd"/>
      <w:r w:rsidR="00B430D8" w:rsidRPr="00B430D8">
        <w:rPr>
          <w:rFonts w:ascii="Arial" w:eastAsia="Arial" w:hAnsi="Arial" w:cs="Arial"/>
        </w:rPr>
        <w:t xml:space="preserve"> target</w:t>
      </w:r>
      <w:r w:rsidR="00B90C7A">
        <w:rPr>
          <w:rFonts w:ascii="Arial" w:eastAsia="Arial" w:hAnsi="Arial" w:cs="Arial"/>
        </w:rPr>
        <w:t xml:space="preserve"> </w:t>
      </w:r>
      <w:proofErr w:type="spellStart"/>
      <w:r w:rsidR="00B90C7A">
        <w:rPr>
          <w:rFonts w:ascii="Arial" w:eastAsia="Arial" w:hAnsi="Arial" w:cs="Arial"/>
        </w:rPr>
        <w:t>lainnya</w:t>
      </w:r>
      <w:proofErr w:type="spellEnd"/>
      <w:r w:rsidR="00B430D8" w:rsidRPr="00B430D8">
        <w:rPr>
          <w:rFonts w:ascii="Arial" w:eastAsia="Arial" w:hAnsi="Arial" w:cs="Arial"/>
        </w:rPr>
        <w:t>.</w:t>
      </w:r>
      <w:r w:rsidR="00030352">
        <w:rPr>
          <w:rFonts w:ascii="Arial" w:eastAsia="Arial" w:hAnsi="Arial" w:cs="Arial"/>
        </w:rPr>
        <w:t xml:space="preserve"> </w:t>
      </w:r>
      <w:proofErr w:type="gramStart"/>
      <w:r w:rsidR="00030352" w:rsidRPr="00030352">
        <w:rPr>
          <w:rFonts w:ascii="Arial" w:eastAsia="Arial" w:hAnsi="Arial" w:cs="Arial"/>
        </w:rPr>
        <w:t>Proses  pada</w:t>
      </w:r>
      <w:proofErr w:type="gramEnd"/>
      <w:r w:rsidR="00030352" w:rsidRPr="00030352">
        <w:rPr>
          <w:rFonts w:ascii="Arial" w:eastAsia="Arial" w:hAnsi="Arial" w:cs="Arial"/>
        </w:rPr>
        <w:t xml:space="preserve">  decision  tree</w:t>
      </w:r>
      <w:r w:rsidR="00030352" w:rsidRPr="00030352">
        <w:rPr>
          <w:rFonts w:ascii="Arial" w:eastAsia="Arial" w:hAnsi="Arial" w:cs="Arial"/>
          <w:i/>
        </w:rPr>
        <w:t xml:space="preserve">  </w:t>
      </w:r>
      <w:r w:rsidR="00030352">
        <w:rPr>
          <w:rFonts w:ascii="Arial" w:eastAsia="Arial" w:hAnsi="Arial" w:cs="Arial"/>
        </w:rPr>
        <w:t>yaitu</w:t>
      </w:r>
      <w:r w:rsidR="00030352" w:rsidRPr="00030352">
        <w:rPr>
          <w:rFonts w:ascii="Arial" w:eastAsia="Arial" w:hAnsi="Arial" w:cs="Arial"/>
        </w:rPr>
        <w:t xml:space="preserve">  </w:t>
      </w:r>
      <w:proofErr w:type="spellStart"/>
      <w:r w:rsidR="00030352" w:rsidRPr="00030352">
        <w:rPr>
          <w:rFonts w:ascii="Arial" w:eastAsia="Arial" w:hAnsi="Arial" w:cs="Arial"/>
        </w:rPr>
        <w:t>mengubah</w:t>
      </w:r>
      <w:proofErr w:type="spellEnd"/>
      <w:r w:rsidR="00030352" w:rsidRPr="00030352">
        <w:rPr>
          <w:rFonts w:ascii="Arial" w:eastAsia="Arial" w:hAnsi="Arial" w:cs="Arial"/>
        </w:rPr>
        <w:t xml:space="preserve">  </w:t>
      </w:r>
      <w:proofErr w:type="spellStart"/>
      <w:r w:rsidR="00030352" w:rsidRPr="00030352">
        <w:rPr>
          <w:rFonts w:ascii="Arial" w:eastAsia="Arial" w:hAnsi="Arial" w:cs="Arial"/>
        </w:rPr>
        <w:t>bentuk</w:t>
      </w:r>
      <w:proofErr w:type="spellEnd"/>
      <w:r w:rsidR="00030352" w:rsidRPr="00030352">
        <w:rPr>
          <w:rFonts w:ascii="Arial" w:eastAsia="Arial" w:hAnsi="Arial" w:cs="Arial"/>
        </w:rPr>
        <w:t xml:space="preserve">  data  </w:t>
      </w:r>
      <w:proofErr w:type="spellStart"/>
      <w:r w:rsidR="00030352">
        <w:rPr>
          <w:rFonts w:ascii="Arial" w:eastAsia="Arial" w:hAnsi="Arial" w:cs="Arial"/>
        </w:rPr>
        <w:t>dalam</w:t>
      </w:r>
      <w:proofErr w:type="spellEnd"/>
      <w:r w:rsidR="00030352">
        <w:rPr>
          <w:rFonts w:ascii="Arial" w:eastAsia="Arial" w:hAnsi="Arial" w:cs="Arial"/>
        </w:rPr>
        <w:t xml:space="preserve"> </w:t>
      </w:r>
      <w:proofErr w:type="spellStart"/>
      <w:r w:rsidR="00030352">
        <w:rPr>
          <w:rFonts w:ascii="Arial" w:eastAsia="Arial" w:hAnsi="Arial" w:cs="Arial"/>
        </w:rPr>
        <w:t>bentuk</w:t>
      </w:r>
      <w:proofErr w:type="spellEnd"/>
      <w:r w:rsidR="00030352">
        <w:rPr>
          <w:rFonts w:ascii="Arial" w:eastAsia="Arial" w:hAnsi="Arial" w:cs="Arial"/>
        </w:rPr>
        <w:t xml:space="preserve"> </w:t>
      </w:r>
      <w:proofErr w:type="spellStart"/>
      <w:r w:rsidR="00030352" w:rsidRPr="00030352">
        <w:rPr>
          <w:rFonts w:ascii="Arial" w:eastAsia="Arial" w:hAnsi="Arial" w:cs="Arial"/>
        </w:rPr>
        <w:t>tabel</w:t>
      </w:r>
      <w:proofErr w:type="spellEnd"/>
      <w:r w:rsidR="00030352" w:rsidRPr="00030352">
        <w:rPr>
          <w:rFonts w:ascii="Arial" w:eastAsia="Arial" w:hAnsi="Arial" w:cs="Arial"/>
        </w:rPr>
        <w:t xml:space="preserve">  </w:t>
      </w:r>
      <w:proofErr w:type="spellStart"/>
      <w:r w:rsidR="00030352" w:rsidRPr="00030352">
        <w:rPr>
          <w:rFonts w:ascii="Arial" w:eastAsia="Arial" w:hAnsi="Arial" w:cs="Arial"/>
        </w:rPr>
        <w:t>menjadi</w:t>
      </w:r>
      <w:proofErr w:type="spellEnd"/>
      <w:r w:rsidR="00030352" w:rsidRPr="00030352">
        <w:rPr>
          <w:rFonts w:ascii="Arial" w:eastAsia="Arial" w:hAnsi="Arial" w:cs="Arial"/>
        </w:rPr>
        <w:t xml:space="preserve">  model  </w:t>
      </w:r>
      <w:proofErr w:type="spellStart"/>
      <w:r w:rsidR="00030352" w:rsidRPr="00030352">
        <w:rPr>
          <w:rFonts w:ascii="Arial" w:eastAsia="Arial" w:hAnsi="Arial" w:cs="Arial"/>
        </w:rPr>
        <w:t>pohon</w:t>
      </w:r>
      <w:proofErr w:type="spellEnd"/>
      <w:r w:rsidR="00030352">
        <w:rPr>
          <w:rFonts w:ascii="Arial" w:eastAsia="Arial" w:hAnsi="Arial" w:cs="Arial"/>
        </w:rPr>
        <w:t>(tree)</w:t>
      </w:r>
      <w:r w:rsidR="00030352" w:rsidRPr="00030352">
        <w:rPr>
          <w:rFonts w:ascii="Arial" w:eastAsia="Arial" w:hAnsi="Arial" w:cs="Arial"/>
        </w:rPr>
        <w:t xml:space="preserve">, </w:t>
      </w:r>
      <w:proofErr w:type="spellStart"/>
      <w:r w:rsidR="00030352" w:rsidRPr="00030352">
        <w:rPr>
          <w:rFonts w:ascii="Arial" w:eastAsia="Arial" w:hAnsi="Arial" w:cs="Arial"/>
        </w:rPr>
        <w:t>mengubah</w:t>
      </w:r>
      <w:proofErr w:type="spellEnd"/>
      <w:r w:rsidR="00030352" w:rsidRPr="00030352">
        <w:rPr>
          <w:rFonts w:ascii="Arial" w:eastAsia="Arial" w:hAnsi="Arial" w:cs="Arial"/>
        </w:rPr>
        <w:t xml:space="preserve"> model </w:t>
      </w:r>
      <w:proofErr w:type="spellStart"/>
      <w:r w:rsidR="00030352" w:rsidRPr="00030352">
        <w:rPr>
          <w:rFonts w:ascii="Arial" w:eastAsia="Arial" w:hAnsi="Arial" w:cs="Arial"/>
        </w:rPr>
        <w:t>pohon</w:t>
      </w:r>
      <w:proofErr w:type="spellEnd"/>
      <w:r w:rsidR="00030352" w:rsidRPr="00030352">
        <w:rPr>
          <w:rFonts w:ascii="Arial" w:eastAsia="Arial" w:hAnsi="Arial" w:cs="Arial"/>
        </w:rPr>
        <w:t xml:space="preserve"> </w:t>
      </w:r>
      <w:proofErr w:type="spellStart"/>
      <w:r w:rsidR="00030352" w:rsidRPr="00030352">
        <w:rPr>
          <w:rFonts w:ascii="Arial" w:eastAsia="Arial" w:hAnsi="Arial" w:cs="Arial"/>
        </w:rPr>
        <w:t>menjadi</w:t>
      </w:r>
      <w:proofErr w:type="spellEnd"/>
      <w:r w:rsidR="00030352" w:rsidRPr="00030352">
        <w:rPr>
          <w:rFonts w:ascii="Arial" w:eastAsia="Arial" w:hAnsi="Arial" w:cs="Arial"/>
        </w:rPr>
        <w:t xml:space="preserve"> rule </w:t>
      </w:r>
      <w:r w:rsidR="00030352">
        <w:rPr>
          <w:rFonts w:ascii="Arial" w:eastAsia="Arial" w:hAnsi="Arial" w:cs="Arial"/>
        </w:rPr>
        <w:t xml:space="preserve">yang </w:t>
      </w:r>
      <w:proofErr w:type="spellStart"/>
      <w:r w:rsidR="00030352">
        <w:rPr>
          <w:rFonts w:ascii="Arial" w:eastAsia="Arial" w:hAnsi="Arial" w:cs="Arial"/>
        </w:rPr>
        <w:t>dapat</w:t>
      </w:r>
      <w:proofErr w:type="spellEnd"/>
      <w:r w:rsidR="00030352">
        <w:rPr>
          <w:rFonts w:ascii="Arial" w:eastAsia="Arial" w:hAnsi="Arial" w:cs="Arial"/>
        </w:rPr>
        <w:t xml:space="preserve"> </w:t>
      </w:r>
      <w:proofErr w:type="spellStart"/>
      <w:r w:rsidR="00030352">
        <w:rPr>
          <w:rFonts w:ascii="Arial" w:eastAsia="Arial" w:hAnsi="Arial" w:cs="Arial"/>
        </w:rPr>
        <w:t>disederhanakan</w:t>
      </w:r>
      <w:proofErr w:type="spellEnd"/>
      <w:r w:rsidR="00030352">
        <w:rPr>
          <w:rFonts w:ascii="Arial" w:eastAsia="Arial" w:hAnsi="Arial" w:cs="Arial"/>
        </w:rPr>
        <w:t xml:space="preserve">. </w:t>
      </w:r>
    </w:p>
    <w:p w:rsidR="00030352" w:rsidRPr="00030352" w:rsidRDefault="00030352" w:rsidP="00D13C66">
      <w:pPr>
        <w:ind w:firstLine="720"/>
        <w:jc w:val="both"/>
        <w:rPr>
          <w:rFonts w:ascii="Arial" w:eastAsia="Arial" w:hAnsi="Arial" w:cs="Arial"/>
        </w:rPr>
      </w:pPr>
      <w:proofErr w:type="spellStart"/>
      <w:r w:rsidRPr="00030352">
        <w:rPr>
          <w:rFonts w:ascii="Arial" w:eastAsia="Arial" w:hAnsi="Arial" w:cs="Arial"/>
        </w:rPr>
        <w:t>Saat</w:t>
      </w:r>
      <w:proofErr w:type="spellEnd"/>
      <w:r w:rsidRPr="00030352">
        <w:rPr>
          <w:rFonts w:ascii="Arial" w:eastAsia="Arial" w:hAnsi="Arial" w:cs="Arial"/>
        </w:rPr>
        <w:t xml:space="preserve"> </w:t>
      </w:r>
      <w:proofErr w:type="spellStart"/>
      <w:r w:rsidRPr="00030352">
        <w:rPr>
          <w:rFonts w:ascii="Arial" w:eastAsia="Arial" w:hAnsi="Arial" w:cs="Arial"/>
        </w:rPr>
        <w:t>men</w:t>
      </w:r>
      <w:r>
        <w:rPr>
          <w:rFonts w:ascii="Arial" w:eastAsia="Arial" w:hAnsi="Arial" w:cs="Arial"/>
        </w:rPr>
        <w:t>cari</w:t>
      </w:r>
      <w:proofErr w:type="spellEnd"/>
      <w:r>
        <w:rPr>
          <w:rFonts w:ascii="Arial" w:eastAsia="Arial" w:hAnsi="Arial" w:cs="Arial"/>
        </w:rPr>
        <w:t xml:space="preserve"> </w:t>
      </w:r>
      <w:proofErr w:type="spellStart"/>
      <w:r>
        <w:rPr>
          <w:rFonts w:ascii="Arial" w:eastAsia="Arial" w:hAnsi="Arial" w:cs="Arial"/>
        </w:rPr>
        <w:t>hasil</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alur</w:t>
      </w:r>
      <w:proofErr w:type="spellEnd"/>
      <w:r w:rsidRPr="00030352">
        <w:rPr>
          <w:rFonts w:ascii="Arial" w:eastAsia="Arial" w:hAnsi="Arial" w:cs="Arial"/>
        </w:rPr>
        <w:t xml:space="preserve"> </w:t>
      </w:r>
      <w:proofErr w:type="spellStart"/>
      <w:r w:rsidRPr="00030352">
        <w:rPr>
          <w:rFonts w:ascii="Arial" w:eastAsia="Arial" w:hAnsi="Arial" w:cs="Arial"/>
        </w:rPr>
        <w:t>sebuah</w:t>
      </w:r>
      <w:proofErr w:type="spellEnd"/>
      <w:r w:rsidRPr="00030352">
        <w:rPr>
          <w:rFonts w:ascii="Arial" w:eastAsia="Arial" w:hAnsi="Arial" w:cs="Arial"/>
        </w:rPr>
        <w:t xml:space="preserve"> decision tree </w:t>
      </w:r>
      <w:proofErr w:type="spellStart"/>
      <w:r>
        <w:rPr>
          <w:rFonts w:ascii="Arial" w:eastAsia="Arial" w:hAnsi="Arial" w:cs="Arial"/>
        </w:rPr>
        <w:t>langkah</w:t>
      </w:r>
      <w:proofErr w:type="spellEnd"/>
      <w:r>
        <w:rPr>
          <w:rFonts w:ascii="Arial" w:eastAsia="Arial" w:hAnsi="Arial" w:cs="Arial"/>
        </w:rPr>
        <w:t xml:space="preserve"> </w:t>
      </w:r>
      <w:proofErr w:type="spellStart"/>
      <w:r>
        <w:rPr>
          <w:rFonts w:ascii="Arial" w:eastAsia="Arial" w:hAnsi="Arial" w:cs="Arial"/>
        </w:rPr>
        <w:t>awal</w:t>
      </w:r>
      <w:proofErr w:type="spellEnd"/>
      <w:r w:rsidRPr="00030352">
        <w:rPr>
          <w:rFonts w:ascii="Arial" w:eastAsia="Arial" w:hAnsi="Arial" w:cs="Arial"/>
        </w:rPr>
        <w:t xml:space="preserve"> yang </w:t>
      </w:r>
      <w:proofErr w:type="spellStart"/>
      <w:r w:rsidRPr="00030352">
        <w:rPr>
          <w:rFonts w:ascii="Arial" w:eastAsia="Arial" w:hAnsi="Arial" w:cs="Arial"/>
        </w:rPr>
        <w:t>harus</w:t>
      </w:r>
      <w:proofErr w:type="spellEnd"/>
      <w:r w:rsidRPr="00030352">
        <w:rPr>
          <w:rFonts w:ascii="Arial" w:eastAsia="Arial" w:hAnsi="Arial" w:cs="Arial"/>
        </w:rPr>
        <w:t xml:space="preserve"> </w:t>
      </w:r>
      <w:proofErr w:type="spellStart"/>
      <w:r w:rsidRPr="00030352">
        <w:rPr>
          <w:rFonts w:ascii="Arial" w:eastAsia="Arial" w:hAnsi="Arial" w:cs="Arial"/>
        </w:rPr>
        <w:t>dilakukan</w:t>
      </w:r>
      <w:proofErr w:type="spellEnd"/>
      <w:r w:rsidRPr="00030352">
        <w:rPr>
          <w:rFonts w:ascii="Arial" w:eastAsia="Arial" w:hAnsi="Arial" w:cs="Arial"/>
        </w:rPr>
        <w:t xml:space="preserve"> </w:t>
      </w:r>
      <w:proofErr w:type="spellStart"/>
      <w:r w:rsidRPr="00030352">
        <w:rPr>
          <w:rFonts w:ascii="Arial" w:eastAsia="Arial" w:hAnsi="Arial" w:cs="Arial"/>
        </w:rPr>
        <w:t>adalah</w:t>
      </w:r>
      <w:proofErr w:type="spellEnd"/>
      <w:r w:rsidRPr="00030352">
        <w:rPr>
          <w:rFonts w:ascii="Arial" w:eastAsia="Arial" w:hAnsi="Arial" w:cs="Arial"/>
        </w:rPr>
        <w:t xml:space="preserve"> </w:t>
      </w:r>
      <w:proofErr w:type="spellStart"/>
      <w:r>
        <w:rPr>
          <w:rFonts w:ascii="Arial" w:eastAsia="Arial" w:hAnsi="Arial" w:cs="Arial"/>
        </w:rPr>
        <w:t>tentukan</w:t>
      </w:r>
      <w:proofErr w:type="spellEnd"/>
      <w:r>
        <w:rPr>
          <w:rFonts w:ascii="Arial" w:eastAsia="Arial" w:hAnsi="Arial" w:cs="Arial"/>
        </w:rPr>
        <w:t xml:space="preserve"> </w:t>
      </w:r>
      <w:proofErr w:type="spellStart"/>
      <w:r>
        <w:rPr>
          <w:rFonts w:ascii="Arial" w:eastAsia="Arial" w:hAnsi="Arial" w:cs="Arial"/>
        </w:rPr>
        <w:t>dahulu</w:t>
      </w:r>
      <w:proofErr w:type="spellEnd"/>
      <w:r w:rsidRPr="00030352">
        <w:rPr>
          <w:rFonts w:ascii="Arial" w:eastAsia="Arial" w:hAnsi="Arial" w:cs="Arial"/>
        </w:rPr>
        <w:t xml:space="preserve"> </w:t>
      </w:r>
      <w:proofErr w:type="spellStart"/>
      <w:proofErr w:type="gramStart"/>
      <w:r w:rsidRPr="00030352">
        <w:rPr>
          <w:rFonts w:ascii="Arial" w:eastAsia="Arial" w:hAnsi="Arial" w:cs="Arial"/>
        </w:rPr>
        <w:t>atribut</w:t>
      </w:r>
      <w:proofErr w:type="spellEnd"/>
      <w:r w:rsidRPr="00030352">
        <w:rPr>
          <w:rFonts w:ascii="Arial" w:eastAsia="Arial" w:hAnsi="Arial" w:cs="Arial"/>
        </w:rPr>
        <w:t xml:space="preserve">  mana</w:t>
      </w:r>
      <w:proofErr w:type="gramEnd"/>
      <w:r w:rsidRPr="00030352">
        <w:rPr>
          <w:rFonts w:ascii="Arial" w:eastAsia="Arial" w:hAnsi="Arial" w:cs="Arial"/>
        </w:rPr>
        <w:t xml:space="preserve">  yang  </w:t>
      </w:r>
      <w:proofErr w:type="spellStart"/>
      <w:r w:rsidRPr="00030352">
        <w:rPr>
          <w:rFonts w:ascii="Arial" w:eastAsia="Arial" w:hAnsi="Arial" w:cs="Arial"/>
        </w:rPr>
        <w:t>akan</w:t>
      </w:r>
      <w:proofErr w:type="spellEnd"/>
      <w:r w:rsidRPr="00030352">
        <w:rPr>
          <w:rFonts w:ascii="Arial" w:eastAsia="Arial" w:hAnsi="Arial" w:cs="Arial"/>
        </w:rPr>
        <w:t xml:space="preserve">  </w:t>
      </w:r>
      <w:proofErr w:type="spellStart"/>
      <w:r w:rsidRPr="00030352">
        <w:rPr>
          <w:rFonts w:ascii="Arial" w:eastAsia="Arial" w:hAnsi="Arial" w:cs="Arial"/>
        </w:rPr>
        <w:t>menjadi</w:t>
      </w:r>
      <w:proofErr w:type="spellEnd"/>
      <w:r w:rsidRPr="00030352">
        <w:rPr>
          <w:rFonts w:ascii="Arial" w:eastAsia="Arial" w:hAnsi="Arial" w:cs="Arial"/>
        </w:rPr>
        <w:t xml:space="preserve">  </w:t>
      </w:r>
      <w:proofErr w:type="spellStart"/>
      <w:r w:rsidRPr="00030352">
        <w:rPr>
          <w:rFonts w:ascii="Arial" w:eastAsia="Arial" w:hAnsi="Arial" w:cs="Arial"/>
        </w:rPr>
        <w:t>simpul</w:t>
      </w:r>
      <w:proofErr w:type="spellEnd"/>
      <w:r w:rsidRPr="00030352">
        <w:rPr>
          <w:rFonts w:ascii="Arial" w:eastAsia="Arial" w:hAnsi="Arial" w:cs="Arial"/>
        </w:rPr>
        <w:t xml:space="preserve">  </w:t>
      </w:r>
      <w:r>
        <w:rPr>
          <w:rFonts w:ascii="Arial" w:eastAsia="Arial" w:hAnsi="Arial" w:cs="Arial"/>
        </w:rPr>
        <w:t>parents</w:t>
      </w:r>
      <w:r w:rsidRPr="00030352">
        <w:rPr>
          <w:rFonts w:ascii="Arial" w:eastAsia="Arial" w:hAnsi="Arial" w:cs="Arial"/>
        </w:rPr>
        <w:t xml:space="preserve">  dan  </w:t>
      </w:r>
      <w:proofErr w:type="spellStart"/>
      <w:r w:rsidRPr="00030352">
        <w:rPr>
          <w:rFonts w:ascii="Arial" w:eastAsia="Arial" w:hAnsi="Arial" w:cs="Arial"/>
        </w:rPr>
        <w:t>atribut</w:t>
      </w:r>
      <w:proofErr w:type="spellEnd"/>
      <w:r w:rsidRPr="00030352">
        <w:rPr>
          <w:rFonts w:ascii="Arial" w:eastAsia="Arial" w:hAnsi="Arial" w:cs="Arial"/>
        </w:rPr>
        <w:t xml:space="preserve">  mana  yang  </w:t>
      </w:r>
      <w:proofErr w:type="spellStart"/>
      <w:r w:rsidRPr="00030352">
        <w:rPr>
          <w:rFonts w:ascii="Arial" w:eastAsia="Arial" w:hAnsi="Arial" w:cs="Arial"/>
        </w:rPr>
        <w:t>akan</w:t>
      </w:r>
      <w:proofErr w:type="spellEnd"/>
      <w:r w:rsidRPr="00030352">
        <w:rPr>
          <w:rFonts w:ascii="Arial" w:eastAsia="Arial" w:hAnsi="Arial" w:cs="Arial"/>
        </w:rPr>
        <w:t xml:space="preserve">  </w:t>
      </w:r>
      <w:proofErr w:type="spellStart"/>
      <w:r w:rsidRPr="00030352">
        <w:rPr>
          <w:rFonts w:ascii="Arial" w:eastAsia="Arial" w:hAnsi="Arial" w:cs="Arial"/>
        </w:rPr>
        <w:t>menjadi</w:t>
      </w:r>
      <w:proofErr w:type="spellEnd"/>
      <w:r w:rsidRPr="00030352">
        <w:rPr>
          <w:rFonts w:ascii="Arial" w:eastAsia="Arial" w:hAnsi="Arial" w:cs="Arial"/>
        </w:rPr>
        <w:t xml:space="preserve">  </w:t>
      </w:r>
      <w:proofErr w:type="spellStart"/>
      <w:r w:rsidRPr="00030352">
        <w:rPr>
          <w:rFonts w:ascii="Arial" w:eastAsia="Arial" w:hAnsi="Arial" w:cs="Arial"/>
        </w:rPr>
        <w:t>simpul</w:t>
      </w:r>
      <w:proofErr w:type="spellEnd"/>
      <w:r w:rsidRPr="00030352">
        <w:rPr>
          <w:rFonts w:ascii="Arial" w:eastAsia="Arial" w:hAnsi="Arial" w:cs="Arial"/>
        </w:rPr>
        <w:t xml:space="preserve"> </w:t>
      </w:r>
      <w:r>
        <w:rPr>
          <w:rFonts w:ascii="Arial" w:eastAsia="Arial" w:hAnsi="Arial" w:cs="Arial"/>
        </w:rPr>
        <w:t>child</w:t>
      </w:r>
      <w:r w:rsidRPr="00030352">
        <w:rPr>
          <w:rFonts w:ascii="Arial" w:eastAsia="Arial" w:hAnsi="Arial" w:cs="Arial"/>
        </w:rPr>
        <w:t xml:space="preserve">. </w:t>
      </w:r>
      <w:proofErr w:type="spellStart"/>
      <w:r w:rsidRPr="00030352">
        <w:rPr>
          <w:rFonts w:ascii="Arial" w:eastAsia="Arial" w:hAnsi="Arial" w:cs="Arial"/>
        </w:rPr>
        <w:t>Pemilihan</w:t>
      </w:r>
      <w:proofErr w:type="spellEnd"/>
      <w:r w:rsidRPr="00030352">
        <w:rPr>
          <w:rFonts w:ascii="Arial" w:eastAsia="Arial" w:hAnsi="Arial" w:cs="Arial"/>
        </w:rPr>
        <w:t xml:space="preserve"> </w:t>
      </w:r>
      <w:proofErr w:type="spellStart"/>
      <w:r w:rsidRPr="00030352">
        <w:rPr>
          <w:rFonts w:ascii="Arial" w:eastAsia="Arial" w:hAnsi="Arial" w:cs="Arial"/>
        </w:rPr>
        <w:t>atribut</w:t>
      </w:r>
      <w:proofErr w:type="spellEnd"/>
      <w:r w:rsidRPr="00030352">
        <w:rPr>
          <w:rFonts w:ascii="Arial" w:eastAsia="Arial" w:hAnsi="Arial" w:cs="Arial"/>
        </w:rPr>
        <w:t xml:space="preserve"> yang </w:t>
      </w:r>
      <w:proofErr w:type="spellStart"/>
      <w:r w:rsidRPr="00030352">
        <w:rPr>
          <w:rFonts w:ascii="Arial" w:eastAsia="Arial" w:hAnsi="Arial" w:cs="Arial"/>
        </w:rPr>
        <w:t>baik</w:t>
      </w:r>
      <w:proofErr w:type="spellEnd"/>
      <w:r w:rsidRPr="00030352">
        <w:rPr>
          <w:rFonts w:ascii="Arial" w:eastAsia="Arial" w:hAnsi="Arial" w:cs="Arial"/>
        </w:rPr>
        <w:t xml:space="preserve"> </w:t>
      </w:r>
      <w:proofErr w:type="spellStart"/>
      <w:r w:rsidRPr="00030352">
        <w:rPr>
          <w:rFonts w:ascii="Arial" w:eastAsia="Arial" w:hAnsi="Arial" w:cs="Arial"/>
        </w:rPr>
        <w:t>adalah</w:t>
      </w:r>
      <w:proofErr w:type="spellEnd"/>
      <w:r w:rsidRPr="00030352">
        <w:rPr>
          <w:rFonts w:ascii="Arial" w:eastAsia="Arial" w:hAnsi="Arial" w:cs="Arial"/>
        </w:rPr>
        <w:t xml:space="preserve"> </w:t>
      </w:r>
      <w:proofErr w:type="spellStart"/>
      <w:r w:rsidRPr="00030352">
        <w:rPr>
          <w:rFonts w:ascii="Arial" w:eastAsia="Arial" w:hAnsi="Arial" w:cs="Arial"/>
        </w:rPr>
        <w:t>atribut</w:t>
      </w:r>
      <w:proofErr w:type="spellEnd"/>
      <w:r w:rsidRPr="00030352">
        <w:rPr>
          <w:rFonts w:ascii="Arial" w:eastAsia="Arial" w:hAnsi="Arial" w:cs="Arial"/>
        </w:rPr>
        <w:t xml:space="preserve"> yang </w:t>
      </w:r>
      <w:proofErr w:type="spellStart"/>
      <w:r w:rsidRPr="00030352">
        <w:rPr>
          <w:rFonts w:ascii="Arial" w:eastAsia="Arial" w:hAnsi="Arial" w:cs="Arial"/>
        </w:rPr>
        <w:t>memungkinkan</w:t>
      </w:r>
      <w:proofErr w:type="spellEnd"/>
      <w:r w:rsidRPr="00030352">
        <w:rPr>
          <w:rFonts w:ascii="Arial" w:eastAsia="Arial" w:hAnsi="Arial" w:cs="Arial"/>
        </w:rPr>
        <w:t xml:space="preserve"> </w:t>
      </w:r>
      <w:proofErr w:type="spellStart"/>
      <w:r w:rsidRPr="00030352">
        <w:rPr>
          <w:rFonts w:ascii="Arial" w:eastAsia="Arial" w:hAnsi="Arial" w:cs="Arial"/>
        </w:rPr>
        <w:t>untuk</w:t>
      </w:r>
      <w:proofErr w:type="spellEnd"/>
      <w:r w:rsidRPr="00030352">
        <w:rPr>
          <w:rFonts w:ascii="Arial" w:eastAsia="Arial" w:hAnsi="Arial" w:cs="Arial"/>
        </w:rPr>
        <w:t xml:space="preserve"> </w:t>
      </w:r>
      <w:proofErr w:type="spellStart"/>
      <w:r w:rsidRPr="00030352">
        <w:rPr>
          <w:rFonts w:ascii="Arial" w:eastAsia="Arial" w:hAnsi="Arial" w:cs="Arial"/>
        </w:rPr>
        <w:t>mendapatkan</w:t>
      </w:r>
      <w:proofErr w:type="spellEnd"/>
      <w:r>
        <w:rPr>
          <w:rFonts w:ascii="Arial" w:eastAsia="Arial" w:hAnsi="Arial" w:cs="Arial"/>
        </w:rPr>
        <w:t xml:space="preserve"> </w:t>
      </w:r>
      <w:proofErr w:type="gramStart"/>
      <w:r w:rsidRPr="00030352">
        <w:rPr>
          <w:rFonts w:ascii="Arial" w:eastAsia="Arial" w:hAnsi="Arial" w:cs="Arial"/>
        </w:rPr>
        <w:t>decision  tree</w:t>
      </w:r>
      <w:proofErr w:type="gramEnd"/>
      <w:r w:rsidRPr="00030352">
        <w:rPr>
          <w:rFonts w:ascii="Arial" w:eastAsia="Arial" w:hAnsi="Arial" w:cs="Arial"/>
          <w:i/>
        </w:rPr>
        <w:t xml:space="preserve">  </w:t>
      </w:r>
      <w:r w:rsidRPr="00030352">
        <w:rPr>
          <w:rFonts w:ascii="Arial" w:eastAsia="Arial" w:hAnsi="Arial" w:cs="Arial"/>
        </w:rPr>
        <w:t xml:space="preserve">yang  paling  </w:t>
      </w:r>
      <w:proofErr w:type="spellStart"/>
      <w:r w:rsidRPr="00030352">
        <w:rPr>
          <w:rFonts w:ascii="Arial" w:eastAsia="Arial" w:hAnsi="Arial" w:cs="Arial"/>
        </w:rPr>
        <w:t>kecil</w:t>
      </w:r>
      <w:proofErr w:type="spellEnd"/>
      <w:r w:rsidRPr="00030352">
        <w:rPr>
          <w:rFonts w:ascii="Arial" w:eastAsia="Arial" w:hAnsi="Arial" w:cs="Arial"/>
        </w:rPr>
        <w:t xml:space="preserve">  </w:t>
      </w:r>
      <w:proofErr w:type="spellStart"/>
      <w:r w:rsidRPr="00030352">
        <w:rPr>
          <w:rFonts w:ascii="Arial" w:eastAsia="Arial" w:hAnsi="Arial" w:cs="Arial"/>
        </w:rPr>
        <w:t>ukurannya</w:t>
      </w:r>
      <w:proofErr w:type="spellEnd"/>
      <w:r>
        <w:rPr>
          <w:rFonts w:ascii="Arial" w:eastAsia="Arial" w:hAnsi="Arial" w:cs="Arial"/>
        </w:rPr>
        <w:t xml:space="preserve"> dan </w:t>
      </w:r>
      <w:proofErr w:type="spellStart"/>
      <w:r>
        <w:rPr>
          <w:rFonts w:ascii="Arial" w:eastAsia="Arial" w:hAnsi="Arial" w:cs="Arial"/>
        </w:rPr>
        <w:t>unik</w:t>
      </w:r>
      <w:proofErr w:type="spellEnd"/>
      <w:r w:rsidRPr="00030352">
        <w:rPr>
          <w:rFonts w:ascii="Arial" w:eastAsia="Arial" w:hAnsi="Arial" w:cs="Arial"/>
        </w:rPr>
        <w:t xml:space="preserve">  </w:t>
      </w:r>
      <w:proofErr w:type="spellStart"/>
      <w:r w:rsidRPr="00030352">
        <w:rPr>
          <w:rFonts w:ascii="Arial" w:eastAsia="Arial" w:hAnsi="Arial" w:cs="Arial"/>
        </w:rPr>
        <w:t>atau</w:t>
      </w:r>
      <w:proofErr w:type="spellEnd"/>
      <w:r w:rsidRPr="00030352">
        <w:rPr>
          <w:rFonts w:ascii="Arial" w:eastAsia="Arial" w:hAnsi="Arial" w:cs="Arial"/>
        </w:rPr>
        <w:t xml:space="preserve">  </w:t>
      </w:r>
      <w:proofErr w:type="spellStart"/>
      <w:r w:rsidRPr="00030352">
        <w:rPr>
          <w:rFonts w:ascii="Arial" w:eastAsia="Arial" w:hAnsi="Arial" w:cs="Arial"/>
        </w:rPr>
        <w:t>atribut</w:t>
      </w:r>
      <w:proofErr w:type="spellEnd"/>
      <w:r w:rsidRPr="00030352">
        <w:rPr>
          <w:rFonts w:ascii="Arial" w:eastAsia="Arial" w:hAnsi="Arial" w:cs="Arial"/>
        </w:rPr>
        <w:t xml:space="preserve">  yang  </w:t>
      </w:r>
      <w:proofErr w:type="spellStart"/>
      <w:r w:rsidRPr="00030352">
        <w:rPr>
          <w:rFonts w:ascii="Arial" w:eastAsia="Arial" w:hAnsi="Arial" w:cs="Arial"/>
        </w:rPr>
        <w:t>bisa</w:t>
      </w:r>
      <w:proofErr w:type="spellEnd"/>
      <w:r w:rsidRPr="00030352">
        <w:rPr>
          <w:rFonts w:ascii="Arial" w:eastAsia="Arial" w:hAnsi="Arial" w:cs="Arial"/>
        </w:rPr>
        <w:t xml:space="preserve">  </w:t>
      </w:r>
      <w:proofErr w:type="spellStart"/>
      <w:r w:rsidRPr="00030352">
        <w:rPr>
          <w:rFonts w:ascii="Arial" w:eastAsia="Arial" w:hAnsi="Arial" w:cs="Arial"/>
        </w:rPr>
        <w:t>memisahkan</w:t>
      </w:r>
      <w:proofErr w:type="spellEnd"/>
      <w:r w:rsidRPr="00030352">
        <w:rPr>
          <w:rFonts w:ascii="Arial" w:eastAsia="Arial" w:hAnsi="Arial" w:cs="Arial"/>
        </w:rPr>
        <w:t xml:space="preserve">  </w:t>
      </w:r>
      <w:proofErr w:type="spellStart"/>
      <w:r w:rsidRPr="00030352">
        <w:rPr>
          <w:rFonts w:ascii="Arial" w:eastAsia="Arial" w:hAnsi="Arial" w:cs="Arial"/>
        </w:rPr>
        <w:t>objek</w:t>
      </w:r>
      <w:proofErr w:type="spellEnd"/>
      <w:r w:rsidRPr="00030352">
        <w:rPr>
          <w:rFonts w:ascii="Arial" w:eastAsia="Arial" w:hAnsi="Arial" w:cs="Arial"/>
        </w:rPr>
        <w:t xml:space="preserve">  </w:t>
      </w:r>
      <w:proofErr w:type="spellStart"/>
      <w:r w:rsidRPr="00030352">
        <w:rPr>
          <w:rFonts w:ascii="Arial" w:eastAsia="Arial" w:hAnsi="Arial" w:cs="Arial"/>
        </w:rPr>
        <w:t>menurut</w:t>
      </w:r>
      <w:proofErr w:type="spellEnd"/>
      <w:r w:rsidRPr="00030352">
        <w:rPr>
          <w:rFonts w:ascii="Arial" w:eastAsia="Arial" w:hAnsi="Arial" w:cs="Arial"/>
        </w:rPr>
        <w:t xml:space="preserve"> </w:t>
      </w:r>
      <w:proofErr w:type="spellStart"/>
      <w:r w:rsidRPr="00030352">
        <w:rPr>
          <w:rFonts w:ascii="Arial" w:eastAsia="Arial" w:hAnsi="Arial" w:cs="Arial"/>
        </w:rPr>
        <w:t>kelasnya</w:t>
      </w:r>
      <w:proofErr w:type="spellEnd"/>
      <w:r>
        <w:rPr>
          <w:rFonts w:ascii="Arial" w:eastAsia="Arial" w:hAnsi="Arial" w:cs="Arial"/>
        </w:rPr>
        <w:t xml:space="preserve"> </w:t>
      </w:r>
      <w:proofErr w:type="spellStart"/>
      <w:r>
        <w:rPr>
          <w:rFonts w:ascii="Arial" w:eastAsia="Arial" w:hAnsi="Arial" w:cs="Arial"/>
        </w:rPr>
        <w:t>masing-masing</w:t>
      </w:r>
      <w:proofErr w:type="spellEnd"/>
      <w:r>
        <w:rPr>
          <w:rFonts w:ascii="Arial" w:eastAsia="Arial" w:hAnsi="Arial" w:cs="Arial"/>
        </w:rPr>
        <w:t xml:space="preserve"> </w:t>
      </w:r>
      <w:proofErr w:type="spellStart"/>
      <w:r>
        <w:rPr>
          <w:rFonts w:ascii="Arial" w:eastAsia="Arial" w:hAnsi="Arial" w:cs="Arial"/>
        </w:rPr>
        <w:t>menjadi</w:t>
      </w:r>
      <w:proofErr w:type="spellEnd"/>
      <w:r>
        <w:rPr>
          <w:rFonts w:ascii="Arial" w:eastAsia="Arial" w:hAnsi="Arial" w:cs="Arial"/>
        </w:rPr>
        <w:t xml:space="preserve"> </w:t>
      </w:r>
      <w:proofErr w:type="spellStart"/>
      <w:r>
        <w:rPr>
          <w:rFonts w:ascii="Arial" w:eastAsia="Arial" w:hAnsi="Arial" w:cs="Arial"/>
        </w:rPr>
        <w:t>lebih</w:t>
      </w:r>
      <w:proofErr w:type="spellEnd"/>
      <w:r>
        <w:rPr>
          <w:rFonts w:ascii="Arial" w:eastAsia="Arial" w:hAnsi="Arial" w:cs="Arial"/>
        </w:rPr>
        <w:t xml:space="preserve"> detail. </w:t>
      </w:r>
      <w:proofErr w:type="spellStart"/>
      <w:r w:rsidRPr="00030352">
        <w:rPr>
          <w:rFonts w:ascii="Arial" w:eastAsia="Arial" w:hAnsi="Arial" w:cs="Arial"/>
        </w:rPr>
        <w:t>Untuk</w:t>
      </w:r>
      <w:proofErr w:type="spellEnd"/>
      <w:r w:rsidRPr="00030352">
        <w:rPr>
          <w:rFonts w:ascii="Arial" w:eastAsia="Arial" w:hAnsi="Arial" w:cs="Arial"/>
        </w:rPr>
        <w:t xml:space="preserve"> </w:t>
      </w:r>
      <w:proofErr w:type="spellStart"/>
      <w:r w:rsidRPr="00030352">
        <w:rPr>
          <w:rFonts w:ascii="Arial" w:eastAsia="Arial" w:hAnsi="Arial" w:cs="Arial"/>
        </w:rPr>
        <w:t>dapat</w:t>
      </w:r>
      <w:proofErr w:type="spellEnd"/>
      <w:r w:rsidRPr="00030352">
        <w:rPr>
          <w:rFonts w:ascii="Arial" w:eastAsia="Arial" w:hAnsi="Arial" w:cs="Arial"/>
        </w:rPr>
        <w:t xml:space="preserve"> </w:t>
      </w:r>
      <w:proofErr w:type="spellStart"/>
      <w:r w:rsidRPr="00030352">
        <w:rPr>
          <w:rFonts w:ascii="Arial" w:eastAsia="Arial" w:hAnsi="Arial" w:cs="Arial"/>
        </w:rPr>
        <w:t>me</w:t>
      </w:r>
      <w:r>
        <w:rPr>
          <w:rFonts w:ascii="Arial" w:eastAsia="Arial" w:hAnsi="Arial" w:cs="Arial"/>
        </w:rPr>
        <w:t>nghasilkan</w:t>
      </w:r>
      <w:proofErr w:type="spellEnd"/>
      <w:r w:rsidRPr="00030352">
        <w:rPr>
          <w:rFonts w:ascii="Arial" w:eastAsia="Arial" w:hAnsi="Arial" w:cs="Arial"/>
        </w:rPr>
        <w:t xml:space="preserve"> </w:t>
      </w:r>
      <w:proofErr w:type="spellStart"/>
      <w:r w:rsidRPr="00030352">
        <w:rPr>
          <w:rFonts w:ascii="Arial" w:eastAsia="Arial" w:hAnsi="Arial" w:cs="Arial"/>
        </w:rPr>
        <w:t>sebuah</w:t>
      </w:r>
      <w:proofErr w:type="spellEnd"/>
      <w:r w:rsidRPr="00030352">
        <w:rPr>
          <w:rFonts w:ascii="Arial" w:eastAsia="Arial" w:hAnsi="Arial" w:cs="Arial"/>
        </w:rPr>
        <w:t xml:space="preserve"> </w:t>
      </w:r>
      <w:proofErr w:type="spellStart"/>
      <w:r w:rsidRPr="00030352">
        <w:rPr>
          <w:rFonts w:ascii="Arial" w:eastAsia="Arial" w:hAnsi="Arial" w:cs="Arial"/>
        </w:rPr>
        <w:t>pohon</w:t>
      </w:r>
      <w:proofErr w:type="spellEnd"/>
      <w:r w:rsidRPr="00030352">
        <w:rPr>
          <w:rFonts w:ascii="Arial" w:eastAsia="Arial" w:hAnsi="Arial" w:cs="Arial"/>
        </w:rPr>
        <w:t xml:space="preserve"> </w:t>
      </w:r>
      <w:proofErr w:type="spellStart"/>
      <w:r w:rsidRPr="00030352">
        <w:rPr>
          <w:rFonts w:ascii="Arial" w:eastAsia="Arial" w:hAnsi="Arial" w:cs="Arial"/>
        </w:rPr>
        <w:t>keputusan</w:t>
      </w:r>
      <w:proofErr w:type="spellEnd"/>
      <w:r w:rsidRPr="00030352">
        <w:rPr>
          <w:rFonts w:ascii="Arial" w:eastAsia="Arial" w:hAnsi="Arial" w:cs="Arial"/>
        </w:rPr>
        <w:t xml:space="preserve">, </w:t>
      </w:r>
      <w:proofErr w:type="spellStart"/>
      <w:r w:rsidRPr="00030352">
        <w:rPr>
          <w:rFonts w:ascii="Arial" w:eastAsia="Arial" w:hAnsi="Arial" w:cs="Arial"/>
        </w:rPr>
        <w:t>maka</w:t>
      </w:r>
      <w:proofErr w:type="spellEnd"/>
      <w:r w:rsidRPr="00030352">
        <w:rPr>
          <w:rFonts w:ascii="Arial" w:eastAsia="Arial" w:hAnsi="Arial" w:cs="Arial"/>
        </w:rPr>
        <w:t xml:space="preserve"> </w:t>
      </w:r>
      <w:proofErr w:type="spellStart"/>
      <w:r w:rsidRPr="00030352">
        <w:rPr>
          <w:rFonts w:ascii="Arial" w:eastAsia="Arial" w:hAnsi="Arial" w:cs="Arial"/>
        </w:rPr>
        <w:t>nilai</w:t>
      </w:r>
      <w:proofErr w:type="spellEnd"/>
      <w:r w:rsidRPr="00030352">
        <w:rPr>
          <w:rFonts w:ascii="Arial" w:eastAsia="Arial" w:hAnsi="Arial" w:cs="Arial"/>
        </w:rPr>
        <w:t xml:space="preserve"> </w:t>
      </w:r>
      <w:proofErr w:type="spellStart"/>
      <w:r w:rsidRPr="00030352">
        <w:rPr>
          <w:rFonts w:ascii="Arial" w:eastAsia="Arial" w:hAnsi="Arial" w:cs="Arial"/>
        </w:rPr>
        <w:t>entropynya</w:t>
      </w:r>
      <w:proofErr w:type="spellEnd"/>
      <w:r w:rsidRPr="00030352">
        <w:rPr>
          <w:rFonts w:ascii="Arial" w:eastAsia="Arial" w:hAnsi="Arial" w:cs="Arial"/>
        </w:rPr>
        <w:t xml:space="preserve"> </w:t>
      </w:r>
      <w:proofErr w:type="spellStart"/>
      <w:r w:rsidRPr="00030352">
        <w:rPr>
          <w:rFonts w:ascii="Arial" w:eastAsia="Arial" w:hAnsi="Arial" w:cs="Arial"/>
        </w:rPr>
        <w:t>harus</w:t>
      </w:r>
      <w:proofErr w:type="spellEnd"/>
      <w:r w:rsidRPr="00030352">
        <w:rPr>
          <w:rFonts w:ascii="Arial" w:eastAsia="Arial" w:hAnsi="Arial" w:cs="Arial"/>
        </w:rPr>
        <w:t xml:space="preserve"> di </w:t>
      </w:r>
      <w:proofErr w:type="spellStart"/>
      <w:r w:rsidR="00923A40">
        <w:rPr>
          <w:rFonts w:ascii="Arial" w:eastAsia="Arial" w:hAnsi="Arial" w:cs="Arial"/>
        </w:rPr>
        <w:t>ketahui</w:t>
      </w:r>
      <w:proofErr w:type="spellEnd"/>
      <w:r>
        <w:rPr>
          <w:rFonts w:ascii="Arial" w:eastAsia="Arial" w:hAnsi="Arial" w:cs="Arial"/>
        </w:rPr>
        <w:t xml:space="preserve"> </w:t>
      </w:r>
      <w:proofErr w:type="spellStart"/>
      <w:r w:rsidRPr="00030352">
        <w:rPr>
          <w:rFonts w:ascii="Arial" w:eastAsia="Arial" w:hAnsi="Arial" w:cs="Arial"/>
        </w:rPr>
        <w:t>dahulu</w:t>
      </w:r>
      <w:proofErr w:type="spellEnd"/>
      <w:r w:rsidRPr="00030352">
        <w:rPr>
          <w:rFonts w:ascii="Arial" w:eastAsia="Arial" w:hAnsi="Arial" w:cs="Arial"/>
        </w:rPr>
        <w:t xml:space="preserve"> </w:t>
      </w:r>
      <w:proofErr w:type="spellStart"/>
      <w:r w:rsidR="00923A40">
        <w:rPr>
          <w:rFonts w:ascii="Arial" w:eastAsia="Arial" w:hAnsi="Arial" w:cs="Arial"/>
        </w:rPr>
        <w:t>hasilnya</w:t>
      </w:r>
      <w:proofErr w:type="spellEnd"/>
      <w:r w:rsidR="00923A40">
        <w:rPr>
          <w:rFonts w:ascii="Arial" w:eastAsia="Arial" w:hAnsi="Arial" w:cs="Arial"/>
        </w:rPr>
        <w:t xml:space="preserve"> </w:t>
      </w:r>
      <w:proofErr w:type="spellStart"/>
      <w:r w:rsidR="00923A40">
        <w:rPr>
          <w:rFonts w:ascii="Arial" w:eastAsia="Arial" w:hAnsi="Arial" w:cs="Arial"/>
        </w:rPr>
        <w:t>dengan</w:t>
      </w:r>
      <w:proofErr w:type="spellEnd"/>
      <w:r w:rsidR="00923A40">
        <w:rPr>
          <w:rFonts w:ascii="Arial" w:eastAsia="Arial" w:hAnsi="Arial" w:cs="Arial"/>
        </w:rPr>
        <w:t xml:space="preserve"> </w:t>
      </w:r>
      <w:proofErr w:type="spellStart"/>
      <w:r w:rsidRPr="00030352">
        <w:rPr>
          <w:rFonts w:ascii="Arial" w:eastAsia="Arial" w:hAnsi="Arial" w:cs="Arial"/>
        </w:rPr>
        <w:t>menggunakan</w:t>
      </w:r>
      <w:proofErr w:type="spellEnd"/>
      <w:r w:rsidRPr="00030352">
        <w:rPr>
          <w:rFonts w:ascii="Arial" w:eastAsia="Arial" w:hAnsi="Arial" w:cs="Arial"/>
        </w:rPr>
        <w:t xml:space="preserve"> </w:t>
      </w:r>
      <w:proofErr w:type="spellStart"/>
      <w:r w:rsidRPr="00030352">
        <w:rPr>
          <w:rFonts w:ascii="Arial" w:eastAsia="Arial" w:hAnsi="Arial" w:cs="Arial"/>
        </w:rPr>
        <w:t>persamaan</w:t>
      </w:r>
      <w:proofErr w:type="spellEnd"/>
      <w:r w:rsidRPr="00030352">
        <w:rPr>
          <w:rFonts w:ascii="Arial" w:eastAsia="Arial" w:hAnsi="Arial" w:cs="Arial"/>
        </w:rPr>
        <w:t>:</w:t>
      </w:r>
    </w:p>
    <w:p w:rsidR="00923A40" w:rsidRPr="00923A40" w:rsidRDefault="00923A40" w:rsidP="00923A40">
      <w:pPr>
        <w:jc w:val="center"/>
        <w:rPr>
          <w:rFonts w:ascii="Arial" w:eastAsia="Arial" w:hAnsi="Arial" w:cs="Arial"/>
        </w:rPr>
      </w:pPr>
      <w:r w:rsidRPr="00923A40">
        <w:rPr>
          <w:rFonts w:ascii="Arial" w:eastAsia="Arial" w:hAnsi="Arial" w:cs="Arial"/>
          <w:i/>
        </w:rPr>
        <w:t xml:space="preserve">Entropy (S) = </w:t>
      </w:r>
      <w:r w:rsidRPr="00923A40">
        <w:rPr>
          <w:rFonts w:ascii="Arial" w:eastAsia="Arial" w:hAnsi="Arial" w:cs="Arial"/>
          <w:noProof/>
        </w:rPr>
        <w:drawing>
          <wp:inline distT="0" distB="0" distL="0" distR="0">
            <wp:extent cx="381635" cy="187325"/>
            <wp:effectExtent l="0" t="0" r="0" b="317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187325"/>
                    </a:xfrm>
                    <a:prstGeom prst="rect">
                      <a:avLst/>
                    </a:prstGeom>
                    <a:noFill/>
                    <a:ln>
                      <a:noFill/>
                    </a:ln>
                  </pic:spPr>
                </pic:pic>
              </a:graphicData>
            </a:graphic>
          </wp:inline>
        </w:drawing>
      </w:r>
      <w:r w:rsidRPr="00923A40">
        <w:rPr>
          <w:rFonts w:ascii="Arial" w:eastAsia="Arial" w:hAnsi="Arial" w:cs="Arial"/>
          <w:i/>
        </w:rPr>
        <w:t>pi *log</w:t>
      </w:r>
      <w:proofErr w:type="gramStart"/>
      <w:r w:rsidRPr="00923A40">
        <w:rPr>
          <w:rFonts w:ascii="Arial" w:eastAsia="Arial" w:hAnsi="Arial" w:cs="Arial"/>
          <w:i/>
        </w:rPr>
        <w:t>2  pi</w:t>
      </w:r>
      <w:proofErr w:type="gramEnd"/>
    </w:p>
    <w:p w:rsidR="00923A40" w:rsidRPr="00923A40" w:rsidRDefault="00923A40" w:rsidP="00923A40">
      <w:pPr>
        <w:rPr>
          <w:rFonts w:ascii="Arial" w:eastAsia="Arial" w:hAnsi="Arial" w:cs="Arial"/>
        </w:rPr>
      </w:pPr>
      <w:proofErr w:type="spellStart"/>
      <w:r>
        <w:rPr>
          <w:rFonts w:ascii="Arial" w:eastAsia="Arial" w:hAnsi="Arial" w:cs="Arial"/>
        </w:rPr>
        <w:t>K</w:t>
      </w:r>
      <w:r w:rsidRPr="00923A40">
        <w:rPr>
          <w:rFonts w:ascii="Arial" w:eastAsia="Arial" w:hAnsi="Arial" w:cs="Arial"/>
        </w:rPr>
        <w:t>eterangan</w:t>
      </w:r>
      <w:proofErr w:type="spellEnd"/>
      <w:r w:rsidRPr="00923A40">
        <w:rPr>
          <w:rFonts w:ascii="Arial" w:eastAsia="Arial" w:hAnsi="Arial" w:cs="Arial"/>
        </w:rPr>
        <w:t>:</w:t>
      </w:r>
    </w:p>
    <w:p w:rsidR="00923A40" w:rsidRPr="00923A40" w:rsidRDefault="00923A40" w:rsidP="00923A40">
      <w:pPr>
        <w:rPr>
          <w:rFonts w:ascii="Arial" w:eastAsia="Arial" w:hAnsi="Arial" w:cs="Arial"/>
        </w:rPr>
      </w:pPr>
      <w:proofErr w:type="gramStart"/>
      <w:r w:rsidRPr="00923A40">
        <w:rPr>
          <w:rFonts w:ascii="Arial" w:eastAsia="Arial" w:hAnsi="Arial" w:cs="Arial"/>
        </w:rPr>
        <w:t>S :</w:t>
      </w:r>
      <w:proofErr w:type="gramEnd"/>
      <w:r w:rsidRPr="00923A40">
        <w:rPr>
          <w:rFonts w:ascii="Arial" w:eastAsia="Arial" w:hAnsi="Arial" w:cs="Arial"/>
        </w:rPr>
        <w:t xml:space="preserve"> </w:t>
      </w:r>
      <w:proofErr w:type="spellStart"/>
      <w:r w:rsidRPr="00923A40">
        <w:rPr>
          <w:rFonts w:ascii="Arial" w:eastAsia="Arial" w:hAnsi="Arial" w:cs="Arial"/>
        </w:rPr>
        <w:t>himpunan</w:t>
      </w:r>
      <w:proofErr w:type="spellEnd"/>
      <w:r w:rsidRPr="00923A40">
        <w:rPr>
          <w:rFonts w:ascii="Arial" w:eastAsia="Arial" w:hAnsi="Arial" w:cs="Arial"/>
        </w:rPr>
        <w:t xml:space="preserve"> </w:t>
      </w:r>
      <w:proofErr w:type="spellStart"/>
      <w:r w:rsidRPr="00923A40">
        <w:rPr>
          <w:rFonts w:ascii="Arial" w:eastAsia="Arial" w:hAnsi="Arial" w:cs="Arial"/>
        </w:rPr>
        <w:t>kasus</w:t>
      </w:r>
      <w:proofErr w:type="spellEnd"/>
    </w:p>
    <w:p w:rsidR="00923A40" w:rsidRPr="00923A40" w:rsidRDefault="00923A40" w:rsidP="00923A40">
      <w:pPr>
        <w:rPr>
          <w:rFonts w:ascii="Arial" w:eastAsia="Arial" w:hAnsi="Arial" w:cs="Arial"/>
        </w:rPr>
      </w:pPr>
      <w:proofErr w:type="gramStart"/>
      <w:r w:rsidRPr="00923A40">
        <w:rPr>
          <w:rFonts w:ascii="Arial" w:eastAsia="Arial" w:hAnsi="Arial" w:cs="Arial"/>
        </w:rPr>
        <w:t>A :</w:t>
      </w:r>
      <w:proofErr w:type="gramEnd"/>
      <w:r w:rsidRPr="00923A40">
        <w:rPr>
          <w:rFonts w:ascii="Arial" w:eastAsia="Arial" w:hAnsi="Arial" w:cs="Arial"/>
        </w:rPr>
        <w:t xml:space="preserve"> </w:t>
      </w:r>
      <w:proofErr w:type="spellStart"/>
      <w:r w:rsidRPr="00923A40">
        <w:rPr>
          <w:rFonts w:ascii="Arial" w:eastAsia="Arial" w:hAnsi="Arial" w:cs="Arial"/>
        </w:rPr>
        <w:t>atribut</w:t>
      </w:r>
      <w:proofErr w:type="spellEnd"/>
    </w:p>
    <w:p w:rsidR="00923A40" w:rsidRPr="00923A40" w:rsidRDefault="00923A40" w:rsidP="00923A40">
      <w:pPr>
        <w:rPr>
          <w:rFonts w:ascii="Arial" w:eastAsia="Arial" w:hAnsi="Arial" w:cs="Arial"/>
        </w:rPr>
      </w:pPr>
      <w:proofErr w:type="gramStart"/>
      <w:r w:rsidRPr="00923A40">
        <w:rPr>
          <w:rFonts w:ascii="Arial" w:eastAsia="Arial" w:hAnsi="Arial" w:cs="Arial"/>
        </w:rPr>
        <w:t>N :</w:t>
      </w:r>
      <w:proofErr w:type="gramEnd"/>
      <w:r w:rsidRPr="00923A40">
        <w:rPr>
          <w:rFonts w:ascii="Arial" w:eastAsia="Arial" w:hAnsi="Arial" w:cs="Arial"/>
        </w:rPr>
        <w:t xml:space="preserve"> jumlah </w:t>
      </w:r>
      <w:proofErr w:type="spellStart"/>
      <w:r w:rsidRPr="00923A40">
        <w:rPr>
          <w:rFonts w:ascii="Arial" w:eastAsia="Arial" w:hAnsi="Arial" w:cs="Arial"/>
        </w:rPr>
        <w:t>partisi</w:t>
      </w:r>
      <w:proofErr w:type="spellEnd"/>
      <w:r w:rsidRPr="00923A40">
        <w:rPr>
          <w:rFonts w:ascii="Arial" w:eastAsia="Arial" w:hAnsi="Arial" w:cs="Arial"/>
        </w:rPr>
        <w:t xml:space="preserve"> S</w:t>
      </w:r>
    </w:p>
    <w:p w:rsidR="00923A40" w:rsidRPr="00923A40" w:rsidRDefault="00923A40" w:rsidP="00923A40">
      <w:pPr>
        <w:rPr>
          <w:rFonts w:ascii="Arial" w:eastAsia="Arial" w:hAnsi="Arial" w:cs="Arial"/>
        </w:rPr>
      </w:pPr>
      <w:proofErr w:type="gramStart"/>
      <w:r w:rsidRPr="00923A40">
        <w:rPr>
          <w:rFonts w:ascii="Arial" w:eastAsia="Arial" w:hAnsi="Arial" w:cs="Arial"/>
        </w:rPr>
        <w:t>Pi  :</w:t>
      </w:r>
      <w:proofErr w:type="gramEnd"/>
      <w:r w:rsidRPr="00923A40">
        <w:rPr>
          <w:rFonts w:ascii="Arial" w:eastAsia="Arial" w:hAnsi="Arial" w:cs="Arial"/>
        </w:rPr>
        <w:t xml:space="preserve"> </w:t>
      </w:r>
      <w:proofErr w:type="spellStart"/>
      <w:r w:rsidRPr="00923A40">
        <w:rPr>
          <w:rFonts w:ascii="Arial" w:eastAsia="Arial" w:hAnsi="Arial" w:cs="Arial"/>
        </w:rPr>
        <w:t>proporsi</w:t>
      </w:r>
      <w:proofErr w:type="spellEnd"/>
      <w:r w:rsidRPr="00923A40">
        <w:rPr>
          <w:rFonts w:ascii="Arial" w:eastAsia="Arial" w:hAnsi="Arial" w:cs="Arial"/>
        </w:rPr>
        <w:t xml:space="preserve"> </w:t>
      </w:r>
      <w:proofErr w:type="spellStart"/>
      <w:r w:rsidRPr="00923A40">
        <w:rPr>
          <w:rFonts w:ascii="Arial" w:eastAsia="Arial" w:hAnsi="Arial" w:cs="Arial"/>
        </w:rPr>
        <w:t>dari</w:t>
      </w:r>
      <w:proofErr w:type="spellEnd"/>
      <w:r w:rsidRPr="00923A40">
        <w:rPr>
          <w:rFonts w:ascii="Arial" w:eastAsia="Arial" w:hAnsi="Arial" w:cs="Arial"/>
        </w:rPr>
        <w:t xml:space="preserve"> Si </w:t>
      </w:r>
      <w:proofErr w:type="spellStart"/>
      <w:r w:rsidRPr="00923A40">
        <w:rPr>
          <w:rFonts w:ascii="Arial" w:eastAsia="Arial" w:hAnsi="Arial" w:cs="Arial"/>
        </w:rPr>
        <w:t>terhadap</w:t>
      </w:r>
      <w:proofErr w:type="spellEnd"/>
    </w:p>
    <w:p w:rsidR="00556F5B" w:rsidRDefault="00923A40" w:rsidP="002B4EFA">
      <w:pPr>
        <w:ind w:firstLine="720"/>
        <w:jc w:val="both"/>
        <w:rPr>
          <w:rFonts w:ascii="Arial" w:eastAsia="Arial" w:hAnsi="Arial" w:cs="Arial"/>
        </w:rPr>
      </w:pPr>
      <w:proofErr w:type="gramStart"/>
      <w:r w:rsidRPr="00923A40">
        <w:rPr>
          <w:rFonts w:ascii="Arial" w:eastAsia="Arial" w:hAnsi="Arial" w:cs="Arial"/>
        </w:rPr>
        <w:t xml:space="preserve">Setelah  </w:t>
      </w:r>
      <w:proofErr w:type="spellStart"/>
      <w:r>
        <w:rPr>
          <w:rFonts w:ascii="Arial" w:eastAsia="Arial" w:hAnsi="Arial" w:cs="Arial"/>
        </w:rPr>
        <w:t>langkah</w:t>
      </w:r>
      <w:proofErr w:type="spellEnd"/>
      <w:proofErr w:type="gramEnd"/>
      <w:r>
        <w:rPr>
          <w:rFonts w:ascii="Arial" w:eastAsia="Arial" w:hAnsi="Arial" w:cs="Arial"/>
        </w:rPr>
        <w:t xml:space="preserve"> </w:t>
      </w:r>
      <w:proofErr w:type="spellStart"/>
      <w:r>
        <w:rPr>
          <w:rFonts w:ascii="Arial" w:eastAsia="Arial" w:hAnsi="Arial" w:cs="Arial"/>
        </w:rPr>
        <w:t>pertama</w:t>
      </w:r>
      <w:proofErr w:type="spellEnd"/>
      <w:r>
        <w:rPr>
          <w:rFonts w:ascii="Arial" w:eastAsia="Arial" w:hAnsi="Arial" w:cs="Arial"/>
        </w:rPr>
        <w:t xml:space="preserve"> </w:t>
      </w:r>
      <w:proofErr w:type="spellStart"/>
      <w:r>
        <w:rPr>
          <w:rFonts w:ascii="Arial" w:eastAsia="Arial" w:hAnsi="Arial" w:cs="Arial"/>
        </w:rPr>
        <w:t>selesai</w:t>
      </w:r>
      <w:proofErr w:type="spellEnd"/>
      <w:r>
        <w:rPr>
          <w:rFonts w:ascii="Arial" w:eastAsia="Arial" w:hAnsi="Arial" w:cs="Arial"/>
        </w:rPr>
        <w:t xml:space="preserve"> dan </w:t>
      </w:r>
      <w:proofErr w:type="spellStart"/>
      <w:r>
        <w:rPr>
          <w:rFonts w:ascii="Arial" w:eastAsia="Arial" w:hAnsi="Arial" w:cs="Arial"/>
        </w:rPr>
        <w:t>mendapat</w:t>
      </w:r>
      <w:proofErr w:type="spellEnd"/>
      <w:r>
        <w:rPr>
          <w:rFonts w:ascii="Arial" w:eastAsia="Arial" w:hAnsi="Arial" w:cs="Arial"/>
        </w:rPr>
        <w:t xml:space="preserve"> </w:t>
      </w:r>
      <w:proofErr w:type="spellStart"/>
      <w:r>
        <w:rPr>
          <w:rFonts w:ascii="Arial" w:eastAsia="Arial" w:hAnsi="Arial" w:cs="Arial"/>
        </w:rPr>
        <w:t>hasil</w:t>
      </w:r>
      <w:proofErr w:type="spellEnd"/>
      <w:r>
        <w:rPr>
          <w:rFonts w:ascii="Arial" w:eastAsia="Arial" w:hAnsi="Arial" w:cs="Arial"/>
        </w:rPr>
        <w:t xml:space="preserve"> </w:t>
      </w:r>
      <w:proofErr w:type="spellStart"/>
      <w:r>
        <w:rPr>
          <w:rFonts w:ascii="Arial" w:eastAsia="Arial" w:hAnsi="Arial" w:cs="Arial"/>
        </w:rPr>
        <w:t>himpunan</w:t>
      </w:r>
      <w:proofErr w:type="spellEnd"/>
      <w:r>
        <w:rPr>
          <w:rFonts w:ascii="Arial" w:eastAsia="Arial" w:hAnsi="Arial" w:cs="Arial"/>
        </w:rPr>
        <w:t xml:space="preserve"> </w:t>
      </w:r>
      <w:proofErr w:type="spellStart"/>
      <w:r>
        <w:rPr>
          <w:rFonts w:ascii="Arial" w:eastAsia="Arial" w:hAnsi="Arial" w:cs="Arial"/>
        </w:rPr>
        <w:t>kasusnya</w:t>
      </w:r>
      <w:proofErr w:type="spellEnd"/>
      <w:r>
        <w:rPr>
          <w:rFonts w:ascii="Arial" w:eastAsia="Arial" w:hAnsi="Arial" w:cs="Arial"/>
        </w:rPr>
        <w:t xml:space="preserve">, </w:t>
      </w:r>
      <w:proofErr w:type="spellStart"/>
      <w:r>
        <w:rPr>
          <w:rFonts w:ascii="Arial" w:eastAsia="Arial" w:hAnsi="Arial" w:cs="Arial"/>
        </w:rPr>
        <w:t>maka</w:t>
      </w:r>
      <w:proofErr w:type="spellEnd"/>
      <w:r>
        <w:rPr>
          <w:rFonts w:ascii="Arial" w:eastAsia="Arial" w:hAnsi="Arial" w:cs="Arial"/>
        </w:rPr>
        <w:t xml:space="preserve"> </w:t>
      </w:r>
      <w:proofErr w:type="spellStart"/>
      <w:r>
        <w:rPr>
          <w:rFonts w:ascii="Arial" w:eastAsia="Arial" w:hAnsi="Arial" w:cs="Arial"/>
        </w:rPr>
        <w:t>selanjutnya</w:t>
      </w:r>
      <w:proofErr w:type="spellEnd"/>
      <w:r>
        <w:rPr>
          <w:rFonts w:ascii="Arial" w:eastAsia="Arial" w:hAnsi="Arial" w:cs="Arial"/>
        </w:rPr>
        <w:t xml:space="preserve"> </w:t>
      </w:r>
      <w:proofErr w:type="spellStart"/>
      <w:r>
        <w:rPr>
          <w:rFonts w:ascii="Arial" w:eastAsia="Arial" w:hAnsi="Arial" w:cs="Arial"/>
        </w:rPr>
        <w:t>bagaimana</w:t>
      </w:r>
      <w:proofErr w:type="spellEnd"/>
      <w:r w:rsidRPr="00923A40">
        <w:rPr>
          <w:rFonts w:ascii="Arial" w:eastAsia="Arial" w:hAnsi="Arial" w:cs="Arial"/>
        </w:rPr>
        <w:t xml:space="preserve">  </w:t>
      </w:r>
      <w:proofErr w:type="spellStart"/>
      <w:r w:rsidRPr="00923A40">
        <w:rPr>
          <w:rFonts w:ascii="Arial" w:eastAsia="Arial" w:hAnsi="Arial" w:cs="Arial"/>
        </w:rPr>
        <w:t>mencari</w:t>
      </w:r>
      <w:proofErr w:type="spellEnd"/>
      <w:r w:rsidRPr="00923A40">
        <w:rPr>
          <w:rFonts w:ascii="Arial" w:eastAsia="Arial" w:hAnsi="Arial" w:cs="Arial"/>
        </w:rPr>
        <w:t xml:space="preserve">  </w:t>
      </w:r>
      <w:proofErr w:type="spellStart"/>
      <w:r w:rsidRPr="00923A40">
        <w:rPr>
          <w:rFonts w:ascii="Arial" w:eastAsia="Arial" w:hAnsi="Arial" w:cs="Arial"/>
        </w:rPr>
        <w:t>nilai</w:t>
      </w:r>
      <w:proofErr w:type="spellEnd"/>
      <w:r w:rsidRPr="00923A40">
        <w:rPr>
          <w:rFonts w:ascii="Arial" w:eastAsia="Arial" w:hAnsi="Arial" w:cs="Arial"/>
        </w:rPr>
        <w:t xml:space="preserve">  information  gain.  </w:t>
      </w:r>
      <w:proofErr w:type="gramStart"/>
      <w:r w:rsidRPr="00923A40">
        <w:rPr>
          <w:rFonts w:ascii="Arial" w:eastAsia="Arial" w:hAnsi="Arial" w:cs="Arial"/>
        </w:rPr>
        <w:t>Information  Gain</w:t>
      </w:r>
      <w:proofErr w:type="gramEnd"/>
      <w:r w:rsidR="00556F5B">
        <w:rPr>
          <w:rFonts w:ascii="Arial" w:eastAsia="Arial" w:hAnsi="Arial" w:cs="Arial"/>
          <w:i/>
        </w:rPr>
        <w:t xml:space="preserve"> </w:t>
      </w:r>
      <w:proofErr w:type="spellStart"/>
      <w:r>
        <w:rPr>
          <w:rFonts w:ascii="Arial" w:eastAsia="Arial" w:hAnsi="Arial" w:cs="Arial"/>
        </w:rPr>
        <w:t>merupakan</w:t>
      </w:r>
      <w:proofErr w:type="spellEnd"/>
      <w:r>
        <w:rPr>
          <w:rFonts w:ascii="Arial" w:eastAsia="Arial" w:hAnsi="Arial" w:cs="Arial"/>
        </w:rPr>
        <w:t xml:space="preserve"> </w:t>
      </w:r>
      <w:proofErr w:type="spellStart"/>
      <w:r>
        <w:rPr>
          <w:rFonts w:ascii="Arial" w:eastAsia="Arial" w:hAnsi="Arial" w:cs="Arial"/>
        </w:rPr>
        <w:t>sebuah</w:t>
      </w:r>
      <w:proofErr w:type="spellEnd"/>
      <w:r w:rsidRPr="00923A40">
        <w:rPr>
          <w:rFonts w:ascii="Arial" w:eastAsia="Arial" w:hAnsi="Arial" w:cs="Arial"/>
        </w:rPr>
        <w:t xml:space="preserve">  </w:t>
      </w:r>
      <w:proofErr w:type="spellStart"/>
      <w:r w:rsidRPr="00923A40">
        <w:rPr>
          <w:rFonts w:ascii="Arial" w:eastAsia="Arial" w:hAnsi="Arial" w:cs="Arial"/>
        </w:rPr>
        <w:t>kriteria</w:t>
      </w:r>
      <w:proofErr w:type="spellEnd"/>
      <w:r w:rsidRPr="00923A40">
        <w:rPr>
          <w:rFonts w:ascii="Arial" w:eastAsia="Arial" w:hAnsi="Arial" w:cs="Arial"/>
        </w:rPr>
        <w:t xml:space="preserve">  yang paling </w:t>
      </w:r>
      <w:proofErr w:type="spellStart"/>
      <w:r w:rsidRPr="00923A40">
        <w:rPr>
          <w:rFonts w:ascii="Arial" w:eastAsia="Arial" w:hAnsi="Arial" w:cs="Arial"/>
        </w:rPr>
        <w:t>populer</w:t>
      </w:r>
      <w:proofErr w:type="spellEnd"/>
      <w:r w:rsidRPr="00923A40">
        <w:rPr>
          <w:rFonts w:ascii="Arial" w:eastAsia="Arial" w:hAnsi="Arial" w:cs="Arial"/>
        </w:rPr>
        <w:t xml:space="preserve">  </w:t>
      </w:r>
      <w:proofErr w:type="spellStart"/>
      <w:r w:rsidRPr="00923A40">
        <w:rPr>
          <w:rFonts w:ascii="Arial" w:eastAsia="Arial" w:hAnsi="Arial" w:cs="Arial"/>
        </w:rPr>
        <w:t>untuk</w:t>
      </w:r>
      <w:proofErr w:type="spellEnd"/>
      <w:r w:rsidRPr="00923A40">
        <w:rPr>
          <w:rFonts w:ascii="Arial" w:eastAsia="Arial" w:hAnsi="Arial" w:cs="Arial"/>
        </w:rPr>
        <w:t xml:space="preserve"> </w:t>
      </w:r>
      <w:proofErr w:type="spellStart"/>
      <w:r w:rsidRPr="00923A40">
        <w:rPr>
          <w:rFonts w:ascii="Arial" w:eastAsia="Arial" w:hAnsi="Arial" w:cs="Arial"/>
        </w:rPr>
        <w:t>pemilihan</w:t>
      </w:r>
      <w:proofErr w:type="spellEnd"/>
      <w:r w:rsidRPr="00923A40">
        <w:rPr>
          <w:rFonts w:ascii="Arial" w:eastAsia="Arial" w:hAnsi="Arial" w:cs="Arial"/>
        </w:rPr>
        <w:t xml:space="preserve">  </w:t>
      </w:r>
      <w:proofErr w:type="spellStart"/>
      <w:r w:rsidRPr="00923A40">
        <w:rPr>
          <w:rFonts w:ascii="Arial" w:eastAsia="Arial" w:hAnsi="Arial" w:cs="Arial"/>
        </w:rPr>
        <w:t>atribut</w:t>
      </w:r>
      <w:proofErr w:type="spellEnd"/>
      <w:r>
        <w:rPr>
          <w:rFonts w:ascii="Arial" w:eastAsia="Arial" w:hAnsi="Arial" w:cs="Arial"/>
        </w:rPr>
        <w:t xml:space="preserve"> yang </w:t>
      </w:r>
      <w:proofErr w:type="spellStart"/>
      <w:r>
        <w:rPr>
          <w:rFonts w:ascii="Arial" w:eastAsia="Arial" w:hAnsi="Arial" w:cs="Arial"/>
        </w:rPr>
        <w:t>ingin</w:t>
      </w:r>
      <w:proofErr w:type="spellEnd"/>
      <w:r>
        <w:rPr>
          <w:rFonts w:ascii="Arial" w:eastAsia="Arial" w:hAnsi="Arial" w:cs="Arial"/>
        </w:rPr>
        <w:t xml:space="preserve"> di </w:t>
      </w:r>
      <w:proofErr w:type="spellStart"/>
      <w:r>
        <w:rPr>
          <w:rFonts w:ascii="Arial" w:eastAsia="Arial" w:hAnsi="Arial" w:cs="Arial"/>
        </w:rPr>
        <w:t>cari</w:t>
      </w:r>
      <w:proofErr w:type="spellEnd"/>
      <w:r w:rsidRPr="00923A40">
        <w:rPr>
          <w:rFonts w:ascii="Arial" w:eastAsia="Arial" w:hAnsi="Arial" w:cs="Arial"/>
        </w:rPr>
        <w:t xml:space="preserve">. </w:t>
      </w:r>
      <w:r>
        <w:rPr>
          <w:rFonts w:ascii="Arial" w:eastAsia="Arial" w:hAnsi="Arial" w:cs="Arial"/>
        </w:rPr>
        <w:t>I</w:t>
      </w:r>
      <w:r w:rsidRPr="00923A40">
        <w:rPr>
          <w:rFonts w:ascii="Arial" w:eastAsia="Arial" w:hAnsi="Arial" w:cs="Arial"/>
        </w:rPr>
        <w:t xml:space="preserve">nformation gain </w:t>
      </w:r>
      <w:proofErr w:type="spellStart"/>
      <w:r w:rsidRPr="00923A40">
        <w:rPr>
          <w:rFonts w:ascii="Arial" w:eastAsia="Arial" w:hAnsi="Arial" w:cs="Arial"/>
        </w:rPr>
        <w:t>adalah</w:t>
      </w:r>
      <w:proofErr w:type="spellEnd"/>
      <w:r w:rsidRPr="00923A40">
        <w:rPr>
          <w:rFonts w:ascii="Arial" w:eastAsia="Arial" w:hAnsi="Arial" w:cs="Arial"/>
        </w:rPr>
        <w:t xml:space="preserve"> salah </w:t>
      </w:r>
      <w:proofErr w:type="spellStart"/>
      <w:r w:rsidRPr="00923A40">
        <w:rPr>
          <w:rFonts w:ascii="Arial" w:eastAsia="Arial" w:hAnsi="Arial" w:cs="Arial"/>
        </w:rPr>
        <w:t>satu</w:t>
      </w:r>
      <w:proofErr w:type="spellEnd"/>
      <w:r w:rsidRPr="00923A40">
        <w:rPr>
          <w:rFonts w:ascii="Arial" w:eastAsia="Arial" w:hAnsi="Arial" w:cs="Arial"/>
        </w:rPr>
        <w:t> </w:t>
      </w:r>
      <w:r w:rsidRPr="00923A40">
        <w:rPr>
          <w:rFonts w:ascii="Arial" w:eastAsia="Arial" w:hAnsi="Arial" w:cs="Arial"/>
          <w:iCs/>
        </w:rPr>
        <w:t>attribute selection measure</w:t>
      </w:r>
      <w:r w:rsidRPr="00923A40">
        <w:rPr>
          <w:rFonts w:ascii="Arial" w:eastAsia="Arial" w:hAnsi="Arial" w:cs="Arial"/>
        </w:rPr>
        <w:t xml:space="preserve"> yang </w:t>
      </w:r>
      <w:proofErr w:type="spellStart"/>
      <w:r w:rsidRPr="00923A40">
        <w:rPr>
          <w:rFonts w:ascii="Arial" w:eastAsia="Arial" w:hAnsi="Arial" w:cs="Arial"/>
        </w:rPr>
        <w:t>digunakan</w:t>
      </w:r>
      <w:proofErr w:type="spellEnd"/>
      <w:r w:rsidRPr="00923A40">
        <w:rPr>
          <w:rFonts w:ascii="Arial" w:eastAsia="Arial" w:hAnsi="Arial" w:cs="Arial"/>
        </w:rPr>
        <w:t xml:space="preserve"> </w:t>
      </w:r>
      <w:proofErr w:type="spellStart"/>
      <w:r w:rsidRPr="00923A40">
        <w:rPr>
          <w:rFonts w:ascii="Arial" w:eastAsia="Arial" w:hAnsi="Arial" w:cs="Arial"/>
        </w:rPr>
        <w:t>untuk</w:t>
      </w:r>
      <w:proofErr w:type="spellEnd"/>
      <w:r w:rsidRPr="00923A40">
        <w:rPr>
          <w:rFonts w:ascii="Arial" w:eastAsia="Arial" w:hAnsi="Arial" w:cs="Arial"/>
        </w:rPr>
        <w:t xml:space="preserve"> </w:t>
      </w:r>
      <w:proofErr w:type="spellStart"/>
      <w:r w:rsidRPr="00923A40">
        <w:rPr>
          <w:rFonts w:ascii="Arial" w:eastAsia="Arial" w:hAnsi="Arial" w:cs="Arial"/>
        </w:rPr>
        <w:t>memilih</w:t>
      </w:r>
      <w:proofErr w:type="spellEnd"/>
      <w:r w:rsidRPr="00923A40">
        <w:rPr>
          <w:rFonts w:ascii="Arial" w:eastAsia="Arial" w:hAnsi="Arial" w:cs="Arial"/>
        </w:rPr>
        <w:t> </w:t>
      </w:r>
      <w:r w:rsidRPr="00923A40">
        <w:rPr>
          <w:rFonts w:ascii="Arial" w:eastAsia="Arial" w:hAnsi="Arial" w:cs="Arial"/>
          <w:i/>
          <w:iCs/>
        </w:rPr>
        <w:t xml:space="preserve">test </w:t>
      </w:r>
      <w:r w:rsidRPr="00923A40">
        <w:rPr>
          <w:rFonts w:ascii="Arial" w:eastAsia="Arial" w:hAnsi="Arial" w:cs="Arial"/>
          <w:iCs/>
        </w:rPr>
        <w:t>attribute</w:t>
      </w:r>
      <w:r w:rsidRPr="00923A40">
        <w:rPr>
          <w:rFonts w:ascii="Arial" w:eastAsia="Arial" w:hAnsi="Arial" w:cs="Arial"/>
        </w:rPr>
        <w:t> </w:t>
      </w:r>
      <w:proofErr w:type="spellStart"/>
      <w:r w:rsidRPr="00923A40">
        <w:rPr>
          <w:rFonts w:ascii="Arial" w:eastAsia="Arial" w:hAnsi="Arial" w:cs="Arial"/>
        </w:rPr>
        <w:t>tiap</w:t>
      </w:r>
      <w:proofErr w:type="spellEnd"/>
      <w:r w:rsidRPr="00923A40">
        <w:rPr>
          <w:rFonts w:ascii="Arial" w:eastAsia="Arial" w:hAnsi="Arial" w:cs="Arial"/>
        </w:rPr>
        <w:t> </w:t>
      </w:r>
      <w:r w:rsidRPr="00923A40">
        <w:rPr>
          <w:rFonts w:ascii="Arial" w:eastAsia="Arial" w:hAnsi="Arial" w:cs="Arial"/>
          <w:iCs/>
        </w:rPr>
        <w:t>node</w:t>
      </w:r>
      <w:r w:rsidRPr="00923A40">
        <w:rPr>
          <w:rFonts w:ascii="Arial" w:eastAsia="Arial" w:hAnsi="Arial" w:cs="Arial"/>
        </w:rPr>
        <w:t> pada </w:t>
      </w:r>
      <w:r w:rsidRPr="00923A40">
        <w:rPr>
          <w:rFonts w:ascii="Arial" w:eastAsia="Arial" w:hAnsi="Arial" w:cs="Arial"/>
          <w:iCs/>
        </w:rPr>
        <w:t>tree</w:t>
      </w:r>
      <w:r w:rsidRPr="00923A40">
        <w:rPr>
          <w:rFonts w:ascii="Arial" w:eastAsia="Arial" w:hAnsi="Arial" w:cs="Arial"/>
        </w:rPr>
        <w:t xml:space="preserve">. </w:t>
      </w:r>
      <w:proofErr w:type="spellStart"/>
      <w:r w:rsidRPr="00923A40">
        <w:rPr>
          <w:rFonts w:ascii="Arial" w:eastAsia="Arial" w:hAnsi="Arial" w:cs="Arial"/>
        </w:rPr>
        <w:t>Atribut</w:t>
      </w:r>
      <w:proofErr w:type="spellEnd"/>
      <w:r w:rsidRPr="00923A40">
        <w:rPr>
          <w:rFonts w:ascii="Arial" w:eastAsia="Arial" w:hAnsi="Arial" w:cs="Arial"/>
        </w:rPr>
        <w:t xml:space="preserve"> </w:t>
      </w:r>
      <w:proofErr w:type="spellStart"/>
      <w:r w:rsidRPr="00923A40">
        <w:rPr>
          <w:rFonts w:ascii="Arial" w:eastAsia="Arial" w:hAnsi="Arial" w:cs="Arial"/>
        </w:rPr>
        <w:t>dengan</w:t>
      </w:r>
      <w:proofErr w:type="spellEnd"/>
      <w:r w:rsidRPr="00923A40">
        <w:rPr>
          <w:rFonts w:ascii="Arial" w:eastAsia="Arial" w:hAnsi="Arial" w:cs="Arial"/>
        </w:rPr>
        <w:t xml:space="preserve"> </w:t>
      </w:r>
      <w:proofErr w:type="spellStart"/>
      <w:r w:rsidRPr="00923A40">
        <w:rPr>
          <w:rFonts w:ascii="Arial" w:eastAsia="Arial" w:hAnsi="Arial" w:cs="Arial"/>
        </w:rPr>
        <w:t>informasi</w:t>
      </w:r>
      <w:proofErr w:type="spellEnd"/>
      <w:r w:rsidRPr="00923A40">
        <w:rPr>
          <w:rFonts w:ascii="Arial" w:eastAsia="Arial" w:hAnsi="Arial" w:cs="Arial"/>
        </w:rPr>
        <w:t xml:space="preserve"> gain </w:t>
      </w:r>
      <w:proofErr w:type="spellStart"/>
      <w:r w:rsidRPr="00923A40">
        <w:rPr>
          <w:rFonts w:ascii="Arial" w:eastAsia="Arial" w:hAnsi="Arial" w:cs="Arial"/>
        </w:rPr>
        <w:t>tertinggi</w:t>
      </w:r>
      <w:proofErr w:type="spellEnd"/>
      <w:r w:rsidRPr="00923A40">
        <w:rPr>
          <w:rFonts w:ascii="Arial" w:eastAsia="Arial" w:hAnsi="Arial" w:cs="Arial"/>
        </w:rPr>
        <w:t xml:space="preserve"> </w:t>
      </w:r>
      <w:proofErr w:type="spellStart"/>
      <w:r w:rsidRPr="00923A40">
        <w:rPr>
          <w:rFonts w:ascii="Arial" w:eastAsia="Arial" w:hAnsi="Arial" w:cs="Arial"/>
        </w:rPr>
        <w:t>dipilih</w:t>
      </w:r>
      <w:proofErr w:type="spellEnd"/>
      <w:r w:rsidRPr="00923A40">
        <w:rPr>
          <w:rFonts w:ascii="Arial" w:eastAsia="Arial" w:hAnsi="Arial" w:cs="Arial"/>
        </w:rPr>
        <w:t xml:space="preserve"> </w:t>
      </w:r>
      <w:proofErr w:type="spellStart"/>
      <w:r w:rsidRPr="00923A40">
        <w:rPr>
          <w:rFonts w:ascii="Arial" w:eastAsia="Arial" w:hAnsi="Arial" w:cs="Arial"/>
        </w:rPr>
        <w:t>sebagai</w:t>
      </w:r>
      <w:proofErr w:type="spellEnd"/>
      <w:r w:rsidRPr="00923A40">
        <w:rPr>
          <w:rFonts w:ascii="Arial" w:eastAsia="Arial" w:hAnsi="Arial" w:cs="Arial"/>
        </w:rPr>
        <w:t xml:space="preserve"> </w:t>
      </w:r>
      <w:proofErr w:type="spellStart"/>
      <w:r w:rsidRPr="00923A40">
        <w:rPr>
          <w:rFonts w:ascii="Arial" w:eastAsia="Arial" w:hAnsi="Arial" w:cs="Arial"/>
        </w:rPr>
        <w:t>testatribut</w:t>
      </w:r>
      <w:proofErr w:type="spellEnd"/>
      <w:r w:rsidRPr="00923A40">
        <w:rPr>
          <w:rFonts w:ascii="Arial" w:eastAsia="Arial" w:hAnsi="Arial" w:cs="Arial"/>
        </w:rPr>
        <w:t xml:space="preserve"> </w:t>
      </w:r>
      <w:proofErr w:type="spellStart"/>
      <w:r w:rsidRPr="00923A40">
        <w:rPr>
          <w:rFonts w:ascii="Arial" w:eastAsia="Arial" w:hAnsi="Arial" w:cs="Arial"/>
        </w:rPr>
        <w:t>dari</w:t>
      </w:r>
      <w:proofErr w:type="spellEnd"/>
      <w:r w:rsidRPr="00923A40">
        <w:rPr>
          <w:rFonts w:ascii="Arial" w:eastAsia="Arial" w:hAnsi="Arial" w:cs="Arial"/>
        </w:rPr>
        <w:t xml:space="preserve"> </w:t>
      </w:r>
      <w:proofErr w:type="spellStart"/>
      <w:r w:rsidRPr="00923A40">
        <w:rPr>
          <w:rFonts w:ascii="Arial" w:eastAsia="Arial" w:hAnsi="Arial" w:cs="Arial"/>
        </w:rPr>
        <w:t>suatu</w:t>
      </w:r>
      <w:proofErr w:type="spellEnd"/>
      <w:r w:rsidRPr="00923A40">
        <w:rPr>
          <w:rFonts w:ascii="Arial" w:eastAsia="Arial" w:hAnsi="Arial" w:cs="Arial"/>
        </w:rPr>
        <w:t xml:space="preserve"> node </w:t>
      </w:r>
      <w:r w:rsidR="00E87374">
        <w:rPr>
          <w:rFonts w:ascii="Arial" w:eastAsia="Arial" w:hAnsi="Arial" w:cs="Arial"/>
        </w:rPr>
        <w:t>[</w:t>
      </w:r>
      <w:proofErr w:type="spellStart"/>
      <w:r w:rsidRPr="00923A40">
        <w:rPr>
          <w:rFonts w:ascii="Arial" w:eastAsia="Arial" w:hAnsi="Arial" w:cs="Arial"/>
        </w:rPr>
        <w:t>Sunjana</w:t>
      </w:r>
      <w:proofErr w:type="spellEnd"/>
      <w:r w:rsidRPr="00923A40">
        <w:rPr>
          <w:rFonts w:ascii="Arial" w:eastAsia="Arial" w:hAnsi="Arial" w:cs="Arial"/>
        </w:rPr>
        <w:t>, 2010</w:t>
      </w:r>
      <w:r w:rsidR="00E87374">
        <w:rPr>
          <w:rFonts w:ascii="Arial" w:eastAsia="Arial" w:hAnsi="Arial" w:cs="Arial"/>
        </w:rPr>
        <w:t>]</w:t>
      </w:r>
      <w:r w:rsidRPr="00923A40">
        <w:rPr>
          <w:rFonts w:ascii="Arial" w:eastAsia="Arial" w:hAnsi="Arial" w:cs="Arial"/>
        </w:rPr>
        <w:t xml:space="preserve">. </w:t>
      </w:r>
      <w:proofErr w:type="spellStart"/>
      <w:r w:rsidRPr="00923A40">
        <w:rPr>
          <w:rFonts w:ascii="Arial" w:eastAsia="Arial" w:hAnsi="Arial" w:cs="Arial"/>
        </w:rPr>
        <w:t>Dalam</w:t>
      </w:r>
      <w:proofErr w:type="spellEnd"/>
      <w:r w:rsidRPr="00923A40">
        <w:rPr>
          <w:rFonts w:ascii="Arial" w:eastAsia="Arial" w:hAnsi="Arial" w:cs="Arial"/>
        </w:rPr>
        <w:t xml:space="preserve"> </w:t>
      </w:r>
      <w:proofErr w:type="spellStart"/>
      <w:r w:rsidRPr="00923A40">
        <w:rPr>
          <w:rFonts w:ascii="Arial" w:eastAsia="Arial" w:hAnsi="Arial" w:cs="Arial"/>
        </w:rPr>
        <w:t>prosesnya</w:t>
      </w:r>
      <w:proofErr w:type="spellEnd"/>
      <w:r w:rsidRPr="00923A40">
        <w:rPr>
          <w:rFonts w:ascii="Arial" w:eastAsia="Arial" w:hAnsi="Arial" w:cs="Arial"/>
        </w:rPr>
        <w:t xml:space="preserve"> </w:t>
      </w:r>
      <w:proofErr w:type="spellStart"/>
      <w:r w:rsidRPr="00923A40">
        <w:rPr>
          <w:rFonts w:ascii="Arial" w:eastAsia="Arial" w:hAnsi="Arial" w:cs="Arial"/>
        </w:rPr>
        <w:t>perhitungan</w:t>
      </w:r>
      <w:proofErr w:type="spellEnd"/>
      <w:r w:rsidRPr="00923A40">
        <w:rPr>
          <w:rFonts w:ascii="Arial" w:eastAsia="Arial" w:hAnsi="Arial" w:cs="Arial"/>
        </w:rPr>
        <w:t xml:space="preserve"> gain </w:t>
      </w:r>
      <w:proofErr w:type="spellStart"/>
      <w:r w:rsidRPr="00923A40">
        <w:rPr>
          <w:rFonts w:ascii="Arial" w:eastAsia="Arial" w:hAnsi="Arial" w:cs="Arial"/>
        </w:rPr>
        <w:t>bisa</w:t>
      </w:r>
      <w:proofErr w:type="spellEnd"/>
      <w:r w:rsidRPr="00923A40">
        <w:rPr>
          <w:rFonts w:ascii="Arial" w:eastAsia="Arial" w:hAnsi="Arial" w:cs="Arial"/>
        </w:rPr>
        <w:t xml:space="preserve"> </w:t>
      </w:r>
      <w:proofErr w:type="spellStart"/>
      <w:r w:rsidRPr="00923A40">
        <w:rPr>
          <w:rFonts w:ascii="Arial" w:eastAsia="Arial" w:hAnsi="Arial" w:cs="Arial"/>
        </w:rPr>
        <w:t>terjadi</w:t>
      </w:r>
      <w:proofErr w:type="spellEnd"/>
      <w:r w:rsidRPr="00923A40">
        <w:rPr>
          <w:rFonts w:ascii="Arial" w:eastAsia="Arial" w:hAnsi="Arial" w:cs="Arial"/>
        </w:rPr>
        <w:t xml:space="preserve"> </w:t>
      </w:r>
      <w:proofErr w:type="spellStart"/>
      <w:r w:rsidRPr="00923A40">
        <w:rPr>
          <w:rFonts w:ascii="Arial" w:eastAsia="Arial" w:hAnsi="Arial" w:cs="Arial"/>
        </w:rPr>
        <w:t>atau</w:t>
      </w:r>
      <w:proofErr w:type="spellEnd"/>
      <w:r w:rsidRPr="00923A40">
        <w:rPr>
          <w:rFonts w:ascii="Arial" w:eastAsia="Arial" w:hAnsi="Arial" w:cs="Arial"/>
        </w:rPr>
        <w:t xml:space="preserve"> </w:t>
      </w:r>
    </w:p>
    <w:p w:rsidR="00556F5B" w:rsidRDefault="00556F5B" w:rsidP="00556F5B">
      <w:pPr>
        <w:jc w:val="both"/>
        <w:rPr>
          <w:rFonts w:ascii="Arial" w:eastAsia="Arial" w:hAnsi="Arial" w:cs="Arial"/>
        </w:rPr>
      </w:pPr>
    </w:p>
    <w:p w:rsidR="00556F5B" w:rsidRDefault="00923A40" w:rsidP="00556F5B">
      <w:pPr>
        <w:jc w:val="both"/>
        <w:rPr>
          <w:rFonts w:ascii="Arial" w:eastAsia="Arial" w:hAnsi="Arial" w:cs="Arial"/>
        </w:rPr>
      </w:pPr>
      <w:proofErr w:type="spellStart"/>
      <w:r w:rsidRPr="00923A40">
        <w:rPr>
          <w:rFonts w:ascii="Arial" w:eastAsia="Arial" w:hAnsi="Arial" w:cs="Arial"/>
        </w:rPr>
        <w:t>tidak</w:t>
      </w:r>
      <w:proofErr w:type="spellEnd"/>
      <w:r w:rsidRPr="00923A40">
        <w:rPr>
          <w:rFonts w:ascii="Arial" w:eastAsia="Arial" w:hAnsi="Arial" w:cs="Arial"/>
        </w:rPr>
        <w:t xml:space="preserve"> </w:t>
      </w:r>
      <w:proofErr w:type="spellStart"/>
      <w:r w:rsidRPr="00923A40">
        <w:rPr>
          <w:rFonts w:ascii="Arial" w:eastAsia="Arial" w:hAnsi="Arial" w:cs="Arial"/>
        </w:rPr>
        <w:t>suatu</w:t>
      </w:r>
      <w:proofErr w:type="spellEnd"/>
      <w:r w:rsidRPr="00923A40">
        <w:rPr>
          <w:rFonts w:ascii="Arial" w:eastAsia="Arial" w:hAnsi="Arial" w:cs="Arial"/>
        </w:rPr>
        <w:t> </w:t>
      </w:r>
      <w:r w:rsidRPr="00923A40">
        <w:rPr>
          <w:rFonts w:ascii="Arial" w:eastAsia="Arial" w:hAnsi="Arial" w:cs="Arial"/>
          <w:iCs/>
        </w:rPr>
        <w:t>missing value</w:t>
      </w:r>
      <w:r w:rsidRPr="00923A40">
        <w:rPr>
          <w:rFonts w:ascii="Arial" w:eastAsia="Arial" w:hAnsi="Arial" w:cs="Arial"/>
        </w:rPr>
        <w:t xml:space="preserve">. Information </w:t>
      </w:r>
      <w:proofErr w:type="gramStart"/>
      <w:r w:rsidRPr="00923A40">
        <w:rPr>
          <w:rFonts w:ascii="Arial" w:eastAsia="Arial" w:hAnsi="Arial" w:cs="Arial"/>
        </w:rPr>
        <w:t xml:space="preserve">gain  </w:t>
      </w:r>
      <w:proofErr w:type="spellStart"/>
      <w:r w:rsidRPr="00923A40">
        <w:rPr>
          <w:rFonts w:ascii="Arial" w:eastAsia="Arial" w:hAnsi="Arial" w:cs="Arial"/>
        </w:rPr>
        <w:t>dapat</w:t>
      </w:r>
      <w:proofErr w:type="spellEnd"/>
      <w:proofErr w:type="gramEnd"/>
      <w:r w:rsidRPr="00923A40">
        <w:rPr>
          <w:rFonts w:ascii="Arial" w:eastAsia="Arial" w:hAnsi="Arial" w:cs="Arial"/>
        </w:rPr>
        <w:t xml:space="preserve">  </w:t>
      </w:r>
      <w:proofErr w:type="spellStart"/>
      <w:r w:rsidRPr="00923A40">
        <w:rPr>
          <w:rFonts w:ascii="Arial" w:eastAsia="Arial" w:hAnsi="Arial" w:cs="Arial"/>
        </w:rPr>
        <w:t>dihitung</w:t>
      </w:r>
      <w:proofErr w:type="spellEnd"/>
      <w:r w:rsidRPr="00923A40">
        <w:rPr>
          <w:rFonts w:ascii="Arial" w:eastAsia="Arial" w:hAnsi="Arial" w:cs="Arial"/>
        </w:rPr>
        <w:t xml:space="preserve"> </w:t>
      </w:r>
      <w:proofErr w:type="spellStart"/>
      <w:r w:rsidRPr="00923A40">
        <w:rPr>
          <w:rFonts w:ascii="Arial" w:eastAsia="Arial" w:hAnsi="Arial" w:cs="Arial"/>
        </w:rPr>
        <w:t>dari</w:t>
      </w:r>
      <w:proofErr w:type="spellEnd"/>
      <w:r w:rsidRPr="00923A40">
        <w:rPr>
          <w:rFonts w:ascii="Arial" w:eastAsia="Arial" w:hAnsi="Arial" w:cs="Arial"/>
        </w:rPr>
        <w:t xml:space="preserve"> output  data  </w:t>
      </w:r>
      <w:proofErr w:type="spellStart"/>
      <w:r w:rsidRPr="00923A40">
        <w:rPr>
          <w:rFonts w:ascii="Arial" w:eastAsia="Arial" w:hAnsi="Arial" w:cs="Arial"/>
        </w:rPr>
        <w:t>atau</w:t>
      </w:r>
      <w:proofErr w:type="spellEnd"/>
      <w:r w:rsidRPr="00923A40">
        <w:rPr>
          <w:rFonts w:ascii="Arial" w:eastAsia="Arial" w:hAnsi="Arial" w:cs="Arial"/>
        </w:rPr>
        <w:t xml:space="preserve"> </w:t>
      </w:r>
      <w:proofErr w:type="spellStart"/>
      <w:r w:rsidRPr="00923A40">
        <w:rPr>
          <w:rFonts w:ascii="Arial" w:eastAsia="Arial" w:hAnsi="Arial" w:cs="Arial"/>
        </w:rPr>
        <w:t>variabel</w:t>
      </w:r>
      <w:proofErr w:type="spellEnd"/>
      <w:r w:rsidRPr="00923A40">
        <w:rPr>
          <w:rFonts w:ascii="Arial" w:eastAsia="Arial" w:hAnsi="Arial" w:cs="Arial"/>
        </w:rPr>
        <w:t xml:space="preserve"> </w:t>
      </w:r>
      <w:proofErr w:type="spellStart"/>
      <w:r w:rsidRPr="00923A40">
        <w:rPr>
          <w:rFonts w:ascii="Arial" w:eastAsia="Arial" w:hAnsi="Arial" w:cs="Arial"/>
        </w:rPr>
        <w:t>dependen</w:t>
      </w:r>
      <w:proofErr w:type="spellEnd"/>
      <w:r w:rsidRPr="00923A40">
        <w:rPr>
          <w:rFonts w:ascii="Arial" w:eastAsia="Arial" w:hAnsi="Arial" w:cs="Arial"/>
        </w:rPr>
        <w:t xml:space="preserve"> </w:t>
      </w:r>
      <w:r w:rsidRPr="00923A40">
        <w:rPr>
          <w:rFonts w:ascii="Arial" w:eastAsia="Arial" w:hAnsi="Arial" w:cs="Arial"/>
          <w:i/>
        </w:rPr>
        <w:t xml:space="preserve">y </w:t>
      </w:r>
      <w:r w:rsidRPr="00923A40">
        <w:rPr>
          <w:rFonts w:ascii="Arial" w:eastAsia="Arial" w:hAnsi="Arial" w:cs="Arial"/>
        </w:rPr>
        <w:t xml:space="preserve">yang </w:t>
      </w:r>
      <w:proofErr w:type="spellStart"/>
      <w:r w:rsidRPr="00923A40">
        <w:rPr>
          <w:rFonts w:ascii="Arial" w:eastAsia="Arial" w:hAnsi="Arial" w:cs="Arial"/>
        </w:rPr>
        <w:t>dikelompokkan</w:t>
      </w:r>
      <w:proofErr w:type="spellEnd"/>
      <w:r w:rsidRPr="00923A40">
        <w:rPr>
          <w:rFonts w:ascii="Arial" w:eastAsia="Arial" w:hAnsi="Arial" w:cs="Arial"/>
        </w:rPr>
        <w:t xml:space="preserve"> </w:t>
      </w:r>
      <w:proofErr w:type="spellStart"/>
      <w:r w:rsidRPr="00923A40">
        <w:rPr>
          <w:rFonts w:ascii="Arial" w:eastAsia="Arial" w:hAnsi="Arial" w:cs="Arial"/>
        </w:rPr>
        <w:t>berdasarkan</w:t>
      </w:r>
      <w:proofErr w:type="spellEnd"/>
      <w:r w:rsidRPr="00923A40">
        <w:rPr>
          <w:rFonts w:ascii="Arial" w:eastAsia="Arial" w:hAnsi="Arial" w:cs="Arial"/>
        </w:rPr>
        <w:t xml:space="preserve"> </w:t>
      </w:r>
      <w:proofErr w:type="spellStart"/>
      <w:r w:rsidRPr="00923A40">
        <w:rPr>
          <w:rFonts w:ascii="Arial" w:eastAsia="Arial" w:hAnsi="Arial" w:cs="Arial"/>
        </w:rPr>
        <w:t>atribut</w:t>
      </w:r>
      <w:proofErr w:type="spellEnd"/>
      <w:r w:rsidRPr="00923A40">
        <w:rPr>
          <w:rFonts w:ascii="Arial" w:eastAsia="Arial" w:hAnsi="Arial" w:cs="Arial"/>
        </w:rPr>
        <w:t xml:space="preserve"> </w:t>
      </w:r>
      <w:r w:rsidRPr="00923A40">
        <w:rPr>
          <w:rFonts w:ascii="Arial" w:eastAsia="Arial" w:hAnsi="Arial" w:cs="Arial"/>
          <w:i/>
        </w:rPr>
        <w:t>A</w:t>
      </w:r>
      <w:r w:rsidRPr="00923A40">
        <w:rPr>
          <w:rFonts w:ascii="Arial" w:eastAsia="Arial" w:hAnsi="Arial" w:cs="Arial"/>
        </w:rPr>
        <w:t xml:space="preserve">, </w:t>
      </w:r>
      <w:proofErr w:type="spellStart"/>
      <w:r w:rsidRPr="00923A40">
        <w:rPr>
          <w:rFonts w:ascii="Arial" w:eastAsia="Arial" w:hAnsi="Arial" w:cs="Arial"/>
        </w:rPr>
        <w:t>dinotasikan</w:t>
      </w:r>
      <w:proofErr w:type="spellEnd"/>
      <w:r w:rsidRPr="00923A40">
        <w:rPr>
          <w:rFonts w:ascii="Arial" w:eastAsia="Arial" w:hAnsi="Arial" w:cs="Arial"/>
        </w:rPr>
        <w:t xml:space="preserve"> </w:t>
      </w:r>
      <w:proofErr w:type="spellStart"/>
      <w:r w:rsidRPr="00923A40">
        <w:rPr>
          <w:rFonts w:ascii="Arial" w:eastAsia="Arial" w:hAnsi="Arial" w:cs="Arial"/>
        </w:rPr>
        <w:t>dengan</w:t>
      </w:r>
      <w:proofErr w:type="spellEnd"/>
      <w:r w:rsidRPr="00923A40">
        <w:rPr>
          <w:rFonts w:ascii="Arial" w:eastAsia="Arial" w:hAnsi="Arial" w:cs="Arial"/>
        </w:rPr>
        <w:t xml:space="preserve"> gain (</w:t>
      </w:r>
      <w:proofErr w:type="spellStart"/>
      <w:r w:rsidRPr="00923A40">
        <w:rPr>
          <w:rFonts w:ascii="Arial" w:eastAsia="Arial" w:hAnsi="Arial" w:cs="Arial"/>
          <w:i/>
        </w:rPr>
        <w:t>y,A</w:t>
      </w:r>
      <w:proofErr w:type="spellEnd"/>
      <w:r w:rsidRPr="00923A40">
        <w:rPr>
          <w:rFonts w:ascii="Arial" w:eastAsia="Arial" w:hAnsi="Arial" w:cs="Arial"/>
          <w:i/>
        </w:rPr>
        <w:t>)</w:t>
      </w:r>
      <w:r w:rsidRPr="00923A40">
        <w:rPr>
          <w:rFonts w:ascii="Arial" w:eastAsia="Arial" w:hAnsi="Arial" w:cs="Arial"/>
        </w:rPr>
        <w:t xml:space="preserve">. Gain </w:t>
      </w:r>
    </w:p>
    <w:p w:rsidR="00923A40" w:rsidRPr="00556F5B" w:rsidRDefault="00923A40" w:rsidP="00556F5B">
      <w:pPr>
        <w:jc w:val="both"/>
        <w:rPr>
          <w:rFonts w:ascii="Arial" w:eastAsia="Arial" w:hAnsi="Arial" w:cs="Arial"/>
          <w:i/>
        </w:rPr>
      </w:pPr>
      <w:r w:rsidRPr="00923A40">
        <w:rPr>
          <w:rFonts w:ascii="Arial" w:eastAsia="Arial" w:hAnsi="Arial" w:cs="Arial"/>
          <w:i/>
        </w:rPr>
        <w:t>(</w:t>
      </w:r>
      <w:proofErr w:type="spellStart"/>
      <w:proofErr w:type="gramStart"/>
      <w:r w:rsidRPr="00923A40">
        <w:rPr>
          <w:rFonts w:ascii="Arial" w:eastAsia="Arial" w:hAnsi="Arial" w:cs="Arial"/>
          <w:i/>
        </w:rPr>
        <w:t>y,A</w:t>
      </w:r>
      <w:proofErr w:type="spellEnd"/>
      <w:proofErr w:type="gramEnd"/>
      <w:r w:rsidRPr="00923A40">
        <w:rPr>
          <w:rFonts w:ascii="Arial" w:eastAsia="Arial" w:hAnsi="Arial" w:cs="Arial"/>
          <w:i/>
        </w:rPr>
        <w:t xml:space="preserve">) </w:t>
      </w:r>
      <w:proofErr w:type="spellStart"/>
      <w:r w:rsidRPr="00923A40">
        <w:rPr>
          <w:rFonts w:ascii="Arial" w:eastAsia="Arial" w:hAnsi="Arial" w:cs="Arial"/>
        </w:rPr>
        <w:t>dari</w:t>
      </w:r>
      <w:proofErr w:type="spellEnd"/>
      <w:r w:rsidRPr="00923A40">
        <w:rPr>
          <w:rFonts w:ascii="Arial" w:eastAsia="Arial" w:hAnsi="Arial" w:cs="Arial"/>
        </w:rPr>
        <w:t xml:space="preserve"> </w:t>
      </w:r>
      <w:proofErr w:type="spellStart"/>
      <w:r w:rsidRPr="00923A40">
        <w:rPr>
          <w:rFonts w:ascii="Arial" w:eastAsia="Arial" w:hAnsi="Arial" w:cs="Arial"/>
        </w:rPr>
        <w:t>atribut</w:t>
      </w:r>
      <w:proofErr w:type="spellEnd"/>
      <w:r w:rsidRPr="00923A40">
        <w:rPr>
          <w:rFonts w:ascii="Arial" w:eastAsia="Arial" w:hAnsi="Arial" w:cs="Arial"/>
        </w:rPr>
        <w:t xml:space="preserve"> </w:t>
      </w:r>
      <w:r w:rsidRPr="00923A40">
        <w:rPr>
          <w:rFonts w:ascii="Arial" w:eastAsia="Arial" w:hAnsi="Arial" w:cs="Arial"/>
          <w:i/>
        </w:rPr>
        <w:t xml:space="preserve">A </w:t>
      </w:r>
      <w:proofErr w:type="spellStart"/>
      <w:r w:rsidRPr="00923A40">
        <w:rPr>
          <w:rFonts w:ascii="Arial" w:eastAsia="Arial" w:hAnsi="Arial" w:cs="Arial"/>
        </w:rPr>
        <w:t>relatif</w:t>
      </w:r>
      <w:proofErr w:type="spellEnd"/>
      <w:r w:rsidRPr="00923A40">
        <w:rPr>
          <w:rFonts w:ascii="Arial" w:eastAsia="Arial" w:hAnsi="Arial" w:cs="Arial"/>
        </w:rPr>
        <w:t xml:space="preserve"> </w:t>
      </w:r>
      <w:proofErr w:type="spellStart"/>
      <w:r w:rsidRPr="00923A40">
        <w:rPr>
          <w:rFonts w:ascii="Arial" w:eastAsia="Arial" w:hAnsi="Arial" w:cs="Arial"/>
        </w:rPr>
        <w:t>terhadap</w:t>
      </w:r>
      <w:proofErr w:type="spellEnd"/>
      <w:r w:rsidRPr="00923A40">
        <w:rPr>
          <w:rFonts w:ascii="Arial" w:eastAsia="Arial" w:hAnsi="Arial" w:cs="Arial"/>
        </w:rPr>
        <w:t xml:space="preserve"> output data </w:t>
      </w:r>
      <w:r w:rsidRPr="00923A40">
        <w:rPr>
          <w:rFonts w:ascii="Arial" w:eastAsia="Arial" w:hAnsi="Arial" w:cs="Arial"/>
          <w:i/>
        </w:rPr>
        <w:t xml:space="preserve">y </w:t>
      </w:r>
      <w:proofErr w:type="spellStart"/>
      <w:r w:rsidRPr="00923A40">
        <w:rPr>
          <w:rFonts w:ascii="Arial" w:eastAsia="Arial" w:hAnsi="Arial" w:cs="Arial"/>
        </w:rPr>
        <w:t>adalah</w:t>
      </w:r>
      <w:proofErr w:type="spellEnd"/>
      <w:r w:rsidRPr="00923A40">
        <w:rPr>
          <w:rFonts w:ascii="Arial" w:eastAsia="Arial" w:hAnsi="Arial" w:cs="Arial"/>
        </w:rPr>
        <w:t>:</w:t>
      </w:r>
    </w:p>
    <w:p w:rsidR="00030352" w:rsidRPr="00030352" w:rsidRDefault="00CA5A29" w:rsidP="00556F5B">
      <w:pPr>
        <w:jc w:val="both"/>
        <w:rPr>
          <w:rFonts w:ascii="Arial" w:eastAsia="Arial" w:hAnsi="Arial" w:cs="Arial"/>
        </w:rPr>
      </w:pPr>
      <w:r>
        <w:rPr>
          <w:rFonts w:ascii="Arial" w:eastAsia="Arial" w:hAnsi="Arial" w:cs="Arial"/>
          <w:noProof/>
        </w:rPr>
        <w:drawing>
          <wp:inline distT="0" distB="0" distL="0" distR="0">
            <wp:extent cx="2678430" cy="381635"/>
            <wp:effectExtent l="0" t="0" r="762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8430" cy="381635"/>
                    </a:xfrm>
                    <a:prstGeom prst="rect">
                      <a:avLst/>
                    </a:prstGeom>
                    <a:noFill/>
                    <a:ln>
                      <a:noFill/>
                    </a:ln>
                  </pic:spPr>
                </pic:pic>
              </a:graphicData>
            </a:graphic>
          </wp:inline>
        </w:drawing>
      </w:r>
    </w:p>
    <w:p w:rsidR="0027021C" w:rsidRPr="0027021C" w:rsidRDefault="009C22F1" w:rsidP="00556F5B">
      <w:pPr>
        <w:spacing w:line="220" w:lineRule="exact"/>
        <w:jc w:val="both"/>
        <w:rPr>
          <w:rFonts w:ascii="Arial" w:hAnsi="Arial" w:cs="Arial"/>
        </w:rPr>
      </w:pPr>
      <w:r>
        <w:rPr>
          <w:rFonts w:ascii="Arial" w:hAnsi="Arial" w:cs="Arial"/>
        </w:rPr>
        <w:tab/>
      </w:r>
      <w:r w:rsidRPr="009C22F1">
        <w:rPr>
          <w:rFonts w:ascii="Arial" w:hAnsi="Arial" w:cs="Arial"/>
        </w:rPr>
        <w:t>P</w:t>
      </w:r>
      <w:r w:rsidR="00A4778A">
        <w:rPr>
          <w:rFonts w:ascii="Arial" w:hAnsi="Arial" w:cs="Arial"/>
        </w:rPr>
        <w:t xml:space="preserve">article </w:t>
      </w:r>
      <w:r w:rsidRPr="009C22F1">
        <w:rPr>
          <w:rFonts w:ascii="Arial" w:hAnsi="Arial" w:cs="Arial"/>
        </w:rPr>
        <w:t>S</w:t>
      </w:r>
      <w:r w:rsidR="00A4778A">
        <w:rPr>
          <w:rFonts w:ascii="Arial" w:hAnsi="Arial" w:cs="Arial"/>
        </w:rPr>
        <w:t xml:space="preserve">warm </w:t>
      </w:r>
      <w:r w:rsidRPr="009C22F1">
        <w:rPr>
          <w:rFonts w:ascii="Arial" w:hAnsi="Arial" w:cs="Arial"/>
        </w:rPr>
        <w:t>O</w:t>
      </w:r>
      <w:r w:rsidR="00A4778A">
        <w:rPr>
          <w:rFonts w:ascii="Arial" w:hAnsi="Arial" w:cs="Arial"/>
        </w:rPr>
        <w:t>ptimization</w:t>
      </w:r>
      <w:r w:rsidRPr="009C22F1">
        <w:rPr>
          <w:rFonts w:ascii="Arial" w:hAnsi="Arial" w:cs="Arial"/>
        </w:rPr>
        <w:t xml:space="preserve"> </w:t>
      </w:r>
      <w:proofErr w:type="spellStart"/>
      <w:r w:rsidRPr="009C22F1">
        <w:rPr>
          <w:rFonts w:ascii="Arial" w:hAnsi="Arial" w:cs="Arial"/>
        </w:rPr>
        <w:t>pertama</w:t>
      </w:r>
      <w:proofErr w:type="spellEnd"/>
      <w:r w:rsidRPr="009C22F1">
        <w:rPr>
          <w:rFonts w:ascii="Arial" w:hAnsi="Arial" w:cs="Arial"/>
        </w:rPr>
        <w:t xml:space="preserve"> kali </w:t>
      </w:r>
      <w:proofErr w:type="spellStart"/>
      <w:r w:rsidRPr="009C22F1">
        <w:rPr>
          <w:rFonts w:ascii="Arial" w:hAnsi="Arial" w:cs="Arial"/>
        </w:rPr>
        <w:t>dicetuskan</w:t>
      </w:r>
      <w:proofErr w:type="spellEnd"/>
      <w:r w:rsidRPr="009C22F1">
        <w:rPr>
          <w:rFonts w:ascii="Arial" w:hAnsi="Arial" w:cs="Arial"/>
        </w:rPr>
        <w:t xml:space="preserve"> oleh </w:t>
      </w:r>
      <w:proofErr w:type="spellStart"/>
      <w:r w:rsidRPr="00A4778A">
        <w:rPr>
          <w:rFonts w:ascii="Arial" w:hAnsi="Arial" w:cs="Arial"/>
        </w:rPr>
        <w:fldChar w:fldCharType="begin"/>
      </w:r>
      <w:r w:rsidRPr="00A4778A">
        <w:rPr>
          <w:rFonts w:ascii="Arial" w:hAnsi="Arial" w:cs="Arial"/>
        </w:rPr>
        <w:instrText xml:space="preserve"> HYPERLINK "http://www.cs.tufts.edu/comp/150GA/homeworks/hw3/_reading6%201995%20particle%20swarming.pdf" \t "_blank" </w:instrText>
      </w:r>
      <w:r w:rsidRPr="00A4778A">
        <w:rPr>
          <w:rFonts w:ascii="Arial" w:hAnsi="Arial" w:cs="Arial"/>
        </w:rPr>
        <w:fldChar w:fldCharType="separate"/>
      </w:r>
      <w:r w:rsidRPr="00A4778A">
        <w:rPr>
          <w:rStyle w:val="Hyperlink"/>
          <w:rFonts w:ascii="Arial" w:hAnsi="Arial" w:cs="Arial"/>
          <w:color w:val="auto"/>
          <w:u w:val="none"/>
        </w:rPr>
        <w:t>kennedy</w:t>
      </w:r>
      <w:proofErr w:type="spellEnd"/>
      <w:r w:rsidRPr="00A4778A">
        <w:rPr>
          <w:rStyle w:val="Hyperlink"/>
          <w:rFonts w:ascii="Arial" w:hAnsi="Arial" w:cs="Arial"/>
          <w:color w:val="auto"/>
          <w:u w:val="none"/>
        </w:rPr>
        <w:t xml:space="preserve"> dan Eberhart</w:t>
      </w:r>
      <w:r w:rsidRPr="00A4778A">
        <w:rPr>
          <w:rFonts w:ascii="Arial" w:hAnsi="Arial" w:cs="Arial"/>
        </w:rPr>
        <w:fldChar w:fldCharType="end"/>
      </w:r>
      <w:r w:rsidRPr="00A4778A">
        <w:rPr>
          <w:rFonts w:ascii="Arial" w:hAnsi="Arial" w:cs="Arial"/>
        </w:rPr>
        <w:t> </w:t>
      </w:r>
      <w:r w:rsidRPr="009C22F1">
        <w:rPr>
          <w:rFonts w:ascii="Arial" w:hAnsi="Arial" w:cs="Arial"/>
        </w:rPr>
        <w:t xml:space="preserve">pada </w:t>
      </w:r>
      <w:proofErr w:type="spellStart"/>
      <w:r w:rsidRPr="009C22F1">
        <w:rPr>
          <w:rFonts w:ascii="Arial" w:hAnsi="Arial" w:cs="Arial"/>
        </w:rPr>
        <w:t>tahun</w:t>
      </w:r>
      <w:proofErr w:type="spellEnd"/>
      <w:r w:rsidRPr="009C22F1">
        <w:rPr>
          <w:rFonts w:ascii="Arial" w:hAnsi="Arial" w:cs="Arial"/>
        </w:rPr>
        <w:t xml:space="preserve"> 1995 yang </w:t>
      </w:r>
      <w:proofErr w:type="spellStart"/>
      <w:r w:rsidRPr="009C22F1">
        <w:rPr>
          <w:rFonts w:ascii="Arial" w:hAnsi="Arial" w:cs="Arial"/>
        </w:rPr>
        <w:t>membahas</w:t>
      </w:r>
      <w:proofErr w:type="spellEnd"/>
      <w:r w:rsidRPr="009C22F1">
        <w:rPr>
          <w:rFonts w:ascii="Arial" w:hAnsi="Arial" w:cs="Arial"/>
        </w:rPr>
        <w:t xml:space="preserve"> </w:t>
      </w:r>
      <w:proofErr w:type="spellStart"/>
      <w:r w:rsidRPr="009C22F1">
        <w:rPr>
          <w:rFonts w:ascii="Arial" w:hAnsi="Arial" w:cs="Arial"/>
        </w:rPr>
        <w:t>mengenai</w:t>
      </w:r>
      <w:proofErr w:type="spellEnd"/>
      <w:r w:rsidRPr="009C22F1">
        <w:rPr>
          <w:rFonts w:ascii="Arial" w:hAnsi="Arial" w:cs="Arial"/>
        </w:rPr>
        <w:t xml:space="preserve"> </w:t>
      </w:r>
      <w:proofErr w:type="spellStart"/>
      <w:r w:rsidRPr="009C22F1">
        <w:rPr>
          <w:rFonts w:ascii="Arial" w:hAnsi="Arial" w:cs="Arial"/>
        </w:rPr>
        <w:t>perilaku</w:t>
      </w:r>
      <w:proofErr w:type="spellEnd"/>
      <w:r w:rsidRPr="009C22F1">
        <w:rPr>
          <w:rFonts w:ascii="Arial" w:hAnsi="Arial" w:cs="Arial"/>
        </w:rPr>
        <w:t xml:space="preserve"> </w:t>
      </w:r>
      <w:proofErr w:type="spellStart"/>
      <w:r w:rsidRPr="009C22F1">
        <w:rPr>
          <w:rFonts w:ascii="Arial" w:hAnsi="Arial" w:cs="Arial"/>
        </w:rPr>
        <w:t>kerumunan</w:t>
      </w:r>
      <w:proofErr w:type="spellEnd"/>
      <w:r w:rsidRPr="009C22F1">
        <w:rPr>
          <w:rFonts w:ascii="Arial" w:hAnsi="Arial" w:cs="Arial"/>
        </w:rPr>
        <w:t xml:space="preserve"> </w:t>
      </w:r>
      <w:proofErr w:type="spellStart"/>
      <w:r w:rsidRPr="009C22F1">
        <w:rPr>
          <w:rFonts w:ascii="Arial" w:hAnsi="Arial" w:cs="Arial"/>
        </w:rPr>
        <w:t>makhluk</w:t>
      </w:r>
      <w:proofErr w:type="spellEnd"/>
      <w:r w:rsidRPr="009C22F1">
        <w:rPr>
          <w:rFonts w:ascii="Arial" w:hAnsi="Arial" w:cs="Arial"/>
        </w:rPr>
        <w:t xml:space="preserve"> </w:t>
      </w:r>
      <w:proofErr w:type="spellStart"/>
      <w:r w:rsidRPr="009C22F1">
        <w:rPr>
          <w:rFonts w:ascii="Arial" w:hAnsi="Arial" w:cs="Arial"/>
        </w:rPr>
        <w:t>hidup</w:t>
      </w:r>
      <w:proofErr w:type="spellEnd"/>
      <w:r w:rsidRPr="009C22F1">
        <w:rPr>
          <w:rFonts w:ascii="Arial" w:hAnsi="Arial" w:cs="Arial"/>
        </w:rPr>
        <w:t>.</w:t>
      </w:r>
      <w:r w:rsidR="00A4778A">
        <w:rPr>
          <w:rFonts w:ascii="Arial" w:hAnsi="Arial" w:cs="Arial"/>
        </w:rPr>
        <w:t xml:space="preserve"> </w:t>
      </w:r>
      <w:r w:rsidR="00A4778A" w:rsidRPr="00A4778A">
        <w:rPr>
          <w:rFonts w:ascii="Arial" w:hAnsi="Arial" w:cs="Arial"/>
          <w:lang w:val="en-ID"/>
        </w:rPr>
        <w:t xml:space="preserve">PSO </w:t>
      </w:r>
      <w:proofErr w:type="spellStart"/>
      <w:r w:rsidR="00A4778A" w:rsidRPr="00A4778A">
        <w:rPr>
          <w:rFonts w:ascii="Arial" w:hAnsi="Arial" w:cs="Arial"/>
          <w:lang w:val="en-ID"/>
        </w:rPr>
        <w:t>terdiri</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dari</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sekumpulan</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partikel</w:t>
      </w:r>
      <w:proofErr w:type="spellEnd"/>
      <w:r w:rsidR="00A4778A">
        <w:rPr>
          <w:rFonts w:ascii="Arial" w:hAnsi="Arial" w:cs="Arial"/>
          <w:lang w:val="en-ID"/>
        </w:rPr>
        <w:t xml:space="preserve"> </w:t>
      </w:r>
      <w:r w:rsidR="00A4778A" w:rsidRPr="00A4778A">
        <w:rPr>
          <w:rFonts w:ascii="Arial" w:hAnsi="Arial" w:cs="Arial"/>
          <w:lang w:val="en-ID"/>
        </w:rPr>
        <w:t xml:space="preserve">yang </w:t>
      </w:r>
      <w:proofErr w:type="spellStart"/>
      <w:r w:rsidR="00A4778A" w:rsidRPr="00A4778A">
        <w:rPr>
          <w:rFonts w:ascii="Arial" w:hAnsi="Arial" w:cs="Arial"/>
          <w:lang w:val="en-ID"/>
        </w:rPr>
        <w:t>mencari</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posisi</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terbaik</w:t>
      </w:r>
      <w:proofErr w:type="spellEnd"/>
      <w:r w:rsidR="00A4778A" w:rsidRPr="00A4778A">
        <w:rPr>
          <w:rFonts w:ascii="Arial" w:hAnsi="Arial" w:cs="Arial"/>
          <w:lang w:val="en-ID"/>
        </w:rPr>
        <w:t xml:space="preserve">, yang </w:t>
      </w:r>
      <w:proofErr w:type="spellStart"/>
      <w:r w:rsidR="00A4778A" w:rsidRPr="00A4778A">
        <w:rPr>
          <w:rFonts w:ascii="Arial" w:hAnsi="Arial" w:cs="Arial"/>
          <w:lang w:val="en-ID"/>
        </w:rPr>
        <w:t>merupakan</w:t>
      </w:r>
      <w:proofErr w:type="spellEnd"/>
      <w:r w:rsidR="00A4778A">
        <w:rPr>
          <w:rFonts w:ascii="Arial" w:hAnsi="Arial" w:cs="Arial"/>
          <w:lang w:val="en-ID"/>
        </w:rPr>
        <w:t xml:space="preserve"> </w:t>
      </w:r>
      <w:proofErr w:type="spellStart"/>
      <w:r w:rsidR="00A4778A" w:rsidRPr="00A4778A">
        <w:rPr>
          <w:rFonts w:ascii="Arial" w:hAnsi="Arial" w:cs="Arial"/>
          <w:lang w:val="en-ID"/>
        </w:rPr>
        <w:t>posisi</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terbaik</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untuk</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masalah</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optimasi</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dalamr</w:t>
      </w:r>
      <w:proofErr w:type="spellEnd"/>
      <w:r w:rsidR="00A4778A">
        <w:rPr>
          <w:rFonts w:ascii="Arial" w:hAnsi="Arial" w:cs="Arial"/>
          <w:lang w:val="en-ID"/>
        </w:rPr>
        <w:t xml:space="preserve"> </w:t>
      </w:r>
      <w:proofErr w:type="spellStart"/>
      <w:r w:rsidR="00A4778A" w:rsidRPr="00A4778A">
        <w:rPr>
          <w:rFonts w:ascii="Arial" w:hAnsi="Arial" w:cs="Arial"/>
          <w:lang w:val="en-ID"/>
        </w:rPr>
        <w:t>uang</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fitur</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Penerapan</w:t>
      </w:r>
      <w:proofErr w:type="spellEnd"/>
      <w:r w:rsidR="00A4778A" w:rsidRPr="00A4778A">
        <w:rPr>
          <w:rFonts w:ascii="Arial" w:hAnsi="Arial" w:cs="Arial"/>
          <w:lang w:val="en-ID"/>
        </w:rPr>
        <w:t xml:space="preserve"> PSO </w:t>
      </w:r>
      <w:proofErr w:type="spellStart"/>
      <w:r w:rsidR="00A4778A" w:rsidRPr="00A4778A">
        <w:rPr>
          <w:rFonts w:ascii="Arial" w:hAnsi="Arial" w:cs="Arial"/>
          <w:lang w:val="en-ID"/>
        </w:rPr>
        <w:t>sebagai</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penentu</w:t>
      </w:r>
      <w:proofErr w:type="spellEnd"/>
      <w:r w:rsidR="00A4778A">
        <w:rPr>
          <w:rFonts w:ascii="Arial" w:hAnsi="Arial" w:cs="Arial"/>
          <w:lang w:val="en-ID"/>
        </w:rPr>
        <w:t xml:space="preserve"> </w:t>
      </w:r>
      <w:r w:rsidR="00A4778A" w:rsidRPr="00A4778A">
        <w:rPr>
          <w:rFonts w:ascii="Arial" w:hAnsi="Arial" w:cs="Arial"/>
          <w:lang w:val="en-ID"/>
        </w:rPr>
        <w:t xml:space="preserve">parameter </w:t>
      </w:r>
      <w:proofErr w:type="spellStart"/>
      <w:r w:rsidR="00A4778A" w:rsidRPr="00A4778A">
        <w:rPr>
          <w:rFonts w:ascii="Arial" w:hAnsi="Arial" w:cs="Arial"/>
          <w:lang w:val="en-ID"/>
        </w:rPr>
        <w:t>regulasi</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akan</w:t>
      </w:r>
      <w:proofErr w:type="spellEnd"/>
      <w:r w:rsidR="00A4778A" w:rsidRPr="00A4778A">
        <w:rPr>
          <w:rFonts w:ascii="Arial" w:hAnsi="Arial" w:cs="Arial"/>
          <w:lang w:val="en-ID"/>
        </w:rPr>
        <w:t xml:space="preserve"> </w:t>
      </w:r>
      <w:proofErr w:type="spellStart"/>
      <w:r w:rsidR="00A4778A" w:rsidRPr="00A4778A">
        <w:rPr>
          <w:rFonts w:ascii="Arial" w:hAnsi="Arial" w:cs="Arial"/>
          <w:lang w:val="en-ID"/>
        </w:rPr>
        <w:t>memberikan</w:t>
      </w:r>
      <w:proofErr w:type="spellEnd"/>
      <w:r w:rsidR="00556F5B">
        <w:rPr>
          <w:rFonts w:ascii="Arial" w:hAnsi="Arial" w:cs="Arial"/>
          <w:lang w:val="en-ID"/>
        </w:rPr>
        <w:t xml:space="preserve"> </w:t>
      </w:r>
      <w:proofErr w:type="spellStart"/>
      <w:r w:rsidR="00A4778A" w:rsidRPr="00A4778A">
        <w:rPr>
          <w:rFonts w:ascii="Arial" w:hAnsi="Arial" w:cs="Arial"/>
          <w:lang w:val="en-ID"/>
        </w:rPr>
        <w:t>pengaruh</w:t>
      </w:r>
      <w:proofErr w:type="spellEnd"/>
      <w:r w:rsidR="00A4778A" w:rsidRPr="00A4778A">
        <w:rPr>
          <w:rFonts w:ascii="Arial" w:hAnsi="Arial" w:cs="Arial"/>
          <w:lang w:val="en-ID"/>
        </w:rPr>
        <w:t xml:space="preserve"> pada</w:t>
      </w:r>
      <w:r w:rsidR="00A4778A">
        <w:rPr>
          <w:rFonts w:ascii="Arial" w:hAnsi="Arial" w:cs="Arial"/>
          <w:lang w:val="en-ID"/>
        </w:rPr>
        <w:t xml:space="preserve"> </w:t>
      </w:r>
      <w:r w:rsidR="00A4778A" w:rsidRPr="00A4778A">
        <w:rPr>
          <w:rFonts w:ascii="Arial" w:hAnsi="Arial" w:cs="Arial"/>
          <w:lang w:val="en-ID"/>
        </w:rPr>
        <w:t>accuracy </w:t>
      </w:r>
      <w:proofErr w:type="spellStart"/>
      <w:r w:rsidR="00A4778A" w:rsidRPr="00A4778A">
        <w:rPr>
          <w:rFonts w:ascii="Arial" w:hAnsi="Arial" w:cs="Arial"/>
          <w:lang w:val="en-ID"/>
        </w:rPr>
        <w:t>klasifikasi</w:t>
      </w:r>
      <w:proofErr w:type="spellEnd"/>
      <w:r w:rsidR="00E87374">
        <w:rPr>
          <w:rFonts w:ascii="Arial" w:hAnsi="Arial" w:cs="Arial"/>
          <w:lang w:val="en-ID"/>
        </w:rPr>
        <w:t xml:space="preserve"> yang </w:t>
      </w:r>
      <w:proofErr w:type="spellStart"/>
      <w:r w:rsidR="00E87374">
        <w:rPr>
          <w:rFonts w:ascii="Arial" w:hAnsi="Arial" w:cs="Arial"/>
          <w:lang w:val="en-ID"/>
        </w:rPr>
        <w:t>telah</w:t>
      </w:r>
      <w:proofErr w:type="spellEnd"/>
      <w:r w:rsidR="00E87374">
        <w:rPr>
          <w:rFonts w:ascii="Arial" w:hAnsi="Arial" w:cs="Arial"/>
          <w:lang w:val="en-ID"/>
        </w:rPr>
        <w:t xml:space="preserve"> </w:t>
      </w:r>
      <w:proofErr w:type="spellStart"/>
      <w:r w:rsidR="00E87374">
        <w:rPr>
          <w:rFonts w:ascii="Arial" w:hAnsi="Arial" w:cs="Arial"/>
          <w:lang w:val="en-ID"/>
        </w:rPr>
        <w:t>ada</w:t>
      </w:r>
      <w:proofErr w:type="spellEnd"/>
      <w:r w:rsidR="00E87374">
        <w:rPr>
          <w:rFonts w:ascii="Arial" w:hAnsi="Arial" w:cs="Arial"/>
          <w:lang w:val="en-ID"/>
        </w:rPr>
        <w:t xml:space="preserve"> [</w:t>
      </w:r>
      <w:proofErr w:type="spellStart"/>
      <w:proofErr w:type="gramStart"/>
      <w:r w:rsidR="00A4778A" w:rsidRPr="00A4778A">
        <w:rPr>
          <w:rFonts w:ascii="Arial" w:hAnsi="Arial" w:cs="Arial"/>
          <w:lang w:val="en-ID"/>
        </w:rPr>
        <w:t>Widiasri,Justitia</w:t>
      </w:r>
      <w:proofErr w:type="spellEnd"/>
      <w:proofErr w:type="gramEnd"/>
      <w:r w:rsidR="00A4778A" w:rsidRPr="00A4778A">
        <w:rPr>
          <w:rFonts w:ascii="Arial" w:hAnsi="Arial" w:cs="Arial"/>
          <w:lang w:val="en-ID"/>
        </w:rPr>
        <w:t>, &amp; Arifin, 2011</w:t>
      </w:r>
      <w:r w:rsidR="00E87374">
        <w:rPr>
          <w:rFonts w:ascii="Arial" w:hAnsi="Arial" w:cs="Arial"/>
          <w:lang w:val="en-ID"/>
        </w:rPr>
        <w:t xml:space="preserve">]. </w:t>
      </w:r>
      <w:proofErr w:type="spellStart"/>
      <w:r w:rsidR="0027021C" w:rsidRPr="0027021C">
        <w:rPr>
          <w:rFonts w:ascii="Arial" w:hAnsi="Arial" w:cs="Arial"/>
        </w:rPr>
        <w:t>Persamaan</w:t>
      </w:r>
      <w:proofErr w:type="spellEnd"/>
      <w:r w:rsidR="0027021C" w:rsidRPr="0027021C">
        <w:rPr>
          <w:rFonts w:ascii="Arial" w:hAnsi="Arial" w:cs="Arial"/>
        </w:rPr>
        <w:t xml:space="preserve"> </w:t>
      </w:r>
      <w:proofErr w:type="spellStart"/>
      <w:r w:rsidR="0027021C" w:rsidRPr="0027021C">
        <w:rPr>
          <w:rFonts w:ascii="Arial" w:hAnsi="Arial" w:cs="Arial"/>
        </w:rPr>
        <w:t>untuk</w:t>
      </w:r>
      <w:proofErr w:type="spellEnd"/>
      <w:r w:rsidR="0027021C" w:rsidRPr="0027021C">
        <w:rPr>
          <w:rFonts w:ascii="Arial" w:hAnsi="Arial" w:cs="Arial"/>
        </w:rPr>
        <w:t xml:space="preserve"> </w:t>
      </w:r>
      <w:proofErr w:type="spellStart"/>
      <w:r w:rsidR="0027021C" w:rsidRPr="0027021C">
        <w:rPr>
          <w:rFonts w:ascii="Arial" w:hAnsi="Arial" w:cs="Arial"/>
        </w:rPr>
        <w:t>menghitung</w:t>
      </w:r>
      <w:proofErr w:type="spellEnd"/>
      <w:r w:rsidR="0027021C" w:rsidRPr="0027021C">
        <w:rPr>
          <w:rFonts w:ascii="Arial" w:hAnsi="Arial" w:cs="Arial"/>
        </w:rPr>
        <w:t xml:space="preserve"> </w:t>
      </w:r>
      <w:proofErr w:type="spellStart"/>
      <w:r w:rsidR="0027021C" w:rsidRPr="0027021C">
        <w:rPr>
          <w:rFonts w:ascii="Arial" w:hAnsi="Arial" w:cs="Arial"/>
        </w:rPr>
        <w:t>perpindahan</w:t>
      </w:r>
      <w:proofErr w:type="spellEnd"/>
      <w:r w:rsidR="0027021C" w:rsidRPr="0027021C">
        <w:rPr>
          <w:rFonts w:ascii="Arial" w:hAnsi="Arial" w:cs="Arial"/>
        </w:rPr>
        <w:t xml:space="preserve"> </w:t>
      </w:r>
      <w:proofErr w:type="spellStart"/>
      <w:r w:rsidR="0027021C" w:rsidRPr="0027021C">
        <w:rPr>
          <w:rFonts w:ascii="Arial" w:hAnsi="Arial" w:cs="Arial"/>
        </w:rPr>
        <w:t>posisi</w:t>
      </w:r>
      <w:proofErr w:type="spellEnd"/>
      <w:r w:rsidR="0027021C" w:rsidRPr="0027021C">
        <w:rPr>
          <w:rFonts w:ascii="Arial" w:hAnsi="Arial" w:cs="Arial"/>
        </w:rPr>
        <w:t xml:space="preserve"> dan </w:t>
      </w:r>
      <w:proofErr w:type="spellStart"/>
      <w:r w:rsidR="0027021C" w:rsidRPr="0027021C">
        <w:rPr>
          <w:rFonts w:ascii="Arial" w:hAnsi="Arial" w:cs="Arial"/>
        </w:rPr>
        <w:t>kecepatan</w:t>
      </w:r>
      <w:proofErr w:type="spellEnd"/>
      <w:r w:rsidR="0027021C" w:rsidRPr="0027021C">
        <w:rPr>
          <w:rFonts w:ascii="Arial" w:hAnsi="Arial" w:cs="Arial"/>
        </w:rPr>
        <w:t xml:space="preserve"> </w:t>
      </w:r>
      <w:proofErr w:type="spellStart"/>
      <w:r w:rsidR="0027021C" w:rsidRPr="0027021C">
        <w:rPr>
          <w:rFonts w:ascii="Arial" w:hAnsi="Arial" w:cs="Arial"/>
        </w:rPr>
        <w:t>partikel</w:t>
      </w:r>
      <w:proofErr w:type="spellEnd"/>
      <w:r w:rsidR="0027021C" w:rsidRPr="0027021C">
        <w:rPr>
          <w:rFonts w:ascii="Arial" w:hAnsi="Arial" w:cs="Arial"/>
        </w:rPr>
        <w:t xml:space="preserve"> yaitu:</w:t>
      </w:r>
    </w:p>
    <w:p w:rsidR="00CA5A29" w:rsidRDefault="00556F5B" w:rsidP="00556F5B">
      <w:pPr>
        <w:spacing w:before="12" w:line="220" w:lineRule="exact"/>
        <w:jc w:val="center"/>
        <w:rPr>
          <w:rFonts w:ascii="Arial" w:hAnsi="Arial" w:cs="Arial"/>
        </w:rPr>
      </w:pPr>
      <w:r>
        <w:rPr>
          <w:i/>
          <w:spacing w:val="12"/>
          <w:sz w:val="22"/>
          <w:szCs w:val="22"/>
        </w:rPr>
        <w:t>V</w:t>
      </w:r>
      <w:proofErr w:type="spellStart"/>
      <w:r>
        <w:rPr>
          <w:i/>
          <w:w w:val="99"/>
          <w:position w:val="-3"/>
          <w:sz w:val="14"/>
          <w:szCs w:val="14"/>
        </w:rPr>
        <w:t>i</w:t>
      </w:r>
      <w:proofErr w:type="spellEnd"/>
      <w:r>
        <w:rPr>
          <w:i/>
          <w:spacing w:val="-23"/>
          <w:position w:val="-3"/>
          <w:sz w:val="14"/>
          <w:szCs w:val="14"/>
        </w:rPr>
        <w:t xml:space="preserve"> </w:t>
      </w:r>
      <w:r>
        <w:rPr>
          <w:i/>
          <w:spacing w:val="-2"/>
          <w:sz w:val="22"/>
          <w:szCs w:val="22"/>
        </w:rPr>
        <w:t>(</w:t>
      </w:r>
      <w:r>
        <w:rPr>
          <w:i/>
          <w:spacing w:val="1"/>
          <w:sz w:val="22"/>
          <w:szCs w:val="22"/>
        </w:rPr>
        <w:t>t</w:t>
      </w:r>
      <w:r>
        <w:rPr>
          <w:i/>
          <w:sz w:val="22"/>
          <w:szCs w:val="22"/>
        </w:rPr>
        <w:t>)</w:t>
      </w:r>
      <w:r>
        <w:rPr>
          <w:i/>
          <w:spacing w:val="-1"/>
          <w:sz w:val="22"/>
          <w:szCs w:val="22"/>
        </w:rPr>
        <w:t xml:space="preserve"> </w:t>
      </w:r>
      <w:r>
        <w:rPr>
          <w:i/>
          <w:sz w:val="22"/>
          <w:szCs w:val="22"/>
        </w:rPr>
        <w:t xml:space="preserve">= </w:t>
      </w:r>
      <w:r>
        <w:rPr>
          <w:i/>
          <w:spacing w:val="11"/>
          <w:sz w:val="22"/>
          <w:szCs w:val="22"/>
        </w:rPr>
        <w:t>V</w:t>
      </w:r>
      <w:proofErr w:type="spellStart"/>
      <w:r>
        <w:rPr>
          <w:i/>
          <w:position w:val="-3"/>
          <w:sz w:val="14"/>
          <w:szCs w:val="14"/>
        </w:rPr>
        <w:t>i</w:t>
      </w:r>
      <w:proofErr w:type="spellEnd"/>
      <w:r>
        <w:rPr>
          <w:i/>
          <w:spacing w:val="32"/>
          <w:position w:val="-3"/>
          <w:sz w:val="14"/>
          <w:szCs w:val="14"/>
        </w:rPr>
        <w:t xml:space="preserve"> </w:t>
      </w:r>
      <w:r>
        <w:rPr>
          <w:i/>
          <w:spacing w:val="-2"/>
          <w:sz w:val="22"/>
          <w:szCs w:val="22"/>
        </w:rPr>
        <w:t>(</w:t>
      </w:r>
      <w:r>
        <w:rPr>
          <w:i/>
          <w:spacing w:val="1"/>
          <w:sz w:val="22"/>
          <w:szCs w:val="22"/>
        </w:rPr>
        <w:t>t-</w:t>
      </w:r>
      <w:r>
        <w:rPr>
          <w:i/>
          <w:spacing w:val="-2"/>
          <w:sz w:val="22"/>
          <w:szCs w:val="22"/>
        </w:rPr>
        <w:t>1</w:t>
      </w:r>
      <w:r>
        <w:rPr>
          <w:i/>
          <w:sz w:val="22"/>
          <w:szCs w:val="22"/>
        </w:rPr>
        <w:t xml:space="preserve">) + </w:t>
      </w:r>
      <w:r>
        <w:rPr>
          <w:i/>
          <w:spacing w:val="12"/>
          <w:sz w:val="22"/>
          <w:szCs w:val="22"/>
        </w:rPr>
        <w:t>c</w:t>
      </w:r>
      <w:r>
        <w:rPr>
          <w:i/>
          <w:w w:val="99"/>
          <w:position w:val="-3"/>
          <w:sz w:val="14"/>
          <w:szCs w:val="14"/>
        </w:rPr>
        <w:t>1</w:t>
      </w:r>
      <w:r>
        <w:rPr>
          <w:i/>
          <w:spacing w:val="-23"/>
          <w:position w:val="-3"/>
          <w:sz w:val="14"/>
          <w:szCs w:val="14"/>
        </w:rPr>
        <w:t xml:space="preserve"> </w:t>
      </w:r>
      <w:r>
        <w:rPr>
          <w:i/>
          <w:spacing w:val="13"/>
          <w:sz w:val="22"/>
          <w:szCs w:val="22"/>
        </w:rPr>
        <w:t>r</w:t>
      </w:r>
      <w:r>
        <w:rPr>
          <w:i/>
          <w:w w:val="99"/>
          <w:position w:val="-3"/>
          <w:sz w:val="14"/>
          <w:szCs w:val="14"/>
        </w:rPr>
        <w:t>1</w:t>
      </w:r>
      <w:r>
        <w:rPr>
          <w:i/>
          <w:spacing w:val="-25"/>
          <w:position w:val="-3"/>
          <w:sz w:val="14"/>
          <w:szCs w:val="14"/>
        </w:rPr>
        <w:t xml:space="preserve"> </w:t>
      </w:r>
      <w:r>
        <w:rPr>
          <w:i/>
          <w:spacing w:val="3"/>
          <w:sz w:val="22"/>
          <w:szCs w:val="22"/>
        </w:rPr>
        <w:t>[</w:t>
      </w:r>
      <w:r>
        <w:rPr>
          <w:i/>
          <w:spacing w:val="12"/>
          <w:sz w:val="22"/>
          <w:szCs w:val="22"/>
        </w:rPr>
        <w:t>X</w:t>
      </w:r>
      <w:proofErr w:type="spellStart"/>
      <w:r>
        <w:rPr>
          <w:i/>
          <w:position w:val="-3"/>
          <w:sz w:val="14"/>
          <w:szCs w:val="14"/>
        </w:rPr>
        <w:t>pb</w:t>
      </w:r>
      <w:r>
        <w:rPr>
          <w:i/>
          <w:spacing w:val="1"/>
          <w:position w:val="-3"/>
          <w:sz w:val="14"/>
          <w:szCs w:val="14"/>
        </w:rPr>
        <w:t>e</w:t>
      </w:r>
      <w:r>
        <w:rPr>
          <w:i/>
          <w:spacing w:val="-1"/>
          <w:position w:val="-3"/>
          <w:sz w:val="14"/>
          <w:szCs w:val="14"/>
        </w:rPr>
        <w:t>s</w:t>
      </w:r>
      <w:r>
        <w:rPr>
          <w:i/>
          <w:position w:val="-3"/>
          <w:sz w:val="14"/>
          <w:szCs w:val="14"/>
        </w:rPr>
        <w:t>t</w:t>
      </w:r>
      <w:proofErr w:type="spellEnd"/>
      <w:r>
        <w:rPr>
          <w:i/>
          <w:spacing w:val="-2"/>
          <w:position w:val="-3"/>
          <w:sz w:val="14"/>
          <w:szCs w:val="14"/>
        </w:rPr>
        <w:t xml:space="preserve"> </w:t>
      </w:r>
      <w:proofErr w:type="spellStart"/>
      <w:r>
        <w:rPr>
          <w:i/>
          <w:position w:val="-3"/>
          <w:sz w:val="14"/>
          <w:szCs w:val="14"/>
        </w:rPr>
        <w:t>i</w:t>
      </w:r>
      <w:proofErr w:type="spellEnd"/>
      <w:r>
        <w:rPr>
          <w:i/>
          <w:spacing w:val="13"/>
          <w:position w:val="-3"/>
          <w:sz w:val="14"/>
          <w:szCs w:val="14"/>
        </w:rPr>
        <w:t xml:space="preserve"> </w:t>
      </w:r>
      <w:r>
        <w:rPr>
          <w:i/>
          <w:sz w:val="22"/>
          <w:szCs w:val="22"/>
        </w:rPr>
        <w:t xml:space="preserve">– </w:t>
      </w:r>
      <w:r>
        <w:rPr>
          <w:i/>
          <w:spacing w:val="11"/>
          <w:sz w:val="22"/>
          <w:szCs w:val="22"/>
        </w:rPr>
        <w:t>X</w:t>
      </w:r>
      <w:proofErr w:type="spellStart"/>
      <w:r>
        <w:rPr>
          <w:i/>
          <w:position w:val="-3"/>
          <w:sz w:val="14"/>
          <w:szCs w:val="14"/>
        </w:rPr>
        <w:t>i</w:t>
      </w:r>
      <w:proofErr w:type="spellEnd"/>
      <w:r>
        <w:rPr>
          <w:i/>
          <w:spacing w:val="13"/>
          <w:position w:val="-3"/>
          <w:sz w:val="14"/>
          <w:szCs w:val="14"/>
        </w:rPr>
        <w:t xml:space="preserve"> </w:t>
      </w:r>
      <w:r>
        <w:rPr>
          <w:i/>
          <w:spacing w:val="-2"/>
          <w:sz w:val="22"/>
          <w:szCs w:val="22"/>
        </w:rPr>
        <w:t>(</w:t>
      </w:r>
      <w:r>
        <w:rPr>
          <w:i/>
          <w:spacing w:val="1"/>
          <w:sz w:val="22"/>
          <w:szCs w:val="22"/>
        </w:rPr>
        <w:t>t</w:t>
      </w:r>
      <w:r>
        <w:rPr>
          <w:i/>
          <w:spacing w:val="-6"/>
          <w:sz w:val="22"/>
          <w:szCs w:val="22"/>
        </w:rPr>
        <w:t>)</w:t>
      </w:r>
      <w:r>
        <w:rPr>
          <w:i/>
          <w:sz w:val="22"/>
          <w:szCs w:val="22"/>
        </w:rPr>
        <w:t>]</w:t>
      </w:r>
      <w:r>
        <w:rPr>
          <w:i/>
          <w:spacing w:val="5"/>
          <w:sz w:val="22"/>
          <w:szCs w:val="22"/>
        </w:rPr>
        <w:t xml:space="preserve"> </w:t>
      </w:r>
      <w:r>
        <w:rPr>
          <w:i/>
          <w:sz w:val="22"/>
          <w:szCs w:val="22"/>
        </w:rPr>
        <w:t xml:space="preserve">+ </w:t>
      </w:r>
      <w:r>
        <w:rPr>
          <w:i/>
          <w:spacing w:val="12"/>
          <w:sz w:val="22"/>
          <w:szCs w:val="22"/>
        </w:rPr>
        <w:t>c</w:t>
      </w:r>
      <w:r>
        <w:rPr>
          <w:i/>
          <w:w w:val="99"/>
          <w:position w:val="-3"/>
          <w:sz w:val="14"/>
          <w:szCs w:val="14"/>
        </w:rPr>
        <w:t>2</w:t>
      </w:r>
      <w:r>
        <w:rPr>
          <w:i/>
          <w:spacing w:val="-25"/>
          <w:position w:val="-3"/>
          <w:sz w:val="14"/>
          <w:szCs w:val="14"/>
        </w:rPr>
        <w:t xml:space="preserve"> </w:t>
      </w:r>
      <w:r>
        <w:rPr>
          <w:i/>
          <w:spacing w:val="13"/>
          <w:sz w:val="22"/>
          <w:szCs w:val="22"/>
        </w:rPr>
        <w:t>r</w:t>
      </w:r>
      <w:r>
        <w:rPr>
          <w:i/>
          <w:w w:val="99"/>
          <w:position w:val="-3"/>
          <w:sz w:val="14"/>
          <w:szCs w:val="14"/>
        </w:rPr>
        <w:t>2</w:t>
      </w:r>
      <w:r>
        <w:rPr>
          <w:i/>
          <w:spacing w:val="-25"/>
          <w:position w:val="-3"/>
          <w:sz w:val="14"/>
          <w:szCs w:val="14"/>
        </w:rPr>
        <w:t xml:space="preserve"> </w:t>
      </w:r>
      <w:r>
        <w:rPr>
          <w:i/>
          <w:spacing w:val="3"/>
          <w:sz w:val="22"/>
          <w:szCs w:val="22"/>
        </w:rPr>
        <w:t>[</w:t>
      </w:r>
      <w:r>
        <w:rPr>
          <w:i/>
          <w:spacing w:val="12"/>
          <w:sz w:val="22"/>
          <w:szCs w:val="22"/>
        </w:rPr>
        <w:t>X</w:t>
      </w:r>
      <w:proofErr w:type="spellStart"/>
      <w:r>
        <w:rPr>
          <w:i/>
          <w:position w:val="-3"/>
          <w:sz w:val="14"/>
          <w:szCs w:val="14"/>
        </w:rPr>
        <w:t>Gb</w:t>
      </w:r>
      <w:r>
        <w:rPr>
          <w:i/>
          <w:spacing w:val="1"/>
          <w:position w:val="-3"/>
          <w:sz w:val="14"/>
          <w:szCs w:val="14"/>
        </w:rPr>
        <w:t>es</w:t>
      </w:r>
      <w:r>
        <w:rPr>
          <w:i/>
          <w:position w:val="-3"/>
          <w:sz w:val="14"/>
          <w:szCs w:val="14"/>
        </w:rPr>
        <w:t>t</w:t>
      </w:r>
      <w:proofErr w:type="spellEnd"/>
      <w:r>
        <w:rPr>
          <w:i/>
          <w:spacing w:val="7"/>
          <w:position w:val="-3"/>
          <w:sz w:val="14"/>
          <w:szCs w:val="14"/>
        </w:rPr>
        <w:t xml:space="preserve"> </w:t>
      </w:r>
      <w:r>
        <w:rPr>
          <w:i/>
          <w:sz w:val="22"/>
          <w:szCs w:val="22"/>
        </w:rPr>
        <w:t xml:space="preserve">– </w:t>
      </w:r>
      <w:r>
        <w:rPr>
          <w:i/>
          <w:spacing w:val="11"/>
          <w:sz w:val="22"/>
          <w:szCs w:val="22"/>
        </w:rPr>
        <w:t>X</w:t>
      </w:r>
      <w:proofErr w:type="spellStart"/>
      <w:r>
        <w:rPr>
          <w:i/>
          <w:position w:val="-3"/>
          <w:sz w:val="14"/>
          <w:szCs w:val="14"/>
        </w:rPr>
        <w:t>i</w:t>
      </w:r>
      <w:proofErr w:type="spellEnd"/>
      <w:r>
        <w:rPr>
          <w:i/>
          <w:spacing w:val="13"/>
          <w:position w:val="-3"/>
          <w:sz w:val="14"/>
          <w:szCs w:val="14"/>
        </w:rPr>
        <w:t xml:space="preserve"> </w:t>
      </w:r>
      <w:r>
        <w:rPr>
          <w:i/>
          <w:spacing w:val="-2"/>
          <w:sz w:val="22"/>
          <w:szCs w:val="22"/>
        </w:rPr>
        <w:t>(</w:t>
      </w:r>
      <w:r>
        <w:rPr>
          <w:i/>
          <w:spacing w:val="1"/>
          <w:sz w:val="22"/>
          <w:szCs w:val="22"/>
        </w:rPr>
        <w:t>t</w:t>
      </w:r>
      <w:r>
        <w:rPr>
          <w:i/>
          <w:spacing w:val="-4"/>
          <w:sz w:val="22"/>
          <w:szCs w:val="22"/>
        </w:rPr>
        <w:t xml:space="preserve">)] </w:t>
      </w:r>
      <w:r>
        <w:rPr>
          <w:i/>
          <w:spacing w:val="11"/>
          <w:sz w:val="22"/>
          <w:szCs w:val="22"/>
        </w:rPr>
        <w:t>X</w:t>
      </w:r>
      <w:proofErr w:type="spellStart"/>
      <w:r>
        <w:rPr>
          <w:i/>
          <w:position w:val="-3"/>
          <w:sz w:val="14"/>
          <w:szCs w:val="14"/>
        </w:rPr>
        <w:t>i</w:t>
      </w:r>
      <w:proofErr w:type="spellEnd"/>
      <w:r>
        <w:rPr>
          <w:i/>
          <w:spacing w:val="13"/>
          <w:position w:val="-3"/>
          <w:sz w:val="14"/>
          <w:szCs w:val="14"/>
        </w:rPr>
        <w:t xml:space="preserve"> </w:t>
      </w:r>
      <w:r>
        <w:rPr>
          <w:i/>
          <w:spacing w:val="-2"/>
          <w:sz w:val="22"/>
          <w:szCs w:val="22"/>
        </w:rPr>
        <w:t>(</w:t>
      </w:r>
      <w:r>
        <w:rPr>
          <w:i/>
          <w:spacing w:val="1"/>
          <w:sz w:val="22"/>
          <w:szCs w:val="22"/>
        </w:rPr>
        <w:t>t</w:t>
      </w:r>
      <w:r>
        <w:rPr>
          <w:i/>
          <w:sz w:val="22"/>
          <w:szCs w:val="22"/>
        </w:rPr>
        <w:t>)</w:t>
      </w:r>
      <w:r>
        <w:rPr>
          <w:i/>
          <w:spacing w:val="-1"/>
          <w:sz w:val="22"/>
          <w:szCs w:val="22"/>
        </w:rPr>
        <w:t xml:space="preserve"> </w:t>
      </w:r>
      <w:r>
        <w:rPr>
          <w:i/>
          <w:sz w:val="22"/>
          <w:szCs w:val="22"/>
        </w:rPr>
        <w:t xml:space="preserve">= </w:t>
      </w:r>
      <w:r>
        <w:rPr>
          <w:i/>
          <w:spacing w:val="11"/>
          <w:sz w:val="22"/>
          <w:szCs w:val="22"/>
        </w:rPr>
        <w:t>X</w:t>
      </w:r>
      <w:proofErr w:type="spellStart"/>
      <w:r>
        <w:rPr>
          <w:i/>
          <w:position w:val="-3"/>
          <w:sz w:val="14"/>
          <w:szCs w:val="14"/>
        </w:rPr>
        <w:t>i</w:t>
      </w:r>
      <w:proofErr w:type="spellEnd"/>
      <w:r>
        <w:rPr>
          <w:i/>
          <w:spacing w:val="32"/>
          <w:position w:val="-3"/>
          <w:sz w:val="14"/>
          <w:szCs w:val="14"/>
        </w:rPr>
        <w:t xml:space="preserve"> </w:t>
      </w:r>
      <w:r>
        <w:rPr>
          <w:i/>
          <w:spacing w:val="-2"/>
          <w:sz w:val="22"/>
          <w:szCs w:val="22"/>
        </w:rPr>
        <w:t>(</w:t>
      </w:r>
      <w:r>
        <w:rPr>
          <w:i/>
          <w:spacing w:val="1"/>
          <w:sz w:val="22"/>
          <w:szCs w:val="22"/>
        </w:rPr>
        <w:t>t-</w:t>
      </w:r>
      <w:r>
        <w:rPr>
          <w:i/>
          <w:spacing w:val="-2"/>
          <w:sz w:val="22"/>
          <w:szCs w:val="22"/>
        </w:rPr>
        <w:t>1</w:t>
      </w:r>
      <w:r>
        <w:rPr>
          <w:i/>
          <w:sz w:val="22"/>
          <w:szCs w:val="22"/>
        </w:rPr>
        <w:t xml:space="preserve">) + </w:t>
      </w:r>
      <w:r>
        <w:rPr>
          <w:i/>
          <w:spacing w:val="11"/>
          <w:sz w:val="22"/>
          <w:szCs w:val="22"/>
        </w:rPr>
        <w:t>V</w:t>
      </w:r>
      <w:proofErr w:type="spellStart"/>
      <w:r>
        <w:rPr>
          <w:i/>
          <w:position w:val="-3"/>
          <w:sz w:val="14"/>
          <w:szCs w:val="14"/>
        </w:rPr>
        <w:t>i</w:t>
      </w:r>
      <w:proofErr w:type="spellEnd"/>
      <w:r>
        <w:rPr>
          <w:i/>
          <w:spacing w:val="13"/>
          <w:position w:val="-3"/>
          <w:sz w:val="14"/>
          <w:szCs w:val="14"/>
        </w:rPr>
        <w:t xml:space="preserve"> </w:t>
      </w:r>
      <w:r>
        <w:rPr>
          <w:i/>
          <w:spacing w:val="-2"/>
          <w:sz w:val="22"/>
          <w:szCs w:val="22"/>
        </w:rPr>
        <w:t>(</w:t>
      </w:r>
      <w:r>
        <w:rPr>
          <w:i/>
          <w:spacing w:val="1"/>
          <w:sz w:val="22"/>
          <w:szCs w:val="22"/>
        </w:rPr>
        <w:t>t</w:t>
      </w:r>
      <w:r>
        <w:rPr>
          <w:i/>
          <w:sz w:val="22"/>
          <w:szCs w:val="22"/>
        </w:rPr>
        <w:t>)</w:t>
      </w:r>
    </w:p>
    <w:p w:rsidR="00556F5B" w:rsidRDefault="00556F5B" w:rsidP="00556F5B">
      <w:pPr>
        <w:spacing w:before="12" w:line="220" w:lineRule="exact"/>
        <w:jc w:val="center"/>
        <w:rPr>
          <w:rFonts w:ascii="Arial" w:hAnsi="Arial" w:cs="Arial"/>
        </w:rPr>
      </w:pPr>
    </w:p>
    <w:p w:rsidR="0027021C" w:rsidRPr="0027021C" w:rsidRDefault="0027021C" w:rsidP="00556F5B">
      <w:pPr>
        <w:spacing w:before="12" w:line="220" w:lineRule="exact"/>
        <w:jc w:val="both"/>
        <w:rPr>
          <w:rFonts w:ascii="Arial" w:hAnsi="Arial" w:cs="Arial"/>
        </w:rPr>
      </w:pPr>
      <w:proofErr w:type="spellStart"/>
      <w:proofErr w:type="gramStart"/>
      <w:r w:rsidRPr="0027021C">
        <w:rPr>
          <w:rFonts w:ascii="Arial" w:hAnsi="Arial" w:cs="Arial"/>
        </w:rPr>
        <w:t>Keterangan</w:t>
      </w:r>
      <w:proofErr w:type="spellEnd"/>
      <w:r w:rsidRPr="0027021C">
        <w:rPr>
          <w:rFonts w:ascii="Arial" w:hAnsi="Arial" w:cs="Arial"/>
        </w:rPr>
        <w:t xml:space="preserve"> :</w:t>
      </w:r>
      <w:proofErr w:type="gramEnd"/>
      <w:r w:rsidRPr="0027021C">
        <w:rPr>
          <w:rFonts w:ascii="Arial" w:hAnsi="Arial" w:cs="Arial"/>
        </w:rPr>
        <w:t xml:space="preserve"> </w:t>
      </w:r>
    </w:p>
    <w:p w:rsidR="0027021C" w:rsidRPr="0027021C" w:rsidRDefault="0027021C" w:rsidP="00556F5B">
      <w:pPr>
        <w:spacing w:before="12" w:line="220" w:lineRule="exact"/>
        <w:jc w:val="both"/>
        <w:rPr>
          <w:rFonts w:ascii="Arial" w:hAnsi="Arial" w:cs="Arial"/>
        </w:rPr>
      </w:pPr>
      <w:r w:rsidRPr="0027021C">
        <w:rPr>
          <w:rFonts w:ascii="Arial" w:hAnsi="Arial" w:cs="Arial"/>
        </w:rPr>
        <w:t>Vi (</w:t>
      </w:r>
      <w:proofErr w:type="gramStart"/>
      <w:r w:rsidRPr="0027021C">
        <w:rPr>
          <w:rFonts w:ascii="Arial" w:hAnsi="Arial" w:cs="Arial"/>
        </w:rPr>
        <w:t xml:space="preserve">t)   </w:t>
      </w:r>
      <w:proofErr w:type="gramEnd"/>
      <w:r w:rsidRPr="0027021C">
        <w:rPr>
          <w:rFonts w:ascii="Arial" w:hAnsi="Arial" w:cs="Arial"/>
        </w:rPr>
        <w:t xml:space="preserve">      </w:t>
      </w:r>
      <w:r w:rsidR="00CA5A29">
        <w:rPr>
          <w:rFonts w:ascii="Arial" w:hAnsi="Arial" w:cs="Arial"/>
        </w:rPr>
        <w:t xml:space="preserve">  </w:t>
      </w:r>
      <w:r w:rsidRPr="0027021C">
        <w:rPr>
          <w:rFonts w:ascii="Arial" w:hAnsi="Arial" w:cs="Arial"/>
        </w:rPr>
        <w:t xml:space="preserve"> :</w:t>
      </w:r>
      <w:r>
        <w:rPr>
          <w:rFonts w:ascii="Arial" w:hAnsi="Arial" w:cs="Arial"/>
        </w:rPr>
        <w:t xml:space="preserve"> </w:t>
      </w:r>
      <w:proofErr w:type="spellStart"/>
      <w:r w:rsidRPr="0027021C">
        <w:rPr>
          <w:rFonts w:ascii="Arial" w:hAnsi="Arial" w:cs="Arial"/>
        </w:rPr>
        <w:t>kecepatan</w:t>
      </w:r>
      <w:proofErr w:type="spellEnd"/>
      <w:r w:rsidRPr="0027021C">
        <w:rPr>
          <w:rFonts w:ascii="Arial" w:hAnsi="Arial" w:cs="Arial"/>
        </w:rPr>
        <w:t xml:space="preserve"> </w:t>
      </w:r>
      <w:proofErr w:type="spellStart"/>
      <w:r w:rsidRPr="0027021C">
        <w:rPr>
          <w:rFonts w:ascii="Arial" w:hAnsi="Arial" w:cs="Arial"/>
        </w:rPr>
        <w:t>partikel</w:t>
      </w:r>
      <w:proofErr w:type="spellEnd"/>
      <w:r w:rsidRPr="0027021C">
        <w:rPr>
          <w:rFonts w:ascii="Arial" w:hAnsi="Arial" w:cs="Arial"/>
        </w:rPr>
        <w:t xml:space="preserve"> </w:t>
      </w:r>
      <w:proofErr w:type="spellStart"/>
      <w:r w:rsidRPr="0027021C">
        <w:rPr>
          <w:rFonts w:ascii="Arial" w:hAnsi="Arial" w:cs="Arial"/>
        </w:rPr>
        <w:t>i</w:t>
      </w:r>
      <w:proofErr w:type="spellEnd"/>
      <w:r w:rsidRPr="0027021C">
        <w:rPr>
          <w:rFonts w:ascii="Arial" w:hAnsi="Arial" w:cs="Arial"/>
        </w:rPr>
        <w:t xml:space="preserve"> </w:t>
      </w:r>
      <w:proofErr w:type="spellStart"/>
      <w:r w:rsidRPr="0027021C">
        <w:rPr>
          <w:rFonts w:ascii="Arial" w:hAnsi="Arial" w:cs="Arial"/>
        </w:rPr>
        <w:t>saat</w:t>
      </w:r>
      <w:proofErr w:type="spellEnd"/>
      <w:r w:rsidR="00D13C66">
        <w:rPr>
          <w:rFonts w:ascii="Arial" w:hAnsi="Arial" w:cs="Arial"/>
        </w:rPr>
        <w:t xml:space="preserve"> </w:t>
      </w:r>
      <w:proofErr w:type="spellStart"/>
      <w:r w:rsidRPr="0027021C">
        <w:rPr>
          <w:rFonts w:ascii="Arial" w:hAnsi="Arial" w:cs="Arial"/>
        </w:rPr>
        <w:t>iterasi</w:t>
      </w:r>
      <w:proofErr w:type="spellEnd"/>
      <w:r w:rsidRPr="0027021C">
        <w:rPr>
          <w:rFonts w:ascii="Arial" w:hAnsi="Arial" w:cs="Arial"/>
        </w:rPr>
        <w:t xml:space="preserve"> t</w:t>
      </w:r>
    </w:p>
    <w:p w:rsidR="0027021C" w:rsidRPr="0027021C" w:rsidRDefault="0027021C" w:rsidP="00556F5B">
      <w:pPr>
        <w:spacing w:before="12" w:line="220" w:lineRule="exact"/>
        <w:jc w:val="both"/>
        <w:rPr>
          <w:rFonts w:ascii="Arial" w:hAnsi="Arial" w:cs="Arial"/>
        </w:rPr>
      </w:pPr>
      <w:r w:rsidRPr="0027021C">
        <w:rPr>
          <w:rFonts w:ascii="Arial" w:hAnsi="Arial" w:cs="Arial"/>
        </w:rPr>
        <w:t>Xi (</w:t>
      </w:r>
      <w:proofErr w:type="gramStart"/>
      <w:r w:rsidRPr="0027021C">
        <w:rPr>
          <w:rFonts w:ascii="Arial" w:hAnsi="Arial" w:cs="Arial"/>
        </w:rPr>
        <w:t xml:space="preserve">t)   </w:t>
      </w:r>
      <w:proofErr w:type="gramEnd"/>
      <w:r w:rsidRPr="0027021C">
        <w:rPr>
          <w:rFonts w:ascii="Arial" w:hAnsi="Arial" w:cs="Arial"/>
        </w:rPr>
        <w:t xml:space="preserve">      </w:t>
      </w:r>
      <w:r w:rsidR="00CA5A29">
        <w:rPr>
          <w:rFonts w:ascii="Arial" w:hAnsi="Arial" w:cs="Arial"/>
        </w:rPr>
        <w:t xml:space="preserve"> </w:t>
      </w:r>
      <w:r w:rsidRPr="0027021C">
        <w:rPr>
          <w:rFonts w:ascii="Arial" w:hAnsi="Arial" w:cs="Arial"/>
        </w:rPr>
        <w:t xml:space="preserve"> </w:t>
      </w:r>
      <w:r w:rsidR="00CA5A29">
        <w:rPr>
          <w:rFonts w:ascii="Arial" w:hAnsi="Arial" w:cs="Arial"/>
        </w:rPr>
        <w:t xml:space="preserve"> </w:t>
      </w:r>
      <w:r w:rsidRPr="0027021C">
        <w:rPr>
          <w:rFonts w:ascii="Arial" w:hAnsi="Arial" w:cs="Arial"/>
        </w:rPr>
        <w:t xml:space="preserve">: </w:t>
      </w:r>
      <w:proofErr w:type="spellStart"/>
      <w:r w:rsidRPr="0027021C">
        <w:rPr>
          <w:rFonts w:ascii="Arial" w:hAnsi="Arial" w:cs="Arial"/>
        </w:rPr>
        <w:t>posisi</w:t>
      </w:r>
      <w:proofErr w:type="spellEnd"/>
      <w:r w:rsidRPr="0027021C">
        <w:rPr>
          <w:rFonts w:ascii="Arial" w:hAnsi="Arial" w:cs="Arial"/>
        </w:rPr>
        <w:t xml:space="preserve"> </w:t>
      </w:r>
      <w:proofErr w:type="spellStart"/>
      <w:r w:rsidRPr="0027021C">
        <w:rPr>
          <w:rFonts w:ascii="Arial" w:hAnsi="Arial" w:cs="Arial"/>
        </w:rPr>
        <w:t>partikel</w:t>
      </w:r>
      <w:proofErr w:type="spellEnd"/>
      <w:r w:rsidRPr="0027021C">
        <w:rPr>
          <w:rFonts w:ascii="Arial" w:hAnsi="Arial" w:cs="Arial"/>
        </w:rPr>
        <w:t xml:space="preserve"> </w:t>
      </w:r>
      <w:proofErr w:type="spellStart"/>
      <w:r w:rsidRPr="0027021C">
        <w:rPr>
          <w:rFonts w:ascii="Arial" w:hAnsi="Arial" w:cs="Arial"/>
        </w:rPr>
        <w:t>i</w:t>
      </w:r>
      <w:proofErr w:type="spellEnd"/>
      <w:r w:rsidRPr="0027021C">
        <w:rPr>
          <w:rFonts w:ascii="Arial" w:hAnsi="Arial" w:cs="Arial"/>
        </w:rPr>
        <w:t xml:space="preserve"> </w:t>
      </w:r>
      <w:proofErr w:type="spellStart"/>
      <w:r w:rsidRPr="0027021C">
        <w:rPr>
          <w:rFonts w:ascii="Arial" w:hAnsi="Arial" w:cs="Arial"/>
        </w:rPr>
        <w:t>saat</w:t>
      </w:r>
      <w:proofErr w:type="spellEnd"/>
      <w:r w:rsidRPr="0027021C">
        <w:rPr>
          <w:rFonts w:ascii="Arial" w:hAnsi="Arial" w:cs="Arial"/>
        </w:rPr>
        <w:t xml:space="preserve"> </w:t>
      </w:r>
      <w:proofErr w:type="spellStart"/>
      <w:r w:rsidRPr="0027021C">
        <w:rPr>
          <w:rFonts w:ascii="Arial" w:hAnsi="Arial" w:cs="Arial"/>
        </w:rPr>
        <w:t>iterasi</w:t>
      </w:r>
      <w:proofErr w:type="spellEnd"/>
      <w:r w:rsidRPr="0027021C">
        <w:rPr>
          <w:rFonts w:ascii="Arial" w:hAnsi="Arial" w:cs="Arial"/>
        </w:rPr>
        <w:t xml:space="preserve"> t</w:t>
      </w:r>
    </w:p>
    <w:p w:rsidR="0027021C" w:rsidRDefault="0027021C" w:rsidP="00556F5B">
      <w:pPr>
        <w:spacing w:before="12" w:line="220" w:lineRule="exact"/>
        <w:jc w:val="both"/>
        <w:rPr>
          <w:rFonts w:ascii="Arial" w:hAnsi="Arial" w:cs="Arial"/>
        </w:rPr>
      </w:pPr>
      <w:r w:rsidRPr="0027021C">
        <w:rPr>
          <w:rFonts w:ascii="Arial" w:hAnsi="Arial" w:cs="Arial"/>
        </w:rPr>
        <w:t>c1 dan</w:t>
      </w:r>
      <w:r w:rsidR="00CA5A29">
        <w:rPr>
          <w:rFonts w:ascii="Arial" w:hAnsi="Arial" w:cs="Arial"/>
        </w:rPr>
        <w:t xml:space="preserve"> </w:t>
      </w:r>
      <w:r w:rsidRPr="0027021C">
        <w:rPr>
          <w:rFonts w:ascii="Arial" w:hAnsi="Arial" w:cs="Arial"/>
        </w:rPr>
        <w:t>c2</w:t>
      </w:r>
      <w:r w:rsidR="00CA5A29">
        <w:rPr>
          <w:rFonts w:ascii="Arial" w:hAnsi="Arial" w:cs="Arial"/>
        </w:rPr>
        <w:t xml:space="preserve"> </w:t>
      </w:r>
      <w:r w:rsidR="00556F5B">
        <w:rPr>
          <w:rFonts w:ascii="Arial" w:hAnsi="Arial" w:cs="Arial"/>
        </w:rPr>
        <w:t xml:space="preserve"> </w:t>
      </w:r>
      <w:proofErr w:type="gramStart"/>
      <w:r w:rsidR="00556F5B">
        <w:rPr>
          <w:rFonts w:ascii="Arial" w:hAnsi="Arial" w:cs="Arial"/>
        </w:rPr>
        <w:t xml:space="preserve">  </w:t>
      </w:r>
      <w:r w:rsidRPr="0027021C">
        <w:rPr>
          <w:rFonts w:ascii="Arial" w:hAnsi="Arial" w:cs="Arial"/>
        </w:rPr>
        <w:t>:</w:t>
      </w:r>
      <w:proofErr w:type="gramEnd"/>
      <w:r w:rsidRPr="0027021C">
        <w:rPr>
          <w:rFonts w:ascii="Arial" w:hAnsi="Arial" w:cs="Arial"/>
        </w:rPr>
        <w:t xml:space="preserve"> learning rate</w:t>
      </w:r>
      <w:r w:rsidR="00CA5A29">
        <w:rPr>
          <w:rFonts w:ascii="Arial" w:hAnsi="Arial" w:cs="Arial"/>
        </w:rPr>
        <w:t xml:space="preserve"> </w:t>
      </w:r>
      <w:proofErr w:type="spellStart"/>
      <w:r w:rsidRPr="0027021C">
        <w:rPr>
          <w:rFonts w:ascii="Arial" w:hAnsi="Arial" w:cs="Arial"/>
        </w:rPr>
        <w:t>untuk</w:t>
      </w:r>
      <w:proofErr w:type="spellEnd"/>
      <w:r w:rsidR="00CA5A29">
        <w:rPr>
          <w:rFonts w:ascii="Arial" w:hAnsi="Arial" w:cs="Arial"/>
        </w:rPr>
        <w:t xml:space="preserve"> </w:t>
      </w:r>
      <w:proofErr w:type="spellStart"/>
      <w:r w:rsidRPr="0027021C">
        <w:rPr>
          <w:rFonts w:ascii="Arial" w:hAnsi="Arial" w:cs="Arial"/>
        </w:rPr>
        <w:t>kemampuan</w:t>
      </w:r>
      <w:proofErr w:type="spellEnd"/>
      <w:r w:rsidRPr="0027021C">
        <w:rPr>
          <w:rFonts w:ascii="Arial" w:hAnsi="Arial" w:cs="Arial"/>
        </w:rPr>
        <w:t xml:space="preserve"> </w:t>
      </w:r>
    </w:p>
    <w:p w:rsidR="00CA5A29" w:rsidRDefault="00CA5A29" w:rsidP="00556F5B">
      <w:pPr>
        <w:spacing w:before="12" w:line="220" w:lineRule="exact"/>
        <w:jc w:val="both"/>
        <w:rPr>
          <w:rFonts w:ascii="Arial" w:hAnsi="Arial" w:cs="Arial"/>
        </w:rPr>
      </w:pPr>
      <w:r>
        <w:rPr>
          <w:rFonts w:ascii="Arial" w:hAnsi="Arial" w:cs="Arial"/>
        </w:rPr>
        <w:tab/>
        <w:t xml:space="preserve">      </w:t>
      </w:r>
      <w:proofErr w:type="spellStart"/>
      <w:r>
        <w:rPr>
          <w:rFonts w:ascii="Arial" w:hAnsi="Arial" w:cs="Arial"/>
        </w:rPr>
        <w:t>individu</w:t>
      </w:r>
      <w:proofErr w:type="spellEnd"/>
      <w:r>
        <w:rPr>
          <w:rFonts w:ascii="Arial" w:hAnsi="Arial" w:cs="Arial"/>
        </w:rPr>
        <w:t xml:space="preserve"> (cognitive) dan </w:t>
      </w:r>
      <w:proofErr w:type="spellStart"/>
      <w:r>
        <w:rPr>
          <w:rFonts w:ascii="Arial" w:hAnsi="Arial" w:cs="Arial"/>
        </w:rPr>
        <w:t>pengaruh</w:t>
      </w:r>
      <w:proofErr w:type="spellEnd"/>
      <w:r>
        <w:rPr>
          <w:rFonts w:ascii="Arial" w:hAnsi="Arial" w:cs="Arial"/>
        </w:rPr>
        <w:t xml:space="preserve"> </w:t>
      </w:r>
    </w:p>
    <w:p w:rsidR="00CA5A29" w:rsidRDefault="00CA5A29" w:rsidP="00556F5B">
      <w:pPr>
        <w:spacing w:before="12" w:line="220" w:lineRule="exact"/>
        <w:jc w:val="both"/>
        <w:rPr>
          <w:rFonts w:ascii="Arial" w:hAnsi="Arial" w:cs="Arial"/>
        </w:rPr>
      </w:pPr>
      <w:r>
        <w:rPr>
          <w:rFonts w:ascii="Arial" w:hAnsi="Arial" w:cs="Arial"/>
        </w:rPr>
        <w:tab/>
        <w:t xml:space="preserve">      </w:t>
      </w:r>
      <w:proofErr w:type="spellStart"/>
      <w:r>
        <w:rPr>
          <w:rFonts w:ascii="Arial" w:hAnsi="Arial" w:cs="Arial"/>
        </w:rPr>
        <w:t>hasil</w:t>
      </w:r>
      <w:proofErr w:type="spellEnd"/>
      <w:r>
        <w:rPr>
          <w:rFonts w:ascii="Arial" w:hAnsi="Arial" w:cs="Arial"/>
        </w:rPr>
        <w:t xml:space="preserve">. </w:t>
      </w:r>
    </w:p>
    <w:p w:rsidR="00CA5A29" w:rsidRPr="00CA5A29" w:rsidRDefault="00CA5A29" w:rsidP="00556F5B">
      <w:pPr>
        <w:spacing w:before="12" w:line="220" w:lineRule="exact"/>
        <w:jc w:val="both"/>
        <w:rPr>
          <w:rFonts w:ascii="Arial" w:hAnsi="Arial" w:cs="Arial"/>
        </w:rPr>
      </w:pPr>
      <w:r w:rsidRPr="00CA5A29">
        <w:rPr>
          <w:rFonts w:ascii="Arial" w:hAnsi="Arial" w:cs="Arial"/>
        </w:rPr>
        <w:t>R1 dan r2</w:t>
      </w:r>
      <w:r w:rsidR="00556F5B">
        <w:rPr>
          <w:rFonts w:ascii="Arial" w:hAnsi="Arial" w:cs="Arial"/>
        </w:rPr>
        <w:t xml:space="preserve">  </w:t>
      </w:r>
      <w:proofErr w:type="gramStart"/>
      <w:r w:rsidR="00556F5B">
        <w:rPr>
          <w:rFonts w:ascii="Arial" w:hAnsi="Arial" w:cs="Arial"/>
        </w:rPr>
        <w:t xml:space="preserve">  </w:t>
      </w:r>
      <w:r w:rsidRPr="00CA5A29">
        <w:rPr>
          <w:rFonts w:ascii="Arial" w:hAnsi="Arial" w:cs="Arial"/>
        </w:rPr>
        <w:t>:</w:t>
      </w:r>
      <w:proofErr w:type="gramEnd"/>
      <w:r w:rsidRPr="00CA5A29">
        <w:rPr>
          <w:rFonts w:ascii="Arial" w:hAnsi="Arial" w:cs="Arial"/>
        </w:rPr>
        <w:t xml:space="preserve"> </w:t>
      </w:r>
      <w:proofErr w:type="spellStart"/>
      <w:r w:rsidRPr="00CA5A29">
        <w:rPr>
          <w:rFonts w:ascii="Arial" w:hAnsi="Arial" w:cs="Arial"/>
        </w:rPr>
        <w:t>bilangan</w:t>
      </w:r>
      <w:proofErr w:type="spellEnd"/>
      <w:r w:rsidRPr="00CA5A29">
        <w:rPr>
          <w:rFonts w:ascii="Arial" w:hAnsi="Arial" w:cs="Arial"/>
        </w:rPr>
        <w:t xml:space="preserve"> random yang </w:t>
      </w:r>
      <w:proofErr w:type="spellStart"/>
      <w:r w:rsidRPr="00CA5A29">
        <w:rPr>
          <w:rFonts w:ascii="Arial" w:hAnsi="Arial" w:cs="Arial"/>
        </w:rPr>
        <w:t>berdistribudi</w:t>
      </w:r>
      <w:proofErr w:type="spellEnd"/>
      <w:r w:rsidRPr="00CA5A29">
        <w:rPr>
          <w:rFonts w:ascii="Arial" w:hAnsi="Arial" w:cs="Arial"/>
        </w:rPr>
        <w:t xml:space="preserve"> </w:t>
      </w:r>
      <w:proofErr w:type="spellStart"/>
      <w:r w:rsidRPr="00CA5A29">
        <w:rPr>
          <w:rFonts w:ascii="Arial" w:hAnsi="Arial" w:cs="Arial"/>
        </w:rPr>
        <w:t>uniformal</w:t>
      </w:r>
      <w:proofErr w:type="spellEnd"/>
      <w:r w:rsidRPr="00CA5A29">
        <w:rPr>
          <w:rFonts w:ascii="Arial" w:hAnsi="Arial" w:cs="Arial"/>
        </w:rPr>
        <w:t xml:space="preserve"> </w:t>
      </w:r>
      <w:proofErr w:type="spellStart"/>
      <w:r w:rsidRPr="00CA5A29">
        <w:rPr>
          <w:rFonts w:ascii="Arial" w:hAnsi="Arial" w:cs="Arial"/>
        </w:rPr>
        <w:t>dalam</w:t>
      </w:r>
      <w:proofErr w:type="spellEnd"/>
      <w:r w:rsidRPr="00CA5A29">
        <w:rPr>
          <w:rFonts w:ascii="Arial" w:hAnsi="Arial" w:cs="Arial"/>
        </w:rPr>
        <w:t xml:space="preserve"> interval 0 dan 1</w:t>
      </w:r>
    </w:p>
    <w:p w:rsidR="00CA5A29" w:rsidRDefault="00556F5B" w:rsidP="00556F5B">
      <w:pPr>
        <w:spacing w:before="12" w:line="220" w:lineRule="exact"/>
        <w:jc w:val="both"/>
        <w:rPr>
          <w:rFonts w:ascii="Arial" w:hAnsi="Arial" w:cs="Arial"/>
        </w:rPr>
      </w:pPr>
      <w:proofErr w:type="spellStart"/>
      <w:r>
        <w:rPr>
          <w:rFonts w:ascii="Arial" w:hAnsi="Arial" w:cs="Arial"/>
        </w:rPr>
        <w:t>X</w:t>
      </w:r>
      <w:r>
        <w:rPr>
          <w:rFonts w:ascii="Arial" w:hAnsi="Arial" w:cs="Arial"/>
          <w:vertAlign w:val="subscript"/>
        </w:rPr>
        <w:t>pbest</w:t>
      </w:r>
      <w:proofErr w:type="spellEnd"/>
      <w:r>
        <w:rPr>
          <w:rFonts w:ascii="Arial" w:hAnsi="Arial" w:cs="Arial"/>
          <w:vertAlign w:val="subscript"/>
        </w:rPr>
        <w:t xml:space="preserve"> </w:t>
      </w:r>
      <w:proofErr w:type="spellStart"/>
      <w:r>
        <w:rPr>
          <w:rFonts w:ascii="Arial" w:hAnsi="Arial" w:cs="Arial"/>
          <w:vertAlign w:val="subscript"/>
        </w:rPr>
        <w:t>i</w:t>
      </w:r>
      <w:proofErr w:type="spellEnd"/>
      <w:r>
        <w:rPr>
          <w:rFonts w:ascii="Arial" w:hAnsi="Arial" w:cs="Arial"/>
        </w:rPr>
        <w:t xml:space="preserve"> </w:t>
      </w:r>
      <w:r>
        <w:rPr>
          <w:rFonts w:ascii="Arial" w:hAnsi="Arial" w:cs="Arial"/>
        </w:rPr>
        <w:tab/>
        <w:t xml:space="preserve">    </w:t>
      </w:r>
      <w:proofErr w:type="gramStart"/>
      <w:r>
        <w:rPr>
          <w:rFonts w:ascii="Arial" w:hAnsi="Arial" w:cs="Arial"/>
        </w:rPr>
        <w:t xml:space="preserve">  </w:t>
      </w:r>
      <w:r w:rsidR="00CA5A29" w:rsidRPr="00CA5A29">
        <w:rPr>
          <w:rFonts w:ascii="Arial" w:hAnsi="Arial" w:cs="Arial"/>
        </w:rPr>
        <w:t>:</w:t>
      </w:r>
      <w:proofErr w:type="gramEnd"/>
      <w:r w:rsidR="00CA5A29" w:rsidRPr="00CA5A29">
        <w:rPr>
          <w:rFonts w:ascii="Arial" w:hAnsi="Arial" w:cs="Arial"/>
        </w:rPr>
        <w:t xml:space="preserve"> </w:t>
      </w:r>
      <w:proofErr w:type="spellStart"/>
      <w:r w:rsidR="00CA5A29" w:rsidRPr="00CA5A29">
        <w:rPr>
          <w:rFonts w:ascii="Arial" w:hAnsi="Arial" w:cs="Arial"/>
        </w:rPr>
        <w:t>posisi</w:t>
      </w:r>
      <w:proofErr w:type="spellEnd"/>
      <w:r w:rsidR="00CA5A29" w:rsidRPr="00CA5A29">
        <w:rPr>
          <w:rFonts w:ascii="Arial" w:hAnsi="Arial" w:cs="Arial"/>
        </w:rPr>
        <w:t xml:space="preserve"> </w:t>
      </w:r>
      <w:proofErr w:type="spellStart"/>
      <w:r w:rsidR="00CA5A29" w:rsidRPr="00CA5A29">
        <w:rPr>
          <w:rFonts w:ascii="Arial" w:hAnsi="Arial" w:cs="Arial"/>
        </w:rPr>
        <w:t>terbaik</w:t>
      </w:r>
      <w:proofErr w:type="spellEnd"/>
      <w:r w:rsidR="00CA5A29" w:rsidRPr="00CA5A29">
        <w:rPr>
          <w:rFonts w:ascii="Arial" w:hAnsi="Arial" w:cs="Arial"/>
        </w:rPr>
        <w:t xml:space="preserve"> </w:t>
      </w:r>
      <w:proofErr w:type="spellStart"/>
      <w:r w:rsidR="00CA5A29" w:rsidRPr="00CA5A29">
        <w:rPr>
          <w:rFonts w:ascii="Arial" w:hAnsi="Arial" w:cs="Arial"/>
        </w:rPr>
        <w:t>partikel</w:t>
      </w:r>
      <w:proofErr w:type="spellEnd"/>
      <w:r w:rsidR="00CA5A29" w:rsidRPr="00CA5A29">
        <w:rPr>
          <w:rFonts w:ascii="Arial" w:hAnsi="Arial" w:cs="Arial"/>
        </w:rPr>
        <w:t xml:space="preserve"> </w:t>
      </w:r>
      <w:proofErr w:type="spellStart"/>
      <w:r w:rsidR="00CA5A29" w:rsidRPr="00CA5A29">
        <w:rPr>
          <w:rFonts w:ascii="Arial" w:hAnsi="Arial" w:cs="Arial"/>
        </w:rPr>
        <w:t>i</w:t>
      </w:r>
      <w:proofErr w:type="spellEnd"/>
    </w:p>
    <w:p w:rsidR="00CA5A29" w:rsidRPr="00CA5A29" w:rsidRDefault="00CA5A29" w:rsidP="00556F5B">
      <w:pPr>
        <w:spacing w:before="12" w:line="220" w:lineRule="exact"/>
        <w:jc w:val="both"/>
        <w:rPr>
          <w:rFonts w:ascii="Arial" w:hAnsi="Arial" w:cs="Arial"/>
        </w:rPr>
      </w:pPr>
      <w:proofErr w:type="spellStart"/>
      <w:r w:rsidRPr="00CA5A29">
        <w:rPr>
          <w:rFonts w:ascii="Arial" w:hAnsi="Arial" w:cs="Arial"/>
        </w:rPr>
        <w:t>X</w:t>
      </w:r>
      <w:r w:rsidR="00556F5B">
        <w:rPr>
          <w:rFonts w:ascii="Arial" w:hAnsi="Arial" w:cs="Arial"/>
          <w:vertAlign w:val="subscript"/>
        </w:rPr>
        <w:t>Gbest</w:t>
      </w:r>
      <w:proofErr w:type="spellEnd"/>
      <w:r w:rsidR="00556F5B">
        <w:rPr>
          <w:rFonts w:ascii="Arial" w:hAnsi="Arial" w:cs="Arial"/>
          <w:vertAlign w:val="subscript"/>
        </w:rPr>
        <w:t xml:space="preserve">     </w:t>
      </w:r>
      <w:r w:rsidRPr="00CA5A29">
        <w:rPr>
          <w:rFonts w:ascii="Arial" w:hAnsi="Arial" w:cs="Arial"/>
        </w:rPr>
        <w:t xml:space="preserve">     </w:t>
      </w:r>
      <w:proofErr w:type="gramStart"/>
      <w:r w:rsidRPr="00CA5A29">
        <w:rPr>
          <w:rFonts w:ascii="Arial" w:hAnsi="Arial" w:cs="Arial"/>
        </w:rPr>
        <w:t xml:space="preserve">  :</w:t>
      </w:r>
      <w:proofErr w:type="gramEnd"/>
      <w:r w:rsidRPr="00CA5A29">
        <w:rPr>
          <w:rFonts w:ascii="Arial" w:hAnsi="Arial" w:cs="Arial"/>
        </w:rPr>
        <w:t xml:space="preserve"> </w:t>
      </w:r>
      <w:proofErr w:type="spellStart"/>
      <w:r w:rsidRPr="00CA5A29">
        <w:rPr>
          <w:rFonts w:ascii="Arial" w:hAnsi="Arial" w:cs="Arial"/>
        </w:rPr>
        <w:t>posisi</w:t>
      </w:r>
      <w:proofErr w:type="spellEnd"/>
      <w:r w:rsidRPr="00CA5A29">
        <w:rPr>
          <w:rFonts w:ascii="Arial" w:hAnsi="Arial" w:cs="Arial"/>
        </w:rPr>
        <w:t xml:space="preserve"> </w:t>
      </w:r>
      <w:proofErr w:type="spellStart"/>
      <w:r w:rsidRPr="00CA5A29">
        <w:rPr>
          <w:rFonts w:ascii="Arial" w:hAnsi="Arial" w:cs="Arial"/>
        </w:rPr>
        <w:t>terbaik</w:t>
      </w:r>
      <w:proofErr w:type="spellEnd"/>
      <w:r w:rsidRPr="00CA5A29">
        <w:rPr>
          <w:rFonts w:ascii="Arial" w:hAnsi="Arial" w:cs="Arial"/>
        </w:rPr>
        <w:t xml:space="preserve"> global</w:t>
      </w:r>
    </w:p>
    <w:p w:rsidR="00CA5A29" w:rsidRPr="00CA5A29" w:rsidRDefault="00CA5A29" w:rsidP="00556F5B">
      <w:pPr>
        <w:spacing w:before="12" w:line="220" w:lineRule="exact"/>
        <w:jc w:val="both"/>
        <w:rPr>
          <w:rFonts w:ascii="Arial" w:hAnsi="Arial" w:cs="Arial"/>
        </w:rPr>
      </w:pPr>
    </w:p>
    <w:p w:rsidR="00556F5B" w:rsidRPr="0027021C" w:rsidRDefault="00CA5A29" w:rsidP="00556F5B">
      <w:pPr>
        <w:spacing w:before="12" w:line="220" w:lineRule="exact"/>
        <w:ind w:firstLine="720"/>
        <w:jc w:val="both"/>
        <w:rPr>
          <w:rFonts w:ascii="Arial" w:hAnsi="Arial" w:cs="Arial"/>
        </w:rPr>
        <w:sectPr w:rsidR="00556F5B" w:rsidRPr="0027021C" w:rsidSect="00055F6C">
          <w:headerReference w:type="default" r:id="rId12"/>
          <w:footerReference w:type="default" r:id="rId13"/>
          <w:type w:val="continuous"/>
          <w:pgSz w:w="12240" w:h="15840"/>
          <w:pgMar w:top="1000" w:right="1540" w:bottom="280" w:left="1540" w:header="720" w:footer="720" w:gutter="0"/>
          <w:cols w:num="2" w:space="720"/>
        </w:sectPr>
      </w:pPr>
      <w:r w:rsidRPr="00CA5A29">
        <w:rPr>
          <w:rFonts w:ascii="Arial" w:hAnsi="Arial" w:cs="Arial"/>
        </w:rPr>
        <w:t xml:space="preserve">Data yang </w:t>
      </w:r>
      <w:proofErr w:type="spellStart"/>
      <w:r w:rsidRPr="00CA5A29">
        <w:rPr>
          <w:rFonts w:ascii="Arial" w:hAnsi="Arial" w:cs="Arial"/>
        </w:rPr>
        <w:t>akan</w:t>
      </w:r>
      <w:proofErr w:type="spellEnd"/>
      <w:r w:rsidRPr="00CA5A29">
        <w:rPr>
          <w:rFonts w:ascii="Arial" w:hAnsi="Arial" w:cs="Arial"/>
        </w:rPr>
        <w:t xml:space="preserve"> </w:t>
      </w:r>
      <w:proofErr w:type="spellStart"/>
      <w:r w:rsidRPr="00CA5A29">
        <w:rPr>
          <w:rFonts w:ascii="Arial" w:hAnsi="Arial" w:cs="Arial"/>
        </w:rPr>
        <w:t>digunakan</w:t>
      </w:r>
      <w:proofErr w:type="spellEnd"/>
      <w:r w:rsidRPr="00CA5A29">
        <w:rPr>
          <w:rFonts w:ascii="Arial" w:hAnsi="Arial" w:cs="Arial"/>
        </w:rPr>
        <w:t xml:space="preserve"> pada </w:t>
      </w:r>
      <w:proofErr w:type="spellStart"/>
      <w:r w:rsidRPr="00CA5A29">
        <w:rPr>
          <w:rFonts w:ascii="Arial" w:hAnsi="Arial" w:cs="Arial"/>
        </w:rPr>
        <w:t>penulisan</w:t>
      </w:r>
      <w:proofErr w:type="spellEnd"/>
      <w:r w:rsidRPr="00CA5A29">
        <w:rPr>
          <w:rFonts w:ascii="Arial" w:hAnsi="Arial" w:cs="Arial"/>
        </w:rPr>
        <w:t xml:space="preserve"> </w:t>
      </w:r>
      <w:proofErr w:type="spellStart"/>
      <w:proofErr w:type="gramStart"/>
      <w:r w:rsidRPr="00CA5A29">
        <w:rPr>
          <w:rFonts w:ascii="Arial" w:hAnsi="Arial" w:cs="Arial"/>
        </w:rPr>
        <w:t>ini</w:t>
      </w:r>
      <w:proofErr w:type="spellEnd"/>
      <w:r w:rsidRPr="00CA5A29">
        <w:rPr>
          <w:rFonts w:ascii="Arial" w:hAnsi="Arial" w:cs="Arial"/>
        </w:rPr>
        <w:t xml:space="preserve">  </w:t>
      </w:r>
      <w:proofErr w:type="spellStart"/>
      <w:r w:rsidRPr="00CA5A29">
        <w:rPr>
          <w:rFonts w:ascii="Arial" w:hAnsi="Arial" w:cs="Arial"/>
        </w:rPr>
        <w:t>adalah</w:t>
      </w:r>
      <w:proofErr w:type="spellEnd"/>
      <w:proofErr w:type="gramEnd"/>
      <w:r w:rsidRPr="00CA5A29">
        <w:rPr>
          <w:rFonts w:ascii="Arial" w:hAnsi="Arial" w:cs="Arial"/>
        </w:rPr>
        <w:t xml:space="preserve"> 150 dataset.  </w:t>
      </w:r>
      <w:proofErr w:type="spellStart"/>
      <w:r w:rsidRPr="00CA5A29">
        <w:rPr>
          <w:rFonts w:ascii="Arial" w:hAnsi="Arial" w:cs="Arial"/>
        </w:rPr>
        <w:t>Penulisan</w:t>
      </w:r>
      <w:proofErr w:type="spellEnd"/>
      <w:r w:rsidRPr="00CA5A29">
        <w:rPr>
          <w:rFonts w:ascii="Arial" w:hAnsi="Arial" w:cs="Arial"/>
        </w:rPr>
        <w:t xml:space="preserve"> </w:t>
      </w:r>
      <w:proofErr w:type="spellStart"/>
      <w:r w:rsidRPr="00CA5A29">
        <w:rPr>
          <w:rFonts w:ascii="Arial" w:hAnsi="Arial" w:cs="Arial"/>
        </w:rPr>
        <w:t>ini</w:t>
      </w:r>
      <w:proofErr w:type="spellEnd"/>
      <w:r w:rsidRPr="00CA5A29">
        <w:rPr>
          <w:rFonts w:ascii="Arial" w:hAnsi="Arial" w:cs="Arial"/>
        </w:rPr>
        <w:t xml:space="preserve"> </w:t>
      </w:r>
      <w:proofErr w:type="spellStart"/>
      <w:r w:rsidRPr="00CA5A29">
        <w:rPr>
          <w:rFonts w:ascii="Arial" w:hAnsi="Arial" w:cs="Arial"/>
        </w:rPr>
        <w:t>dilakukan</w:t>
      </w:r>
      <w:proofErr w:type="spellEnd"/>
      <w:r w:rsidRPr="00CA5A29">
        <w:rPr>
          <w:rFonts w:ascii="Arial" w:hAnsi="Arial" w:cs="Arial"/>
        </w:rPr>
        <w:t xml:space="preserve"> </w:t>
      </w:r>
      <w:proofErr w:type="spellStart"/>
      <w:r w:rsidRPr="00CA5A29">
        <w:rPr>
          <w:rFonts w:ascii="Arial" w:hAnsi="Arial" w:cs="Arial"/>
        </w:rPr>
        <w:t>atas</w:t>
      </w:r>
      <w:proofErr w:type="spellEnd"/>
      <w:r w:rsidRPr="00CA5A29">
        <w:rPr>
          <w:rFonts w:ascii="Arial" w:hAnsi="Arial" w:cs="Arial"/>
        </w:rPr>
        <w:t xml:space="preserve"> </w:t>
      </w:r>
      <w:proofErr w:type="spellStart"/>
      <w:r w:rsidRPr="00CA5A29">
        <w:rPr>
          <w:rFonts w:ascii="Arial" w:hAnsi="Arial" w:cs="Arial"/>
        </w:rPr>
        <w:t>kemajuan</w:t>
      </w:r>
      <w:proofErr w:type="spellEnd"/>
      <w:r w:rsidRPr="00CA5A29">
        <w:rPr>
          <w:rFonts w:ascii="Arial" w:hAnsi="Arial" w:cs="Arial"/>
        </w:rPr>
        <w:t xml:space="preserve"> </w:t>
      </w:r>
      <w:proofErr w:type="spellStart"/>
      <w:r w:rsidRPr="00CA5A29">
        <w:rPr>
          <w:rFonts w:ascii="Arial" w:hAnsi="Arial" w:cs="Arial"/>
        </w:rPr>
        <w:t>dari</w:t>
      </w:r>
      <w:proofErr w:type="spellEnd"/>
      <w:r w:rsidRPr="00CA5A29">
        <w:rPr>
          <w:rFonts w:ascii="Arial" w:hAnsi="Arial" w:cs="Arial"/>
        </w:rPr>
        <w:t xml:space="preserve"> </w:t>
      </w:r>
      <w:proofErr w:type="spellStart"/>
      <w:r w:rsidRPr="00CA5A29">
        <w:rPr>
          <w:rFonts w:ascii="Arial" w:hAnsi="Arial" w:cs="Arial"/>
        </w:rPr>
        <w:t>penelitian</w:t>
      </w:r>
      <w:proofErr w:type="spellEnd"/>
      <w:r w:rsidRPr="00CA5A29">
        <w:rPr>
          <w:rFonts w:ascii="Arial" w:hAnsi="Arial" w:cs="Arial"/>
        </w:rPr>
        <w:t xml:space="preserve"> </w:t>
      </w:r>
      <w:proofErr w:type="spellStart"/>
      <w:r w:rsidRPr="00CA5A29">
        <w:rPr>
          <w:rFonts w:ascii="Arial" w:hAnsi="Arial" w:cs="Arial"/>
        </w:rPr>
        <w:t>sebelumnya</w:t>
      </w:r>
      <w:proofErr w:type="spellEnd"/>
      <w:r w:rsidRPr="00CA5A29">
        <w:rPr>
          <w:rFonts w:ascii="Arial" w:hAnsi="Arial" w:cs="Arial"/>
        </w:rPr>
        <w:t xml:space="preserve"> yang </w:t>
      </w:r>
      <w:proofErr w:type="spellStart"/>
      <w:r w:rsidRPr="00CA5A29">
        <w:rPr>
          <w:rFonts w:ascii="Arial" w:hAnsi="Arial" w:cs="Arial"/>
        </w:rPr>
        <w:t>membandingkan</w:t>
      </w:r>
      <w:proofErr w:type="spellEnd"/>
      <w:r w:rsidRPr="00CA5A29">
        <w:rPr>
          <w:rFonts w:ascii="Arial" w:hAnsi="Arial" w:cs="Arial"/>
        </w:rPr>
        <w:t xml:space="preserve"> 2 </w:t>
      </w:r>
      <w:proofErr w:type="spellStart"/>
      <w:r w:rsidRPr="00CA5A29">
        <w:rPr>
          <w:rFonts w:ascii="Arial" w:hAnsi="Arial" w:cs="Arial"/>
        </w:rPr>
        <w:t>alagoritma</w:t>
      </w:r>
      <w:proofErr w:type="spellEnd"/>
      <w:r w:rsidRPr="00CA5A29">
        <w:rPr>
          <w:rFonts w:ascii="Arial" w:hAnsi="Arial" w:cs="Arial"/>
        </w:rPr>
        <w:t xml:space="preserve"> yaitu C4.5 dan Naïve Bayes, </w:t>
      </w:r>
      <w:proofErr w:type="spellStart"/>
      <w:r w:rsidRPr="00CA5A29">
        <w:rPr>
          <w:rFonts w:ascii="Arial" w:hAnsi="Arial" w:cs="Arial"/>
        </w:rPr>
        <w:t>setelah</w:t>
      </w:r>
      <w:proofErr w:type="spellEnd"/>
      <w:r w:rsidRPr="00CA5A29">
        <w:rPr>
          <w:rFonts w:ascii="Arial" w:hAnsi="Arial" w:cs="Arial"/>
        </w:rPr>
        <w:t xml:space="preserve"> salah </w:t>
      </w:r>
      <w:proofErr w:type="spellStart"/>
      <w:r w:rsidRPr="00CA5A29">
        <w:rPr>
          <w:rFonts w:ascii="Arial" w:hAnsi="Arial" w:cs="Arial"/>
        </w:rPr>
        <w:t>satu</w:t>
      </w:r>
      <w:proofErr w:type="spellEnd"/>
      <w:r w:rsidRPr="00CA5A29">
        <w:rPr>
          <w:rFonts w:ascii="Arial" w:hAnsi="Arial" w:cs="Arial"/>
        </w:rPr>
        <w:t xml:space="preserve"> </w:t>
      </w:r>
      <w:proofErr w:type="spellStart"/>
      <w:r w:rsidRPr="00CA5A29">
        <w:rPr>
          <w:rFonts w:ascii="Arial" w:hAnsi="Arial" w:cs="Arial"/>
        </w:rPr>
        <w:t>algoritma</w:t>
      </w:r>
      <w:proofErr w:type="spellEnd"/>
      <w:r w:rsidRPr="00CA5A29">
        <w:rPr>
          <w:rFonts w:ascii="Arial" w:hAnsi="Arial" w:cs="Arial"/>
        </w:rPr>
        <w:t xml:space="preserve"> </w:t>
      </w:r>
      <w:proofErr w:type="spellStart"/>
      <w:r w:rsidRPr="00CA5A29">
        <w:rPr>
          <w:rFonts w:ascii="Arial" w:hAnsi="Arial" w:cs="Arial"/>
        </w:rPr>
        <w:t>tersebut</w:t>
      </w:r>
      <w:proofErr w:type="spellEnd"/>
      <w:r w:rsidRPr="00CA5A29">
        <w:rPr>
          <w:rFonts w:ascii="Arial" w:hAnsi="Arial" w:cs="Arial"/>
        </w:rPr>
        <w:t xml:space="preserve"> di </w:t>
      </w:r>
      <w:proofErr w:type="spellStart"/>
      <w:r w:rsidRPr="00CA5A29">
        <w:rPr>
          <w:rFonts w:ascii="Arial" w:hAnsi="Arial" w:cs="Arial"/>
        </w:rPr>
        <w:t>dapatkan</w:t>
      </w:r>
      <w:proofErr w:type="spellEnd"/>
      <w:r w:rsidRPr="00CA5A29">
        <w:rPr>
          <w:rFonts w:ascii="Arial" w:hAnsi="Arial" w:cs="Arial"/>
        </w:rPr>
        <w:t xml:space="preserve"> </w:t>
      </w:r>
      <w:proofErr w:type="spellStart"/>
      <w:r w:rsidRPr="00CA5A29">
        <w:rPr>
          <w:rFonts w:ascii="Arial" w:hAnsi="Arial" w:cs="Arial"/>
        </w:rPr>
        <w:t>hasil</w:t>
      </w:r>
      <w:proofErr w:type="spellEnd"/>
      <w:r w:rsidR="00E259DA">
        <w:rPr>
          <w:rFonts w:ascii="Arial" w:hAnsi="Arial" w:cs="Arial"/>
        </w:rPr>
        <w:t xml:space="preserve"> accuracy </w:t>
      </w:r>
      <w:proofErr w:type="spellStart"/>
      <w:r w:rsidR="00E259DA">
        <w:rPr>
          <w:rFonts w:ascii="Arial" w:hAnsi="Arial" w:cs="Arial"/>
        </w:rPr>
        <w:t>tertingginya</w:t>
      </w:r>
      <w:proofErr w:type="spellEnd"/>
      <w:r w:rsidR="00E259DA">
        <w:rPr>
          <w:rFonts w:ascii="Arial" w:hAnsi="Arial" w:cs="Arial"/>
        </w:rPr>
        <w:t xml:space="preserve"> yaitu C4.5</w:t>
      </w:r>
      <w:r w:rsidRPr="00CA5A29">
        <w:rPr>
          <w:rFonts w:ascii="Arial" w:hAnsi="Arial" w:cs="Arial"/>
        </w:rPr>
        <w:t xml:space="preserve"> </w:t>
      </w:r>
      <w:proofErr w:type="spellStart"/>
      <w:r w:rsidRPr="00CA5A29">
        <w:rPr>
          <w:rFonts w:ascii="Arial" w:hAnsi="Arial" w:cs="Arial"/>
        </w:rPr>
        <w:t>maka</w:t>
      </w:r>
      <w:proofErr w:type="spellEnd"/>
      <w:r w:rsidRPr="00CA5A29">
        <w:rPr>
          <w:rFonts w:ascii="Arial" w:hAnsi="Arial" w:cs="Arial"/>
        </w:rPr>
        <w:t xml:space="preserve"> </w:t>
      </w:r>
      <w:proofErr w:type="spellStart"/>
      <w:r w:rsidR="00E259DA">
        <w:rPr>
          <w:rFonts w:ascii="Arial" w:hAnsi="Arial" w:cs="Arial"/>
        </w:rPr>
        <w:t>hasil</w:t>
      </w:r>
      <w:proofErr w:type="spellEnd"/>
      <w:r w:rsidR="00E259DA">
        <w:rPr>
          <w:rFonts w:ascii="Arial" w:hAnsi="Arial" w:cs="Arial"/>
        </w:rPr>
        <w:t xml:space="preserve"> accuracy</w:t>
      </w:r>
      <w:r w:rsidRPr="00CA5A29">
        <w:rPr>
          <w:rFonts w:ascii="Arial" w:hAnsi="Arial" w:cs="Arial"/>
        </w:rPr>
        <w:t xml:space="preserve"> </w:t>
      </w:r>
      <w:proofErr w:type="gramStart"/>
      <w:r w:rsidRPr="00CA5A29">
        <w:rPr>
          <w:rFonts w:ascii="Arial" w:hAnsi="Arial" w:cs="Arial"/>
        </w:rPr>
        <w:t xml:space="preserve">di  </w:t>
      </w:r>
      <w:proofErr w:type="spellStart"/>
      <w:r w:rsidRPr="00CA5A29">
        <w:rPr>
          <w:rFonts w:ascii="Arial" w:hAnsi="Arial" w:cs="Arial"/>
        </w:rPr>
        <w:t>optimasikan</w:t>
      </w:r>
      <w:proofErr w:type="spellEnd"/>
      <w:proofErr w:type="gramEnd"/>
      <w:r w:rsidRPr="00CA5A29">
        <w:rPr>
          <w:rFonts w:ascii="Arial" w:hAnsi="Arial" w:cs="Arial"/>
        </w:rPr>
        <w:t xml:space="preserve"> agar </w:t>
      </w:r>
      <w:proofErr w:type="spellStart"/>
      <w:r w:rsidRPr="00CA5A29">
        <w:rPr>
          <w:rFonts w:ascii="Arial" w:hAnsi="Arial" w:cs="Arial"/>
        </w:rPr>
        <w:t>mendapatkan</w:t>
      </w:r>
      <w:proofErr w:type="spellEnd"/>
      <w:r w:rsidRPr="00CA5A29">
        <w:rPr>
          <w:rFonts w:ascii="Arial" w:hAnsi="Arial" w:cs="Arial"/>
        </w:rPr>
        <w:t xml:space="preserve"> </w:t>
      </w:r>
      <w:proofErr w:type="spellStart"/>
      <w:r w:rsidRPr="00CA5A29">
        <w:rPr>
          <w:rFonts w:ascii="Arial" w:hAnsi="Arial" w:cs="Arial"/>
        </w:rPr>
        <w:t>nilai</w:t>
      </w:r>
      <w:proofErr w:type="spellEnd"/>
      <w:r w:rsidRPr="00CA5A29">
        <w:rPr>
          <w:rFonts w:ascii="Arial" w:hAnsi="Arial" w:cs="Arial"/>
        </w:rPr>
        <w:t xml:space="preserve"> accuracy yang </w:t>
      </w:r>
      <w:proofErr w:type="spellStart"/>
      <w:r w:rsidRPr="00CA5A29">
        <w:rPr>
          <w:rFonts w:ascii="Arial" w:hAnsi="Arial" w:cs="Arial"/>
        </w:rPr>
        <w:t>jauh</w:t>
      </w:r>
      <w:proofErr w:type="spellEnd"/>
      <w:r w:rsidRPr="00CA5A29">
        <w:rPr>
          <w:rFonts w:ascii="Arial" w:hAnsi="Arial" w:cs="Arial"/>
        </w:rPr>
        <w:t xml:space="preserve"> </w:t>
      </w:r>
      <w:proofErr w:type="spellStart"/>
      <w:r w:rsidRPr="00CA5A29">
        <w:rPr>
          <w:rFonts w:ascii="Arial" w:hAnsi="Arial" w:cs="Arial"/>
        </w:rPr>
        <w:t>lebih</w:t>
      </w:r>
      <w:proofErr w:type="spellEnd"/>
      <w:r w:rsidRPr="00CA5A29">
        <w:rPr>
          <w:rFonts w:ascii="Arial" w:hAnsi="Arial" w:cs="Arial"/>
        </w:rPr>
        <w:t xml:space="preserve"> </w:t>
      </w:r>
      <w:proofErr w:type="spellStart"/>
      <w:r w:rsidRPr="00CA5A29">
        <w:rPr>
          <w:rFonts w:ascii="Arial" w:hAnsi="Arial" w:cs="Arial"/>
        </w:rPr>
        <w:t>baik</w:t>
      </w:r>
      <w:proofErr w:type="spellEnd"/>
      <w:r w:rsidRPr="00CA5A29">
        <w:rPr>
          <w:rFonts w:ascii="Arial" w:hAnsi="Arial" w:cs="Arial"/>
        </w:rPr>
        <w:t xml:space="preserve">.  </w:t>
      </w:r>
      <w:proofErr w:type="gramStart"/>
      <w:r w:rsidRPr="00CA5A29">
        <w:rPr>
          <w:rFonts w:ascii="Arial" w:hAnsi="Arial" w:cs="Arial"/>
        </w:rPr>
        <w:t>Hasil  yang</w:t>
      </w:r>
      <w:proofErr w:type="gramEnd"/>
      <w:r w:rsidRPr="00CA5A29">
        <w:rPr>
          <w:rFonts w:ascii="Arial" w:hAnsi="Arial" w:cs="Arial"/>
        </w:rPr>
        <w:t xml:space="preserve"> </w:t>
      </w:r>
      <w:proofErr w:type="spellStart"/>
      <w:r w:rsidRPr="00CA5A29">
        <w:rPr>
          <w:rFonts w:ascii="Arial" w:hAnsi="Arial" w:cs="Arial"/>
        </w:rPr>
        <w:t>didapatkan</w:t>
      </w:r>
      <w:proofErr w:type="spellEnd"/>
      <w:r w:rsidRPr="00CA5A29">
        <w:rPr>
          <w:rFonts w:ascii="Arial" w:hAnsi="Arial" w:cs="Arial"/>
        </w:rPr>
        <w:t xml:space="preserve"> </w:t>
      </w:r>
      <w:proofErr w:type="spellStart"/>
      <w:r w:rsidRPr="00CA5A29">
        <w:rPr>
          <w:rFonts w:ascii="Arial" w:hAnsi="Arial" w:cs="Arial"/>
        </w:rPr>
        <w:t>dari</w:t>
      </w:r>
      <w:proofErr w:type="spellEnd"/>
      <w:r w:rsidRPr="00CA5A29">
        <w:rPr>
          <w:rFonts w:ascii="Arial" w:hAnsi="Arial" w:cs="Arial"/>
        </w:rPr>
        <w:t xml:space="preserve"> </w:t>
      </w:r>
      <w:proofErr w:type="spellStart"/>
      <w:r w:rsidRPr="00CA5A29">
        <w:rPr>
          <w:rFonts w:ascii="Arial" w:hAnsi="Arial" w:cs="Arial"/>
        </w:rPr>
        <w:t>algoritma</w:t>
      </w:r>
      <w:proofErr w:type="spellEnd"/>
      <w:r w:rsidRPr="00CA5A29">
        <w:rPr>
          <w:rFonts w:ascii="Arial" w:hAnsi="Arial" w:cs="Arial"/>
        </w:rPr>
        <w:t xml:space="preserve"> C4.5 yang </w:t>
      </w:r>
      <w:proofErr w:type="spellStart"/>
      <w:r w:rsidRPr="00CA5A29">
        <w:rPr>
          <w:rFonts w:ascii="Arial" w:hAnsi="Arial" w:cs="Arial"/>
        </w:rPr>
        <w:t>belum</w:t>
      </w:r>
      <w:proofErr w:type="spellEnd"/>
      <w:r w:rsidRPr="00CA5A29">
        <w:rPr>
          <w:rFonts w:ascii="Arial" w:hAnsi="Arial" w:cs="Arial"/>
        </w:rPr>
        <w:t xml:space="preserve"> di </w:t>
      </w:r>
      <w:proofErr w:type="spellStart"/>
      <w:r w:rsidRPr="00CA5A29">
        <w:rPr>
          <w:rFonts w:ascii="Arial" w:hAnsi="Arial" w:cs="Arial"/>
        </w:rPr>
        <w:t>optimasikan</w:t>
      </w:r>
      <w:proofErr w:type="spellEnd"/>
      <w:r w:rsidRPr="00CA5A29">
        <w:rPr>
          <w:rFonts w:ascii="Arial" w:hAnsi="Arial" w:cs="Arial"/>
        </w:rPr>
        <w:t xml:space="preserve"> </w:t>
      </w:r>
      <w:proofErr w:type="spellStart"/>
      <w:r w:rsidRPr="00CA5A29">
        <w:rPr>
          <w:rFonts w:ascii="Arial" w:hAnsi="Arial" w:cs="Arial"/>
        </w:rPr>
        <w:t>sebesar</w:t>
      </w:r>
      <w:proofErr w:type="spellEnd"/>
      <w:r w:rsidRPr="00CA5A29">
        <w:rPr>
          <w:rFonts w:ascii="Arial" w:hAnsi="Arial" w:cs="Arial"/>
        </w:rPr>
        <w:t xml:space="preserve"> 76,21%, </w:t>
      </w:r>
      <w:proofErr w:type="spellStart"/>
      <w:r w:rsidRPr="00CA5A29">
        <w:rPr>
          <w:rFonts w:ascii="Arial" w:hAnsi="Arial" w:cs="Arial"/>
        </w:rPr>
        <w:t>sedangkan</w:t>
      </w:r>
      <w:proofErr w:type="spellEnd"/>
      <w:r w:rsidRPr="00CA5A29">
        <w:rPr>
          <w:rFonts w:ascii="Arial" w:hAnsi="Arial" w:cs="Arial"/>
        </w:rPr>
        <w:t xml:space="preserve"> </w:t>
      </w:r>
      <w:proofErr w:type="spellStart"/>
      <w:r w:rsidRPr="00CA5A29">
        <w:rPr>
          <w:rFonts w:ascii="Arial" w:hAnsi="Arial" w:cs="Arial"/>
        </w:rPr>
        <w:t>menggunakan</w:t>
      </w:r>
      <w:proofErr w:type="spellEnd"/>
      <w:r w:rsidR="00556F5B">
        <w:rPr>
          <w:rFonts w:ascii="Arial" w:hAnsi="Arial" w:cs="Arial"/>
        </w:rPr>
        <w:t xml:space="preserve"> </w:t>
      </w:r>
      <w:proofErr w:type="spellStart"/>
      <w:r w:rsidR="00556F5B" w:rsidRPr="00556F5B">
        <w:rPr>
          <w:rFonts w:ascii="Arial" w:hAnsi="Arial" w:cs="Arial"/>
        </w:rPr>
        <w:t>algoritma</w:t>
      </w:r>
      <w:proofErr w:type="spellEnd"/>
      <w:r w:rsidR="00556F5B" w:rsidRPr="00556F5B">
        <w:rPr>
          <w:rFonts w:ascii="Arial" w:hAnsi="Arial" w:cs="Arial"/>
        </w:rPr>
        <w:t xml:space="preserve"> C4.5 yang </w:t>
      </w:r>
      <w:proofErr w:type="spellStart"/>
      <w:r w:rsidR="00556F5B" w:rsidRPr="00556F5B">
        <w:rPr>
          <w:rFonts w:ascii="Arial" w:hAnsi="Arial" w:cs="Arial"/>
        </w:rPr>
        <w:t>sudah</w:t>
      </w:r>
      <w:proofErr w:type="spellEnd"/>
      <w:r w:rsidR="00556F5B" w:rsidRPr="00556F5B">
        <w:rPr>
          <w:rFonts w:ascii="Arial" w:hAnsi="Arial" w:cs="Arial"/>
        </w:rPr>
        <w:t xml:space="preserve"> </w:t>
      </w:r>
      <w:proofErr w:type="spellStart"/>
      <w:r w:rsidR="00556F5B" w:rsidRPr="00556F5B">
        <w:rPr>
          <w:rFonts w:ascii="Arial" w:hAnsi="Arial" w:cs="Arial"/>
        </w:rPr>
        <w:t>dioptimasikan</w:t>
      </w:r>
      <w:proofErr w:type="spellEnd"/>
      <w:r w:rsidR="00556F5B" w:rsidRPr="00556F5B">
        <w:rPr>
          <w:rFonts w:ascii="Arial" w:hAnsi="Arial" w:cs="Arial"/>
        </w:rPr>
        <w:t xml:space="preserve"> </w:t>
      </w:r>
      <w:proofErr w:type="spellStart"/>
      <w:r w:rsidR="00556F5B" w:rsidRPr="00556F5B">
        <w:rPr>
          <w:rFonts w:ascii="Arial" w:hAnsi="Arial" w:cs="Arial"/>
        </w:rPr>
        <w:t>menggunakan</w:t>
      </w:r>
      <w:proofErr w:type="spellEnd"/>
      <w:r w:rsidR="00556F5B" w:rsidRPr="00556F5B">
        <w:rPr>
          <w:rFonts w:ascii="Arial" w:hAnsi="Arial" w:cs="Arial"/>
        </w:rPr>
        <w:t xml:space="preserve"> Particle Swarm Optimization  </w:t>
      </w:r>
      <w:proofErr w:type="spellStart"/>
      <w:r w:rsidR="00556F5B" w:rsidRPr="00556F5B">
        <w:rPr>
          <w:rFonts w:ascii="Arial" w:hAnsi="Arial" w:cs="Arial"/>
        </w:rPr>
        <w:t>sebesar</w:t>
      </w:r>
      <w:proofErr w:type="spellEnd"/>
      <w:r w:rsidR="00556F5B" w:rsidRPr="00556F5B">
        <w:rPr>
          <w:rFonts w:ascii="Arial" w:hAnsi="Arial" w:cs="Arial"/>
        </w:rPr>
        <w:t xml:space="preserve">  82,92% </w:t>
      </w:r>
      <w:proofErr w:type="spellStart"/>
      <w:r w:rsidR="00556F5B" w:rsidRPr="00556F5B">
        <w:rPr>
          <w:rFonts w:ascii="Arial" w:hAnsi="Arial" w:cs="Arial"/>
        </w:rPr>
        <w:t>masih</w:t>
      </w:r>
      <w:proofErr w:type="spellEnd"/>
      <w:r w:rsidR="00556F5B" w:rsidRPr="00556F5B">
        <w:rPr>
          <w:rFonts w:ascii="Arial" w:hAnsi="Arial" w:cs="Arial"/>
        </w:rPr>
        <w:t xml:space="preserve"> </w:t>
      </w:r>
      <w:proofErr w:type="spellStart"/>
      <w:r w:rsidR="00556F5B" w:rsidRPr="00556F5B">
        <w:rPr>
          <w:rFonts w:ascii="Arial" w:hAnsi="Arial" w:cs="Arial"/>
        </w:rPr>
        <w:t>mungkin</w:t>
      </w:r>
      <w:proofErr w:type="spellEnd"/>
      <w:r w:rsidR="00556F5B" w:rsidRPr="00556F5B">
        <w:rPr>
          <w:rFonts w:ascii="Arial" w:hAnsi="Arial" w:cs="Arial"/>
        </w:rPr>
        <w:t xml:space="preserve"> </w:t>
      </w:r>
      <w:proofErr w:type="spellStart"/>
      <w:r w:rsidR="00556F5B" w:rsidRPr="00556F5B">
        <w:rPr>
          <w:rFonts w:ascii="Arial" w:hAnsi="Arial" w:cs="Arial"/>
        </w:rPr>
        <w:t>ditingkatkan</w:t>
      </w:r>
      <w:proofErr w:type="spellEnd"/>
      <w:r w:rsidR="00556F5B" w:rsidRPr="00556F5B">
        <w:rPr>
          <w:rFonts w:ascii="Arial" w:hAnsi="Arial" w:cs="Arial"/>
        </w:rPr>
        <w:t xml:space="preserve"> </w:t>
      </w:r>
      <w:proofErr w:type="spellStart"/>
      <w:r w:rsidR="00556F5B" w:rsidRPr="00556F5B">
        <w:rPr>
          <w:rFonts w:ascii="Arial" w:hAnsi="Arial" w:cs="Arial"/>
        </w:rPr>
        <w:t>lagi</w:t>
      </w:r>
      <w:proofErr w:type="spellEnd"/>
      <w:r w:rsidR="00556F5B" w:rsidRPr="00556F5B">
        <w:rPr>
          <w:rFonts w:ascii="Arial" w:hAnsi="Arial" w:cs="Arial"/>
        </w:rPr>
        <w:t xml:space="preserve"> </w:t>
      </w:r>
      <w:proofErr w:type="spellStart"/>
      <w:r w:rsidR="00556F5B" w:rsidRPr="00556F5B">
        <w:rPr>
          <w:rFonts w:ascii="Arial" w:hAnsi="Arial" w:cs="Arial"/>
        </w:rPr>
        <w:t>jika</w:t>
      </w:r>
      <w:proofErr w:type="spellEnd"/>
      <w:r w:rsidR="00556F5B" w:rsidRPr="00556F5B">
        <w:rPr>
          <w:rFonts w:ascii="Arial" w:hAnsi="Arial" w:cs="Arial"/>
        </w:rPr>
        <w:t xml:space="preserve"> </w:t>
      </w:r>
      <w:proofErr w:type="spellStart"/>
      <w:r w:rsidR="00556F5B" w:rsidRPr="00556F5B">
        <w:rPr>
          <w:rFonts w:ascii="Arial" w:hAnsi="Arial" w:cs="Arial"/>
        </w:rPr>
        <w:t>menggunakan</w:t>
      </w:r>
      <w:proofErr w:type="spellEnd"/>
      <w:r w:rsidR="00556F5B" w:rsidRPr="00556F5B">
        <w:rPr>
          <w:rFonts w:ascii="Arial" w:hAnsi="Arial" w:cs="Arial"/>
        </w:rPr>
        <w:t xml:space="preserve"> </w:t>
      </w:r>
      <w:proofErr w:type="spellStart"/>
      <w:r w:rsidR="00556F5B" w:rsidRPr="00556F5B">
        <w:rPr>
          <w:rFonts w:ascii="Arial" w:hAnsi="Arial" w:cs="Arial"/>
        </w:rPr>
        <w:t>algoritma</w:t>
      </w:r>
      <w:proofErr w:type="spellEnd"/>
      <w:r w:rsidR="00556F5B" w:rsidRPr="00556F5B">
        <w:rPr>
          <w:rFonts w:ascii="Arial" w:hAnsi="Arial" w:cs="Arial"/>
        </w:rPr>
        <w:t xml:space="preserve"> </w:t>
      </w:r>
      <w:proofErr w:type="spellStart"/>
      <w:r w:rsidR="00556F5B" w:rsidRPr="00556F5B">
        <w:rPr>
          <w:rFonts w:ascii="Arial" w:hAnsi="Arial" w:cs="Arial"/>
        </w:rPr>
        <w:t>optimasi</w:t>
      </w:r>
      <w:proofErr w:type="spellEnd"/>
      <w:r w:rsidR="00556F5B" w:rsidRPr="00556F5B">
        <w:rPr>
          <w:rFonts w:ascii="Arial" w:hAnsi="Arial" w:cs="Arial"/>
        </w:rPr>
        <w:t xml:space="preserve"> </w:t>
      </w:r>
      <w:proofErr w:type="spellStart"/>
      <w:r w:rsidR="00556F5B" w:rsidRPr="00556F5B">
        <w:rPr>
          <w:rFonts w:ascii="Arial" w:hAnsi="Arial" w:cs="Arial"/>
        </w:rPr>
        <w:t>lainnya</w:t>
      </w:r>
      <w:r w:rsidR="00E259DA">
        <w:rPr>
          <w:rFonts w:ascii="Arial" w:hAnsi="Arial" w:cs="Arial"/>
        </w:rPr>
        <w:t>,seperti</w:t>
      </w:r>
      <w:proofErr w:type="spellEnd"/>
      <w:r w:rsidR="00E259DA">
        <w:rPr>
          <w:rFonts w:ascii="Arial" w:hAnsi="Arial" w:cs="Arial"/>
        </w:rPr>
        <w:t xml:space="preserve"> WMA</w:t>
      </w:r>
      <w:r w:rsidR="00556F5B" w:rsidRPr="00556F5B">
        <w:rPr>
          <w:rFonts w:ascii="Arial" w:hAnsi="Arial" w:cs="Arial"/>
        </w:rPr>
        <w:t xml:space="preserve">. </w:t>
      </w:r>
      <w:r w:rsidR="00556F5B">
        <w:rPr>
          <w:rFonts w:ascii="Arial" w:hAnsi="Arial" w:cs="Arial"/>
        </w:rPr>
        <w:t xml:space="preserve"> </w:t>
      </w:r>
    </w:p>
    <w:p w:rsidR="00CA5A29" w:rsidRPr="00CA5A29" w:rsidRDefault="00CA5A29" w:rsidP="00556F5B">
      <w:pPr>
        <w:spacing w:before="12" w:line="220" w:lineRule="exact"/>
        <w:jc w:val="both"/>
        <w:rPr>
          <w:rFonts w:ascii="Arial" w:hAnsi="Arial" w:cs="Arial"/>
        </w:rPr>
      </w:pPr>
    </w:p>
    <w:p w:rsidR="00CA5A29" w:rsidRPr="00CA5A29" w:rsidRDefault="00CA5A29" w:rsidP="00CA5A29">
      <w:pPr>
        <w:spacing w:before="12" w:line="220" w:lineRule="exact"/>
        <w:jc w:val="both"/>
        <w:rPr>
          <w:rFonts w:ascii="Arial" w:hAnsi="Arial" w:cs="Arial"/>
        </w:rPr>
        <w:sectPr w:rsidR="00CA5A29" w:rsidRPr="00CA5A29" w:rsidSect="00055F6C">
          <w:headerReference w:type="default" r:id="rId14"/>
          <w:footerReference w:type="default" r:id="rId15"/>
          <w:type w:val="continuous"/>
          <w:pgSz w:w="12240" w:h="15840"/>
          <w:pgMar w:top="1000" w:right="1540" w:bottom="280" w:left="1540" w:header="720" w:footer="720" w:gutter="0"/>
          <w:cols w:num="2" w:space="720"/>
        </w:sectPr>
      </w:pPr>
      <w:r w:rsidRPr="00CA5A29">
        <w:rPr>
          <w:rFonts w:ascii="Arial" w:hAnsi="Arial" w:cs="Arial"/>
        </w:rPr>
        <w:tab/>
      </w:r>
    </w:p>
    <w:p w:rsidR="00CA5A29" w:rsidRPr="00CA5A29" w:rsidRDefault="00CA5A29" w:rsidP="00CA5A29">
      <w:pPr>
        <w:spacing w:before="12" w:line="220" w:lineRule="exact"/>
        <w:jc w:val="both"/>
        <w:rPr>
          <w:rFonts w:ascii="Arial" w:hAnsi="Arial" w:cs="Arial"/>
        </w:rPr>
        <w:sectPr w:rsidR="00CA5A29" w:rsidRPr="00CA5A29" w:rsidSect="00055F6C">
          <w:type w:val="continuous"/>
          <w:pgSz w:w="12240" w:h="15840"/>
          <w:pgMar w:top="1000" w:right="1540" w:bottom="280" w:left="1540" w:header="720" w:footer="720" w:gutter="0"/>
          <w:cols w:num="2" w:space="720"/>
        </w:sectPr>
      </w:pPr>
    </w:p>
    <w:p w:rsidR="00573520" w:rsidRDefault="00573520" w:rsidP="0027021C">
      <w:pPr>
        <w:spacing w:before="12" w:line="220" w:lineRule="exact"/>
        <w:rPr>
          <w:rFonts w:ascii="Arial" w:hAnsi="Arial" w:cs="Arial"/>
        </w:rPr>
      </w:pPr>
    </w:p>
    <w:p w:rsidR="0027021C" w:rsidRPr="00A4778A" w:rsidRDefault="0027021C" w:rsidP="0027021C">
      <w:pPr>
        <w:spacing w:before="12" w:line="220" w:lineRule="exact"/>
        <w:rPr>
          <w:rFonts w:ascii="Arial" w:hAnsi="Arial" w:cs="Arial"/>
          <w:lang w:val="en-ID"/>
        </w:rPr>
      </w:pPr>
    </w:p>
    <w:p w:rsidR="00DF52ED" w:rsidRDefault="00DF52ED">
      <w:pPr>
        <w:spacing w:before="2" w:line="160" w:lineRule="exact"/>
        <w:rPr>
          <w:sz w:val="16"/>
          <w:szCs w:val="16"/>
        </w:rPr>
        <w:sectPr w:rsidR="00DF52ED">
          <w:headerReference w:type="default" r:id="rId16"/>
          <w:footerReference w:type="default" r:id="rId17"/>
          <w:pgSz w:w="11920" w:h="16840"/>
          <w:pgMar w:top="880" w:right="1560" w:bottom="280" w:left="1560" w:header="699" w:footer="927" w:gutter="0"/>
          <w:cols w:space="720"/>
        </w:sectPr>
      </w:pPr>
    </w:p>
    <w:p w:rsidR="00137BF7" w:rsidRPr="00A72AF0" w:rsidRDefault="00A72AF0" w:rsidP="00407434">
      <w:pPr>
        <w:pStyle w:val="ListParagraph"/>
        <w:numPr>
          <w:ilvl w:val="0"/>
          <w:numId w:val="3"/>
        </w:numPr>
        <w:rPr>
          <w:rFonts w:ascii="Arial" w:hAnsi="Arial" w:cs="Arial"/>
          <w:b/>
        </w:rPr>
      </w:pPr>
      <w:proofErr w:type="spellStart"/>
      <w:r w:rsidRPr="00A72AF0">
        <w:rPr>
          <w:rFonts w:ascii="Arial" w:hAnsi="Arial" w:cs="Arial"/>
          <w:b/>
        </w:rPr>
        <w:t>Metode</w:t>
      </w:r>
      <w:proofErr w:type="spellEnd"/>
      <w:r w:rsidRPr="00A72AF0">
        <w:rPr>
          <w:rFonts w:ascii="Arial" w:hAnsi="Arial" w:cs="Arial"/>
          <w:b/>
        </w:rPr>
        <w:t xml:space="preserve"> </w:t>
      </w:r>
      <w:proofErr w:type="spellStart"/>
      <w:r w:rsidRPr="00A72AF0">
        <w:rPr>
          <w:rFonts w:ascii="Arial" w:hAnsi="Arial" w:cs="Arial"/>
          <w:b/>
        </w:rPr>
        <w:t>Penelitian</w:t>
      </w:r>
      <w:proofErr w:type="spellEnd"/>
      <w:r w:rsidRPr="00A72AF0">
        <w:rPr>
          <w:rFonts w:ascii="Arial" w:hAnsi="Arial" w:cs="Arial"/>
          <w:b/>
        </w:rPr>
        <w:t xml:space="preserve"> </w:t>
      </w:r>
    </w:p>
    <w:p w:rsidR="00137BF7" w:rsidRPr="00A72AF0" w:rsidRDefault="00137BF7" w:rsidP="00407434">
      <w:pPr>
        <w:rPr>
          <w:rFonts w:ascii="Arial" w:hAnsi="Arial" w:cs="Arial"/>
        </w:rPr>
        <w:sectPr w:rsidR="00137BF7" w:rsidRPr="00A72AF0" w:rsidSect="00DF52ED">
          <w:type w:val="continuous"/>
          <w:pgSz w:w="11920" w:h="16840"/>
          <w:pgMar w:top="880" w:right="1560" w:bottom="280" w:left="1560" w:header="699" w:footer="927" w:gutter="0"/>
          <w:cols w:space="720"/>
        </w:sectPr>
      </w:pPr>
    </w:p>
    <w:p w:rsidR="006E4F12" w:rsidRDefault="000C7DF8" w:rsidP="00407434">
      <w:pPr>
        <w:spacing w:before="38"/>
        <w:ind w:left="139" w:right="23" w:firstLine="581"/>
        <w:jc w:val="both"/>
        <w:rPr>
          <w:rFonts w:ascii="Arial" w:hAnsi="Arial" w:cs="Arial"/>
        </w:rPr>
      </w:pPr>
      <w:proofErr w:type="spellStart"/>
      <w:proofErr w:type="gram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proofErr w:type="gramEnd"/>
      <w:r>
        <w:rPr>
          <w:rFonts w:ascii="Arial" w:hAnsi="Arial" w:cs="Arial"/>
        </w:rPr>
        <w:t xml:space="preserve">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mengusulkan</w:t>
      </w:r>
      <w:proofErr w:type="spellEnd"/>
      <w:r>
        <w:rPr>
          <w:rFonts w:ascii="Arial" w:hAnsi="Arial" w:cs="Arial"/>
        </w:rPr>
        <w:t xml:space="preserve"> </w:t>
      </w:r>
      <w:proofErr w:type="spellStart"/>
      <w:r>
        <w:rPr>
          <w:rFonts w:ascii="Arial" w:hAnsi="Arial" w:cs="Arial"/>
        </w:rPr>
        <w:t>hasil</w:t>
      </w:r>
      <w:proofErr w:type="spellEnd"/>
      <w:r>
        <w:rPr>
          <w:rFonts w:ascii="Arial" w:hAnsi="Arial" w:cs="Arial"/>
        </w:rPr>
        <w:t xml:space="preserve"> accuracy </w:t>
      </w:r>
      <w:proofErr w:type="spellStart"/>
      <w:r>
        <w:rPr>
          <w:rFonts w:ascii="Arial" w:hAnsi="Arial" w:cs="Arial"/>
        </w:rPr>
        <w:t>baru</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sebuah</w:t>
      </w:r>
      <w:proofErr w:type="spellEnd"/>
      <w:r>
        <w:rPr>
          <w:rFonts w:ascii="Arial" w:hAnsi="Arial" w:cs="Arial"/>
        </w:rPr>
        <w:t xml:space="preserve"> </w:t>
      </w:r>
      <w:proofErr w:type="spellStart"/>
      <w:r>
        <w:rPr>
          <w:rFonts w:ascii="Arial" w:hAnsi="Arial" w:cs="Arial"/>
        </w:rPr>
        <w:t>permasalahan</w:t>
      </w:r>
      <w:proofErr w:type="spellEnd"/>
      <w:r>
        <w:rPr>
          <w:rFonts w:ascii="Arial" w:hAnsi="Arial" w:cs="Arial"/>
        </w:rPr>
        <w:t xml:space="preserve"> </w:t>
      </w:r>
      <w:proofErr w:type="spellStart"/>
      <w:r>
        <w:rPr>
          <w:rFonts w:ascii="Arial" w:hAnsi="Arial" w:cs="Arial"/>
        </w:rPr>
        <w:t>memprediksi</w:t>
      </w:r>
      <w:proofErr w:type="spellEnd"/>
      <w:r>
        <w:rPr>
          <w:rFonts w:ascii="Arial" w:hAnsi="Arial" w:cs="Arial"/>
        </w:rPr>
        <w:t xml:space="preserve"> </w:t>
      </w:r>
      <w:proofErr w:type="spellStart"/>
      <w:r>
        <w:rPr>
          <w:rFonts w:ascii="Arial" w:hAnsi="Arial" w:cs="Arial"/>
        </w:rPr>
        <w:t>keputusan</w:t>
      </w:r>
      <w:proofErr w:type="spellEnd"/>
      <w:r>
        <w:rPr>
          <w:rFonts w:ascii="Arial" w:hAnsi="Arial" w:cs="Arial"/>
        </w:rPr>
        <w:t xml:space="preserve"> </w:t>
      </w:r>
      <w:proofErr w:type="spellStart"/>
      <w:r>
        <w:rPr>
          <w:rFonts w:ascii="Arial" w:hAnsi="Arial" w:cs="Arial"/>
        </w:rPr>
        <w:t>Calon</w:t>
      </w:r>
      <w:proofErr w:type="spellEnd"/>
      <w:r>
        <w:rPr>
          <w:rFonts w:ascii="Arial" w:hAnsi="Arial" w:cs="Arial"/>
        </w:rPr>
        <w:t xml:space="preserve"> </w:t>
      </w:r>
      <w:proofErr w:type="spellStart"/>
      <w:r>
        <w:rPr>
          <w:rFonts w:ascii="Arial" w:hAnsi="Arial" w:cs="Arial"/>
        </w:rPr>
        <w:t>Nasabah</w:t>
      </w:r>
      <w:proofErr w:type="spellEnd"/>
      <w:r>
        <w:rPr>
          <w:rFonts w:ascii="Arial" w:hAnsi="Arial" w:cs="Arial"/>
        </w:rPr>
        <w:t xml:space="preserve"> </w:t>
      </w:r>
      <w:proofErr w:type="spellStart"/>
      <w:r>
        <w:rPr>
          <w:rFonts w:ascii="Arial" w:hAnsi="Arial" w:cs="Arial"/>
        </w:rPr>
        <w:t>Potensial</w:t>
      </w:r>
      <w:proofErr w:type="spellEnd"/>
      <w:r>
        <w:rPr>
          <w:rFonts w:ascii="Arial" w:hAnsi="Arial" w:cs="Arial"/>
        </w:rPr>
        <w:t xml:space="preserve"> pada </w:t>
      </w:r>
      <w:proofErr w:type="spellStart"/>
      <w:r>
        <w:rPr>
          <w:rFonts w:ascii="Arial" w:hAnsi="Arial" w:cs="Arial"/>
        </w:rPr>
        <w:t>sebuah</w:t>
      </w:r>
      <w:proofErr w:type="spellEnd"/>
      <w:r>
        <w:rPr>
          <w:rFonts w:ascii="Arial" w:hAnsi="Arial" w:cs="Arial"/>
        </w:rPr>
        <w:t xml:space="preserve"> </w:t>
      </w:r>
      <w:proofErr w:type="spellStart"/>
      <w:r>
        <w:rPr>
          <w:rFonts w:ascii="Arial" w:hAnsi="Arial" w:cs="Arial"/>
        </w:rPr>
        <w:t>perusahaan</w:t>
      </w:r>
      <w:proofErr w:type="spellEnd"/>
      <w:r>
        <w:rPr>
          <w:rFonts w:ascii="Arial" w:hAnsi="Arial" w:cs="Arial"/>
        </w:rPr>
        <w:t xml:space="preserve"> </w:t>
      </w:r>
      <w:proofErr w:type="spellStart"/>
      <w:r>
        <w:rPr>
          <w:rFonts w:ascii="Arial" w:hAnsi="Arial" w:cs="Arial"/>
        </w:rPr>
        <w:t>asuransi</w:t>
      </w:r>
      <w:proofErr w:type="spellEnd"/>
      <w:r>
        <w:rPr>
          <w:rFonts w:ascii="Arial" w:hAnsi="Arial" w:cs="Arial"/>
        </w:rPr>
        <w:t xml:space="preserve"> </w:t>
      </w:r>
      <w:proofErr w:type="spellStart"/>
      <w:r>
        <w:rPr>
          <w:rFonts w:ascii="Arial" w:hAnsi="Arial" w:cs="Arial"/>
        </w:rPr>
        <w:t>Swasta</w:t>
      </w:r>
      <w:proofErr w:type="spellEnd"/>
      <w:r>
        <w:rPr>
          <w:rFonts w:ascii="Arial" w:hAnsi="Arial" w:cs="Arial"/>
        </w:rPr>
        <w:t xml:space="preserve"> </w:t>
      </w:r>
      <w:proofErr w:type="spellStart"/>
      <w:r>
        <w:rPr>
          <w:rFonts w:ascii="Arial" w:hAnsi="Arial" w:cs="Arial"/>
        </w:rPr>
        <w:t>ternama</w:t>
      </w:r>
      <w:proofErr w:type="spellEnd"/>
      <w:r>
        <w:rPr>
          <w:rFonts w:ascii="Arial" w:hAnsi="Arial" w:cs="Arial"/>
        </w:rPr>
        <w:t xml:space="preserve">. Data yang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di </w:t>
      </w:r>
      <w:proofErr w:type="spellStart"/>
      <w:r>
        <w:rPr>
          <w:rFonts w:ascii="Arial" w:hAnsi="Arial" w:cs="Arial"/>
        </w:rPr>
        <w:t>ambil</w:t>
      </w:r>
      <w:proofErr w:type="spellEnd"/>
      <w:r>
        <w:rPr>
          <w:rFonts w:ascii="Arial" w:hAnsi="Arial" w:cs="Arial"/>
        </w:rPr>
        <w:t xml:space="preserve"> pada </w:t>
      </w:r>
      <w:proofErr w:type="spellStart"/>
      <w:r>
        <w:rPr>
          <w:rFonts w:ascii="Arial" w:hAnsi="Arial" w:cs="Arial"/>
        </w:rPr>
        <w:t>tahun</w:t>
      </w:r>
      <w:proofErr w:type="spellEnd"/>
      <w:r>
        <w:rPr>
          <w:rFonts w:ascii="Arial" w:hAnsi="Arial" w:cs="Arial"/>
        </w:rPr>
        <w:t xml:space="preserve"> 2018 </w:t>
      </w:r>
      <w:proofErr w:type="spellStart"/>
      <w:r>
        <w:rPr>
          <w:rFonts w:ascii="Arial" w:hAnsi="Arial" w:cs="Arial"/>
        </w:rPr>
        <w:t>bulan</w:t>
      </w:r>
      <w:proofErr w:type="spellEnd"/>
      <w:r>
        <w:rPr>
          <w:rFonts w:ascii="Arial" w:hAnsi="Arial" w:cs="Arial"/>
        </w:rPr>
        <w:t xml:space="preserve"> </w:t>
      </w:r>
      <w:proofErr w:type="spellStart"/>
      <w:r>
        <w:rPr>
          <w:rFonts w:ascii="Arial" w:hAnsi="Arial" w:cs="Arial"/>
        </w:rPr>
        <w:t>Januari-Desember</w:t>
      </w:r>
      <w:proofErr w:type="spellEnd"/>
      <w:r>
        <w:rPr>
          <w:rFonts w:ascii="Arial" w:hAnsi="Arial" w:cs="Arial"/>
        </w:rPr>
        <w:t xml:space="preserve">, data yang di </w:t>
      </w:r>
      <w:proofErr w:type="spellStart"/>
      <w:r>
        <w:rPr>
          <w:rFonts w:ascii="Arial" w:hAnsi="Arial" w:cs="Arial"/>
        </w:rPr>
        <w:t>ambil</w:t>
      </w:r>
      <w:proofErr w:type="spellEnd"/>
      <w:r>
        <w:rPr>
          <w:rFonts w:ascii="Arial" w:hAnsi="Arial" w:cs="Arial"/>
        </w:rPr>
        <w:t xml:space="preserve"> </w:t>
      </w:r>
      <w:proofErr w:type="spellStart"/>
      <w:r>
        <w:rPr>
          <w:rFonts w:ascii="Arial" w:hAnsi="Arial" w:cs="Arial"/>
        </w:rPr>
        <w:t>kisaran</w:t>
      </w:r>
      <w:proofErr w:type="spellEnd"/>
      <w:r>
        <w:rPr>
          <w:rFonts w:ascii="Arial" w:hAnsi="Arial" w:cs="Arial"/>
        </w:rPr>
        <w:t xml:space="preserve"> 100.000 </w:t>
      </w:r>
      <w:proofErr w:type="gramStart"/>
      <w:r>
        <w:rPr>
          <w:rFonts w:ascii="Arial" w:hAnsi="Arial" w:cs="Arial"/>
        </w:rPr>
        <w:t>an</w:t>
      </w:r>
      <w:proofErr w:type="gramEnd"/>
      <w:r>
        <w:rPr>
          <w:rFonts w:ascii="Arial" w:hAnsi="Arial" w:cs="Arial"/>
        </w:rPr>
        <w:t xml:space="preserve"> </w:t>
      </w:r>
      <w:proofErr w:type="spellStart"/>
      <w:r>
        <w:rPr>
          <w:rFonts w:ascii="Arial" w:hAnsi="Arial" w:cs="Arial"/>
        </w:rPr>
        <w:t>namun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data testing </w:t>
      </w:r>
      <w:proofErr w:type="spellStart"/>
      <w:r>
        <w:rPr>
          <w:rFonts w:ascii="Arial" w:hAnsi="Arial" w:cs="Arial"/>
        </w:rPr>
        <w:t>untuk</w:t>
      </w:r>
      <w:proofErr w:type="spellEnd"/>
      <w:r>
        <w:rPr>
          <w:rFonts w:ascii="Arial" w:hAnsi="Arial" w:cs="Arial"/>
        </w:rPr>
        <w:t xml:space="preserve"> </w:t>
      </w:r>
      <w:proofErr w:type="spellStart"/>
      <w:r w:rsidR="006E4F12">
        <w:rPr>
          <w:rFonts w:ascii="Arial" w:hAnsi="Arial" w:cs="Arial"/>
        </w:rPr>
        <w:t>penelitian</w:t>
      </w:r>
      <w:proofErr w:type="spellEnd"/>
      <w:r w:rsidR="006E4F12">
        <w:rPr>
          <w:rFonts w:ascii="Arial" w:hAnsi="Arial" w:cs="Arial"/>
        </w:rPr>
        <w:t xml:space="preserve"> </w:t>
      </w:r>
      <w:proofErr w:type="spellStart"/>
      <w:r w:rsidR="006E4F12">
        <w:rPr>
          <w:rFonts w:ascii="Arial" w:hAnsi="Arial" w:cs="Arial"/>
        </w:rPr>
        <w:t>ini</w:t>
      </w:r>
      <w:proofErr w:type="spellEnd"/>
      <w:r w:rsidR="006E4F12">
        <w:rPr>
          <w:rFonts w:ascii="Arial" w:hAnsi="Arial" w:cs="Arial"/>
        </w:rPr>
        <w:t xml:space="preserve"> </w:t>
      </w:r>
      <w:proofErr w:type="spellStart"/>
      <w:r w:rsidR="006E4F12">
        <w:rPr>
          <w:rFonts w:ascii="Arial" w:hAnsi="Arial" w:cs="Arial"/>
        </w:rPr>
        <w:t>penulis</w:t>
      </w:r>
      <w:proofErr w:type="spellEnd"/>
      <w:r w:rsidR="006E4F12">
        <w:rPr>
          <w:rFonts w:ascii="Arial" w:hAnsi="Arial" w:cs="Arial"/>
        </w:rPr>
        <w:t xml:space="preserve"> </w:t>
      </w:r>
      <w:proofErr w:type="spellStart"/>
      <w:r w:rsidR="006E4F12">
        <w:rPr>
          <w:rFonts w:ascii="Arial" w:hAnsi="Arial" w:cs="Arial"/>
        </w:rPr>
        <w:t>hanya</w:t>
      </w:r>
      <w:proofErr w:type="spellEnd"/>
      <w:r w:rsidR="006E4F12">
        <w:rPr>
          <w:rFonts w:ascii="Arial" w:hAnsi="Arial" w:cs="Arial"/>
        </w:rPr>
        <w:t xml:space="preserve"> </w:t>
      </w:r>
      <w:proofErr w:type="spellStart"/>
      <w:r w:rsidR="006E4F12">
        <w:rPr>
          <w:rFonts w:ascii="Arial" w:hAnsi="Arial" w:cs="Arial"/>
        </w:rPr>
        <w:t>mengambil</w:t>
      </w:r>
      <w:proofErr w:type="spellEnd"/>
      <w:r w:rsidR="006E4F12">
        <w:rPr>
          <w:rFonts w:ascii="Arial" w:hAnsi="Arial" w:cs="Arial"/>
        </w:rPr>
        <w:t xml:space="preserve"> </w:t>
      </w:r>
      <w:proofErr w:type="spellStart"/>
      <w:r w:rsidR="006E4F12">
        <w:rPr>
          <w:rFonts w:ascii="Arial" w:hAnsi="Arial" w:cs="Arial"/>
        </w:rPr>
        <w:t>sampel</w:t>
      </w:r>
      <w:proofErr w:type="spellEnd"/>
      <w:r w:rsidR="006E4F12">
        <w:rPr>
          <w:rFonts w:ascii="Arial" w:hAnsi="Arial" w:cs="Arial"/>
        </w:rPr>
        <w:t xml:space="preserve"> data </w:t>
      </w:r>
      <w:proofErr w:type="spellStart"/>
      <w:r w:rsidR="006E4F12">
        <w:rPr>
          <w:rFonts w:ascii="Arial" w:hAnsi="Arial" w:cs="Arial"/>
        </w:rPr>
        <w:t>sebanyak</w:t>
      </w:r>
      <w:proofErr w:type="spellEnd"/>
      <w:r w:rsidR="006E4F12">
        <w:rPr>
          <w:rFonts w:ascii="Arial" w:hAnsi="Arial" w:cs="Arial"/>
        </w:rPr>
        <w:t xml:space="preserve"> 150. Pada </w:t>
      </w:r>
      <w:proofErr w:type="spellStart"/>
      <w:r w:rsidR="006E4F12">
        <w:rPr>
          <w:rFonts w:ascii="Arial" w:hAnsi="Arial" w:cs="Arial"/>
        </w:rPr>
        <w:t>tahap</w:t>
      </w:r>
      <w:proofErr w:type="spellEnd"/>
      <w:r w:rsidR="006E4F12">
        <w:rPr>
          <w:rFonts w:ascii="Arial" w:hAnsi="Arial" w:cs="Arial"/>
        </w:rPr>
        <w:t xml:space="preserve"> </w:t>
      </w:r>
      <w:proofErr w:type="spellStart"/>
      <w:r w:rsidR="006E4F12">
        <w:rPr>
          <w:rFonts w:ascii="Arial" w:hAnsi="Arial" w:cs="Arial"/>
        </w:rPr>
        <w:t>Klasifikasi</w:t>
      </w:r>
      <w:proofErr w:type="spellEnd"/>
      <w:r w:rsidR="006E4F12">
        <w:rPr>
          <w:rFonts w:ascii="Arial" w:hAnsi="Arial" w:cs="Arial"/>
        </w:rPr>
        <w:t xml:space="preserve"> </w:t>
      </w:r>
      <w:proofErr w:type="spellStart"/>
      <w:r w:rsidR="006E4F12">
        <w:rPr>
          <w:rFonts w:ascii="Arial" w:hAnsi="Arial" w:cs="Arial"/>
        </w:rPr>
        <w:t>akan</w:t>
      </w:r>
      <w:proofErr w:type="spellEnd"/>
      <w:r w:rsidR="006E4F12">
        <w:rPr>
          <w:rFonts w:ascii="Arial" w:hAnsi="Arial" w:cs="Arial"/>
        </w:rPr>
        <w:t xml:space="preserve"> </w:t>
      </w:r>
      <w:proofErr w:type="spellStart"/>
      <w:r w:rsidR="006E4F12">
        <w:rPr>
          <w:rFonts w:ascii="Arial" w:hAnsi="Arial" w:cs="Arial"/>
        </w:rPr>
        <w:t>dilakukan</w:t>
      </w:r>
      <w:proofErr w:type="spellEnd"/>
      <w:r w:rsidR="006E4F12">
        <w:rPr>
          <w:rFonts w:ascii="Arial" w:hAnsi="Arial" w:cs="Arial"/>
        </w:rPr>
        <w:t xml:space="preserve"> </w:t>
      </w:r>
      <w:proofErr w:type="spellStart"/>
      <w:r w:rsidR="006E4F12">
        <w:rPr>
          <w:rFonts w:ascii="Arial" w:hAnsi="Arial" w:cs="Arial"/>
        </w:rPr>
        <w:t>validasi</w:t>
      </w:r>
      <w:proofErr w:type="spellEnd"/>
      <w:r w:rsidR="006E4F12">
        <w:rPr>
          <w:rFonts w:ascii="Arial" w:hAnsi="Arial" w:cs="Arial"/>
        </w:rPr>
        <w:t xml:space="preserve"> </w:t>
      </w:r>
      <w:proofErr w:type="spellStart"/>
      <w:r w:rsidR="006E4F12">
        <w:rPr>
          <w:rFonts w:ascii="Arial" w:hAnsi="Arial" w:cs="Arial"/>
        </w:rPr>
        <w:t>silang</w:t>
      </w:r>
      <w:proofErr w:type="spellEnd"/>
      <w:r w:rsidR="006E4F12">
        <w:rPr>
          <w:rFonts w:ascii="Arial" w:hAnsi="Arial" w:cs="Arial"/>
        </w:rPr>
        <w:t xml:space="preserve"> (Cross Validation) </w:t>
      </w:r>
      <w:proofErr w:type="spellStart"/>
      <w:r w:rsidR="006E4F12">
        <w:rPr>
          <w:rFonts w:ascii="Arial" w:hAnsi="Arial" w:cs="Arial"/>
        </w:rPr>
        <w:t>dengan</w:t>
      </w:r>
      <w:proofErr w:type="spellEnd"/>
      <w:r w:rsidR="006E4F12">
        <w:rPr>
          <w:rFonts w:ascii="Arial" w:hAnsi="Arial" w:cs="Arial"/>
        </w:rPr>
        <w:t xml:space="preserve"> 10 kali </w:t>
      </w:r>
      <w:proofErr w:type="spellStart"/>
      <w:r w:rsidR="006E4F12">
        <w:rPr>
          <w:rFonts w:ascii="Arial" w:hAnsi="Arial" w:cs="Arial"/>
        </w:rPr>
        <w:t>validasi</w:t>
      </w:r>
      <w:proofErr w:type="spellEnd"/>
      <w:r w:rsidR="006E4F12">
        <w:rPr>
          <w:rFonts w:ascii="Arial" w:hAnsi="Arial" w:cs="Arial"/>
        </w:rPr>
        <w:t xml:space="preserve"> </w:t>
      </w:r>
      <w:proofErr w:type="spellStart"/>
      <w:r w:rsidR="006E4F12">
        <w:rPr>
          <w:rFonts w:ascii="Arial" w:hAnsi="Arial" w:cs="Arial"/>
        </w:rPr>
        <w:t>untuk</w:t>
      </w:r>
      <w:proofErr w:type="spellEnd"/>
      <w:r w:rsidR="006E4F12">
        <w:rPr>
          <w:rFonts w:ascii="Arial" w:hAnsi="Arial" w:cs="Arial"/>
        </w:rPr>
        <w:t xml:space="preserve"> </w:t>
      </w:r>
      <w:proofErr w:type="spellStart"/>
      <w:r w:rsidR="006E4F12">
        <w:rPr>
          <w:rFonts w:ascii="Arial" w:hAnsi="Arial" w:cs="Arial"/>
        </w:rPr>
        <w:t>mendapatkan</w:t>
      </w:r>
      <w:proofErr w:type="spellEnd"/>
      <w:r w:rsidR="006E4F12">
        <w:rPr>
          <w:rFonts w:ascii="Arial" w:hAnsi="Arial" w:cs="Arial"/>
        </w:rPr>
        <w:t xml:space="preserve"> </w:t>
      </w:r>
      <w:proofErr w:type="spellStart"/>
      <w:r w:rsidR="006E4F12">
        <w:rPr>
          <w:rFonts w:ascii="Arial" w:hAnsi="Arial" w:cs="Arial"/>
        </w:rPr>
        <w:t>hasil</w:t>
      </w:r>
      <w:proofErr w:type="spellEnd"/>
      <w:r w:rsidR="006E4F12">
        <w:rPr>
          <w:rFonts w:ascii="Arial" w:hAnsi="Arial" w:cs="Arial"/>
        </w:rPr>
        <w:t xml:space="preserve"> accuracy yang </w:t>
      </w:r>
      <w:proofErr w:type="spellStart"/>
      <w:r w:rsidR="006E4F12">
        <w:rPr>
          <w:rFonts w:ascii="Arial" w:hAnsi="Arial" w:cs="Arial"/>
        </w:rPr>
        <w:t>jauh</w:t>
      </w:r>
      <w:proofErr w:type="spellEnd"/>
      <w:r w:rsidR="006E4F12">
        <w:rPr>
          <w:rFonts w:ascii="Arial" w:hAnsi="Arial" w:cs="Arial"/>
        </w:rPr>
        <w:t xml:space="preserve"> </w:t>
      </w:r>
      <w:proofErr w:type="spellStart"/>
      <w:r w:rsidR="006E4F12">
        <w:rPr>
          <w:rFonts w:ascii="Arial" w:hAnsi="Arial" w:cs="Arial"/>
        </w:rPr>
        <w:t>lebih</w:t>
      </w:r>
      <w:proofErr w:type="spellEnd"/>
      <w:r w:rsidR="006E4F12">
        <w:rPr>
          <w:rFonts w:ascii="Arial" w:hAnsi="Arial" w:cs="Arial"/>
        </w:rPr>
        <w:t xml:space="preserve"> optimal </w:t>
      </w:r>
      <w:proofErr w:type="spellStart"/>
      <w:r w:rsidR="006E4F12">
        <w:rPr>
          <w:rFonts w:ascii="Arial" w:hAnsi="Arial" w:cs="Arial"/>
        </w:rPr>
        <w:t>dibandingkan</w:t>
      </w:r>
      <w:proofErr w:type="spellEnd"/>
      <w:r w:rsidR="006E4F12">
        <w:rPr>
          <w:rFonts w:ascii="Arial" w:hAnsi="Arial" w:cs="Arial"/>
        </w:rPr>
        <w:t xml:space="preserve"> </w:t>
      </w:r>
      <w:proofErr w:type="spellStart"/>
      <w:r w:rsidR="006E4F12">
        <w:rPr>
          <w:rFonts w:ascii="Arial" w:hAnsi="Arial" w:cs="Arial"/>
        </w:rPr>
        <w:t>dengan</w:t>
      </w:r>
      <w:proofErr w:type="spellEnd"/>
      <w:r w:rsidR="006E4F12">
        <w:rPr>
          <w:rFonts w:ascii="Arial" w:hAnsi="Arial" w:cs="Arial"/>
        </w:rPr>
        <w:t xml:space="preserve"> </w:t>
      </w:r>
      <w:proofErr w:type="spellStart"/>
      <w:r w:rsidR="006E4F12">
        <w:rPr>
          <w:rFonts w:ascii="Arial" w:hAnsi="Arial" w:cs="Arial"/>
        </w:rPr>
        <w:t>penelitian</w:t>
      </w:r>
      <w:proofErr w:type="spellEnd"/>
      <w:r w:rsidR="006E4F12">
        <w:rPr>
          <w:rFonts w:ascii="Arial" w:hAnsi="Arial" w:cs="Arial"/>
        </w:rPr>
        <w:t xml:space="preserve"> </w:t>
      </w:r>
      <w:proofErr w:type="spellStart"/>
      <w:r w:rsidR="006E4F12">
        <w:rPr>
          <w:rFonts w:ascii="Arial" w:hAnsi="Arial" w:cs="Arial"/>
        </w:rPr>
        <w:t>sebelumnya</w:t>
      </w:r>
      <w:proofErr w:type="spellEnd"/>
      <w:r w:rsidR="006E4F12">
        <w:rPr>
          <w:rFonts w:ascii="Arial" w:hAnsi="Arial" w:cs="Arial"/>
        </w:rPr>
        <w:t xml:space="preserve"> yang </w:t>
      </w:r>
      <w:proofErr w:type="spellStart"/>
      <w:r w:rsidR="006E4F12">
        <w:rPr>
          <w:rFonts w:ascii="Arial" w:hAnsi="Arial" w:cs="Arial"/>
        </w:rPr>
        <w:t>hanya</w:t>
      </w:r>
      <w:proofErr w:type="spellEnd"/>
      <w:r w:rsidR="006E4F12">
        <w:rPr>
          <w:rFonts w:ascii="Arial" w:hAnsi="Arial" w:cs="Arial"/>
        </w:rPr>
        <w:t xml:space="preserve"> </w:t>
      </w:r>
      <w:proofErr w:type="spellStart"/>
      <w:r w:rsidR="006E4F12">
        <w:rPr>
          <w:rFonts w:ascii="Arial" w:hAnsi="Arial" w:cs="Arial"/>
        </w:rPr>
        <w:t>menggunakan</w:t>
      </w:r>
      <w:proofErr w:type="spellEnd"/>
      <w:r w:rsidR="006E4F12">
        <w:rPr>
          <w:rFonts w:ascii="Arial" w:hAnsi="Arial" w:cs="Arial"/>
        </w:rPr>
        <w:t xml:space="preserve"> </w:t>
      </w:r>
      <w:proofErr w:type="spellStart"/>
      <w:r w:rsidR="006E4F12">
        <w:rPr>
          <w:rFonts w:ascii="Arial" w:hAnsi="Arial" w:cs="Arial"/>
        </w:rPr>
        <w:t>algoritma</w:t>
      </w:r>
      <w:proofErr w:type="spellEnd"/>
      <w:r w:rsidR="006E4F12">
        <w:rPr>
          <w:rFonts w:ascii="Arial" w:hAnsi="Arial" w:cs="Arial"/>
        </w:rPr>
        <w:t xml:space="preserve"> </w:t>
      </w:r>
      <w:proofErr w:type="spellStart"/>
      <w:r w:rsidR="006E4F12">
        <w:rPr>
          <w:rFonts w:ascii="Arial" w:hAnsi="Arial" w:cs="Arial"/>
        </w:rPr>
        <w:t>saja</w:t>
      </w:r>
      <w:proofErr w:type="spellEnd"/>
      <w:r w:rsidR="006E4F12">
        <w:rPr>
          <w:rFonts w:ascii="Arial" w:hAnsi="Arial" w:cs="Arial"/>
        </w:rPr>
        <w:t xml:space="preserve"> </w:t>
      </w:r>
      <w:proofErr w:type="spellStart"/>
      <w:r w:rsidR="006E4F12">
        <w:rPr>
          <w:rFonts w:ascii="Arial" w:hAnsi="Arial" w:cs="Arial"/>
        </w:rPr>
        <w:t>bukan</w:t>
      </w:r>
      <w:proofErr w:type="spellEnd"/>
      <w:r w:rsidR="006E4F12">
        <w:rPr>
          <w:rFonts w:ascii="Arial" w:hAnsi="Arial" w:cs="Arial"/>
        </w:rPr>
        <w:t xml:space="preserve"> </w:t>
      </w:r>
      <w:proofErr w:type="spellStart"/>
      <w:r w:rsidR="006E4F12">
        <w:rPr>
          <w:rFonts w:ascii="Arial" w:hAnsi="Arial" w:cs="Arial"/>
        </w:rPr>
        <w:t>algoritma</w:t>
      </w:r>
      <w:proofErr w:type="spellEnd"/>
      <w:r w:rsidR="006E4F12">
        <w:rPr>
          <w:rFonts w:ascii="Arial" w:hAnsi="Arial" w:cs="Arial"/>
        </w:rPr>
        <w:t xml:space="preserve"> yang </w:t>
      </w:r>
      <w:proofErr w:type="spellStart"/>
      <w:r w:rsidR="006E4F12">
        <w:rPr>
          <w:rFonts w:ascii="Arial" w:hAnsi="Arial" w:cs="Arial"/>
        </w:rPr>
        <w:t>optimasi</w:t>
      </w:r>
      <w:proofErr w:type="spellEnd"/>
      <w:r w:rsidR="006E4F12">
        <w:rPr>
          <w:rFonts w:ascii="Arial" w:hAnsi="Arial" w:cs="Arial"/>
        </w:rPr>
        <w:t xml:space="preserve">. </w:t>
      </w:r>
    </w:p>
    <w:p w:rsidR="007A5FBA" w:rsidRPr="00904F2F" w:rsidRDefault="006E4F12" w:rsidP="00904F2F">
      <w:pPr>
        <w:spacing w:before="38" w:line="220" w:lineRule="exact"/>
        <w:ind w:left="139" w:right="23" w:firstLine="581"/>
        <w:jc w:val="both"/>
        <w:rPr>
          <w:rFonts w:ascii="Arial" w:hAnsi="Arial" w:cs="Arial"/>
        </w:rPr>
      </w:pPr>
      <w:r>
        <w:rPr>
          <w:rFonts w:ascii="Arial" w:hAnsi="Arial" w:cs="Arial"/>
        </w:rPr>
        <w:t xml:space="preserve">Model </w:t>
      </w:r>
      <w:proofErr w:type="spellStart"/>
      <w:r>
        <w:rPr>
          <w:rFonts w:ascii="Arial" w:hAnsi="Arial" w:cs="Arial"/>
        </w:rPr>
        <w:t>desain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pemrosesan</w:t>
      </w:r>
      <w:proofErr w:type="spellEnd"/>
      <w:r>
        <w:rPr>
          <w:rFonts w:ascii="Arial" w:hAnsi="Arial" w:cs="Arial"/>
        </w:rPr>
        <w:t xml:space="preserve"> data training dan data testing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menguji</w:t>
      </w:r>
      <w:proofErr w:type="spellEnd"/>
      <w:r>
        <w:rPr>
          <w:rFonts w:ascii="Arial" w:hAnsi="Arial" w:cs="Arial"/>
        </w:rPr>
        <w:t xml:space="preserve"> </w:t>
      </w:r>
      <w:proofErr w:type="spellStart"/>
      <w:r>
        <w:rPr>
          <w:rFonts w:ascii="Arial" w:hAnsi="Arial" w:cs="Arial"/>
        </w:rPr>
        <w:t>metode</w:t>
      </w:r>
      <w:proofErr w:type="spellEnd"/>
      <w:r>
        <w:rPr>
          <w:rFonts w:ascii="Arial" w:hAnsi="Arial" w:cs="Arial"/>
        </w:rPr>
        <w:t xml:space="preserve"> </w:t>
      </w:r>
      <w:proofErr w:type="spellStart"/>
      <w:r>
        <w:rPr>
          <w:rFonts w:ascii="Arial" w:hAnsi="Arial" w:cs="Arial"/>
        </w:rPr>
        <w:t>algoritma</w:t>
      </w:r>
      <w:proofErr w:type="spellEnd"/>
      <w:r>
        <w:rPr>
          <w:rFonts w:ascii="Arial" w:hAnsi="Arial" w:cs="Arial"/>
        </w:rPr>
        <w:t xml:space="preserve"> yang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Tahapan</w:t>
      </w:r>
      <w:proofErr w:type="spellEnd"/>
      <w:r>
        <w:rPr>
          <w:rFonts w:ascii="Arial" w:hAnsi="Arial" w:cs="Arial"/>
        </w:rPr>
        <w:t xml:space="preserve"> yang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dilalui</w:t>
      </w:r>
      <w:proofErr w:type="spellEnd"/>
      <w:r>
        <w:rPr>
          <w:rFonts w:ascii="Arial" w:hAnsi="Arial" w:cs="Arial"/>
        </w:rPr>
        <w:t xml:space="preserve"> </w:t>
      </w:r>
      <w:proofErr w:type="spellStart"/>
      <w:r>
        <w:rPr>
          <w:rFonts w:ascii="Arial" w:hAnsi="Arial" w:cs="Arial"/>
        </w:rPr>
        <w:t>dibagi</w:t>
      </w:r>
      <w:proofErr w:type="spellEnd"/>
      <w:r>
        <w:rPr>
          <w:rFonts w:ascii="Arial" w:hAnsi="Arial" w:cs="Arial"/>
        </w:rPr>
        <w:t xml:space="preserve"> </w:t>
      </w:r>
      <w:proofErr w:type="spellStart"/>
      <w:r>
        <w:rPr>
          <w:rFonts w:ascii="Arial" w:hAnsi="Arial" w:cs="Arial"/>
        </w:rPr>
        <w:t>menjadi</w:t>
      </w:r>
      <w:proofErr w:type="spellEnd"/>
      <w:r>
        <w:rPr>
          <w:rFonts w:ascii="Arial" w:hAnsi="Arial" w:cs="Arial"/>
        </w:rPr>
        <w:t xml:space="preserve"> 3 </w:t>
      </w:r>
      <w:proofErr w:type="spellStart"/>
      <w:r>
        <w:rPr>
          <w:rFonts w:ascii="Arial" w:hAnsi="Arial" w:cs="Arial"/>
        </w:rPr>
        <w:t>bagian</w:t>
      </w:r>
      <w:proofErr w:type="spellEnd"/>
      <w:r>
        <w:rPr>
          <w:rFonts w:ascii="Arial" w:hAnsi="Arial" w:cs="Arial"/>
        </w:rPr>
        <w:t xml:space="preserve">, yaitu preprocessing, </w:t>
      </w:r>
      <w:proofErr w:type="spellStart"/>
      <w:r>
        <w:rPr>
          <w:rFonts w:ascii="Arial" w:hAnsi="Arial" w:cs="Arial"/>
        </w:rPr>
        <w:t>seleksi</w:t>
      </w:r>
      <w:proofErr w:type="spellEnd"/>
      <w:r>
        <w:rPr>
          <w:rFonts w:ascii="Arial" w:hAnsi="Arial" w:cs="Arial"/>
        </w:rPr>
        <w:t xml:space="preserve"> </w:t>
      </w:r>
      <w:proofErr w:type="spellStart"/>
      <w:r>
        <w:rPr>
          <w:rFonts w:ascii="Arial" w:hAnsi="Arial" w:cs="Arial"/>
        </w:rPr>
        <w:t>fitur</w:t>
      </w:r>
      <w:proofErr w:type="spellEnd"/>
      <w:r>
        <w:rPr>
          <w:rFonts w:ascii="Arial" w:hAnsi="Arial" w:cs="Arial"/>
        </w:rPr>
        <w:t xml:space="preserve"> (Feature Selection) dan </w:t>
      </w:r>
      <w:r w:rsidR="00904F2F">
        <w:rPr>
          <w:rFonts w:ascii="Arial" w:hAnsi="Arial" w:cs="Arial"/>
        </w:rPr>
        <w:t xml:space="preserve">validation yang </w:t>
      </w:r>
      <w:proofErr w:type="spellStart"/>
      <w:r w:rsidR="00904F2F">
        <w:rPr>
          <w:rFonts w:ascii="Arial" w:hAnsi="Arial" w:cs="Arial"/>
        </w:rPr>
        <w:t>didalamnya</w:t>
      </w:r>
      <w:proofErr w:type="spellEnd"/>
      <w:r w:rsidR="00904F2F">
        <w:rPr>
          <w:rFonts w:ascii="Arial" w:hAnsi="Arial" w:cs="Arial"/>
        </w:rPr>
        <w:t xml:space="preserve"> </w:t>
      </w:r>
      <w:proofErr w:type="spellStart"/>
      <w:r w:rsidR="00904F2F">
        <w:rPr>
          <w:rFonts w:ascii="Arial" w:hAnsi="Arial" w:cs="Arial"/>
        </w:rPr>
        <w:t>berisi</w:t>
      </w:r>
      <w:proofErr w:type="spellEnd"/>
      <w:r w:rsidR="00904F2F">
        <w:rPr>
          <w:rFonts w:ascii="Arial" w:hAnsi="Arial" w:cs="Arial"/>
        </w:rPr>
        <w:t xml:space="preserve"> sub proses training dan testing. </w:t>
      </w:r>
    </w:p>
    <w:p w:rsidR="007A5FBA" w:rsidRPr="007A5FBA" w:rsidRDefault="007A5FBA" w:rsidP="007A5FBA">
      <w:pPr>
        <w:spacing w:before="38" w:line="220" w:lineRule="exact"/>
        <w:ind w:right="23"/>
        <w:jc w:val="both"/>
        <w:rPr>
          <w:rFonts w:ascii="Arial" w:hAnsi="Arial" w:cs="Arial"/>
          <w:lang w:val="en-ID"/>
        </w:rPr>
      </w:pPr>
      <w:r w:rsidRPr="007A5FBA">
        <w:rPr>
          <w:rFonts w:ascii="Arial" w:hAnsi="Arial" w:cs="Arial"/>
          <w:b/>
          <w:bCs/>
          <w:lang w:val="en-ID"/>
        </w:rPr>
        <w:t>a. </w:t>
      </w:r>
      <w:proofErr w:type="spellStart"/>
      <w:r w:rsidRPr="007A5FBA">
        <w:rPr>
          <w:rFonts w:ascii="Arial" w:hAnsi="Arial" w:cs="Arial"/>
          <w:b/>
          <w:bCs/>
          <w:lang w:val="en-ID"/>
        </w:rPr>
        <w:t>Pengumpulan</w:t>
      </w:r>
      <w:proofErr w:type="spellEnd"/>
      <w:r w:rsidRPr="007A5FBA">
        <w:rPr>
          <w:rFonts w:ascii="Arial" w:hAnsi="Arial" w:cs="Arial"/>
          <w:b/>
          <w:bCs/>
          <w:lang w:val="en-ID"/>
        </w:rPr>
        <w:t> Data</w:t>
      </w:r>
    </w:p>
    <w:p w:rsidR="007A5FBA" w:rsidRPr="007A5FBA" w:rsidRDefault="007A5FBA" w:rsidP="0065731F">
      <w:pPr>
        <w:spacing w:before="38" w:line="220" w:lineRule="exact"/>
        <w:ind w:right="23" w:firstLine="720"/>
        <w:jc w:val="both"/>
        <w:rPr>
          <w:rFonts w:ascii="Arial" w:hAnsi="Arial" w:cs="Arial"/>
          <w:lang w:val="en-ID"/>
        </w:rPr>
      </w:pPr>
      <w:r w:rsidRPr="007A5FBA">
        <w:rPr>
          <w:rFonts w:ascii="Arial" w:hAnsi="Arial" w:cs="Arial"/>
          <w:lang w:val="en-ID"/>
        </w:rPr>
        <w:t xml:space="preserve">Data yang </w:t>
      </w:r>
      <w:proofErr w:type="spellStart"/>
      <w:r w:rsidRPr="007A5FBA">
        <w:rPr>
          <w:rFonts w:ascii="Arial" w:hAnsi="Arial" w:cs="Arial"/>
          <w:lang w:val="en-ID"/>
        </w:rPr>
        <w:t>digunakan</w:t>
      </w:r>
      <w:proofErr w:type="spellEnd"/>
      <w:r>
        <w:rPr>
          <w:rFonts w:ascii="Arial" w:hAnsi="Arial" w:cs="Arial"/>
          <w:lang w:val="en-ID"/>
        </w:rPr>
        <w:t xml:space="preserve"> pada </w:t>
      </w:r>
      <w:proofErr w:type="spellStart"/>
      <w:r>
        <w:rPr>
          <w:rFonts w:ascii="Arial" w:hAnsi="Arial" w:cs="Arial"/>
          <w:lang w:val="en-ID"/>
        </w:rPr>
        <w:t>penelitian</w:t>
      </w:r>
      <w:proofErr w:type="spellEnd"/>
      <w:r>
        <w:rPr>
          <w:rFonts w:ascii="Arial" w:hAnsi="Arial" w:cs="Arial"/>
          <w:lang w:val="en-ID"/>
        </w:rPr>
        <w:t xml:space="preserve"> kali </w:t>
      </w:r>
      <w:proofErr w:type="spellStart"/>
      <w:r>
        <w:rPr>
          <w:rFonts w:ascii="Arial" w:hAnsi="Arial" w:cs="Arial"/>
          <w:lang w:val="en-ID"/>
        </w:rPr>
        <w:t>ini</w:t>
      </w:r>
      <w:proofErr w:type="spellEnd"/>
      <w:r w:rsidRPr="007A5FBA">
        <w:rPr>
          <w:rFonts w:ascii="Arial" w:hAnsi="Arial" w:cs="Arial"/>
          <w:lang w:val="en-ID"/>
        </w:rPr>
        <w:t xml:space="preserve"> </w:t>
      </w:r>
      <w:proofErr w:type="spellStart"/>
      <w:r w:rsidRPr="007A5FBA">
        <w:rPr>
          <w:rFonts w:ascii="Arial" w:hAnsi="Arial" w:cs="Arial"/>
          <w:lang w:val="en-ID"/>
        </w:rPr>
        <w:t>merupakan</w:t>
      </w:r>
      <w:proofErr w:type="spellEnd"/>
      <w:r w:rsidRPr="007A5FBA">
        <w:rPr>
          <w:rFonts w:ascii="Arial" w:hAnsi="Arial" w:cs="Arial"/>
          <w:lang w:val="en-ID"/>
        </w:rPr>
        <w:t xml:space="preserve"> data</w:t>
      </w:r>
      <w:r>
        <w:rPr>
          <w:rFonts w:ascii="Arial" w:hAnsi="Arial" w:cs="Arial"/>
          <w:lang w:val="en-ID"/>
        </w:rPr>
        <w:t xml:space="preserve"> </w:t>
      </w:r>
      <w:proofErr w:type="spellStart"/>
      <w:r w:rsidRPr="007A5FBA">
        <w:rPr>
          <w:rFonts w:ascii="Arial" w:hAnsi="Arial" w:cs="Arial"/>
          <w:lang w:val="en-ID"/>
        </w:rPr>
        <w:t>sekunder</w:t>
      </w:r>
      <w:proofErr w:type="spellEnd"/>
      <w:r w:rsidRPr="007A5FBA">
        <w:rPr>
          <w:rFonts w:ascii="Arial" w:hAnsi="Arial" w:cs="Arial"/>
          <w:lang w:val="en-ID"/>
        </w:rPr>
        <w:t xml:space="preserve">, </w:t>
      </w:r>
      <w:proofErr w:type="spellStart"/>
      <w:r w:rsidRPr="007A5FBA">
        <w:rPr>
          <w:rFonts w:ascii="Arial" w:hAnsi="Arial" w:cs="Arial"/>
          <w:lang w:val="en-ID"/>
        </w:rPr>
        <w:t>karena</w:t>
      </w:r>
      <w:proofErr w:type="spellEnd"/>
      <w:r w:rsidRPr="007A5FBA">
        <w:rPr>
          <w:rFonts w:ascii="Arial" w:hAnsi="Arial" w:cs="Arial"/>
          <w:lang w:val="en-ID"/>
        </w:rPr>
        <w:t xml:space="preserve"> </w:t>
      </w:r>
      <w:proofErr w:type="spellStart"/>
      <w:r w:rsidRPr="007A5FBA">
        <w:rPr>
          <w:rFonts w:ascii="Arial" w:hAnsi="Arial" w:cs="Arial"/>
        </w:rPr>
        <w:t>sumber</w:t>
      </w:r>
      <w:proofErr w:type="spellEnd"/>
      <w:r w:rsidRPr="007A5FBA">
        <w:rPr>
          <w:rFonts w:ascii="Arial" w:hAnsi="Arial" w:cs="Arial"/>
        </w:rPr>
        <w:t xml:space="preserve"> data</w:t>
      </w:r>
      <w:r>
        <w:rPr>
          <w:rFonts w:ascii="Arial" w:hAnsi="Arial" w:cs="Arial"/>
        </w:rPr>
        <w:t xml:space="preserve"> </w:t>
      </w:r>
      <w:proofErr w:type="spellStart"/>
      <w:r w:rsidRPr="007A5FBA">
        <w:rPr>
          <w:rFonts w:ascii="Arial" w:hAnsi="Arial" w:cs="Arial"/>
        </w:rPr>
        <w:t>diperoleh</w:t>
      </w:r>
      <w:proofErr w:type="spellEnd"/>
      <w:r w:rsidRPr="007A5FBA">
        <w:rPr>
          <w:rFonts w:ascii="Arial" w:hAnsi="Arial" w:cs="Arial"/>
        </w:rPr>
        <w:t xml:space="preserve"> </w:t>
      </w:r>
      <w:proofErr w:type="spellStart"/>
      <w:r w:rsidRPr="007A5FBA">
        <w:rPr>
          <w:rFonts w:ascii="Arial" w:hAnsi="Arial" w:cs="Arial"/>
        </w:rPr>
        <w:t>melalui</w:t>
      </w:r>
      <w:proofErr w:type="spellEnd"/>
      <w:r w:rsidRPr="007A5FBA">
        <w:rPr>
          <w:rFonts w:ascii="Arial" w:hAnsi="Arial" w:cs="Arial"/>
        </w:rPr>
        <w:t xml:space="preserve"> media </w:t>
      </w:r>
      <w:proofErr w:type="spellStart"/>
      <w:r w:rsidRPr="007A5FBA">
        <w:rPr>
          <w:rFonts w:ascii="Arial" w:hAnsi="Arial" w:cs="Arial"/>
        </w:rPr>
        <w:t>perantara</w:t>
      </w:r>
      <w:proofErr w:type="spellEnd"/>
      <w:r w:rsidRPr="007A5FBA">
        <w:rPr>
          <w:rFonts w:ascii="Arial" w:hAnsi="Arial" w:cs="Arial"/>
        </w:rPr>
        <w:t xml:space="preserve"> </w:t>
      </w:r>
      <w:proofErr w:type="spellStart"/>
      <w:r w:rsidRPr="007A5FBA">
        <w:rPr>
          <w:rFonts w:ascii="Arial" w:hAnsi="Arial" w:cs="Arial"/>
        </w:rPr>
        <w:t>atau</w:t>
      </w:r>
      <w:proofErr w:type="spellEnd"/>
      <w:r w:rsidRPr="007A5FBA">
        <w:rPr>
          <w:rFonts w:ascii="Arial" w:hAnsi="Arial" w:cs="Arial"/>
        </w:rPr>
        <w:t xml:space="preserve"> </w:t>
      </w:r>
      <w:proofErr w:type="spellStart"/>
      <w:r w:rsidRPr="007A5FBA">
        <w:rPr>
          <w:rFonts w:ascii="Arial" w:hAnsi="Arial" w:cs="Arial"/>
        </w:rPr>
        <w:t>secara</w:t>
      </w:r>
      <w:proofErr w:type="spellEnd"/>
      <w:r w:rsidRPr="007A5FBA">
        <w:rPr>
          <w:rFonts w:ascii="Arial" w:hAnsi="Arial" w:cs="Arial"/>
        </w:rPr>
        <w:t xml:space="preserve"> </w:t>
      </w:r>
      <w:proofErr w:type="spellStart"/>
      <w:r w:rsidRPr="007A5FBA">
        <w:rPr>
          <w:rFonts w:ascii="Arial" w:hAnsi="Arial" w:cs="Arial"/>
        </w:rPr>
        <w:t>tidak</w:t>
      </w:r>
      <w:proofErr w:type="spellEnd"/>
      <w:r w:rsidRPr="007A5FBA">
        <w:rPr>
          <w:rFonts w:ascii="Arial" w:hAnsi="Arial" w:cs="Arial"/>
        </w:rPr>
        <w:t xml:space="preserve"> </w:t>
      </w:r>
      <w:proofErr w:type="spellStart"/>
      <w:r w:rsidRPr="007A5FBA">
        <w:rPr>
          <w:rFonts w:ascii="Arial" w:hAnsi="Arial" w:cs="Arial"/>
        </w:rPr>
        <w:t>langsung</w:t>
      </w:r>
      <w:proofErr w:type="spellEnd"/>
      <w:r w:rsidRPr="007A5FBA">
        <w:rPr>
          <w:rFonts w:ascii="Arial" w:hAnsi="Arial" w:cs="Arial"/>
        </w:rPr>
        <w:t xml:space="preserve"> yang </w:t>
      </w:r>
      <w:proofErr w:type="spellStart"/>
      <w:r w:rsidRPr="007A5FBA">
        <w:rPr>
          <w:rFonts w:ascii="Arial" w:hAnsi="Arial" w:cs="Arial"/>
        </w:rPr>
        <w:t>berupa</w:t>
      </w:r>
      <w:proofErr w:type="spellEnd"/>
      <w:r w:rsidRPr="007A5FBA">
        <w:rPr>
          <w:rFonts w:ascii="Arial" w:hAnsi="Arial" w:cs="Arial"/>
        </w:rPr>
        <w:t xml:space="preserve"> </w:t>
      </w:r>
      <w:proofErr w:type="spellStart"/>
      <w:r w:rsidRPr="007A5FBA">
        <w:rPr>
          <w:rFonts w:ascii="Arial" w:hAnsi="Arial" w:cs="Arial"/>
        </w:rPr>
        <w:t>buku</w:t>
      </w:r>
      <w:proofErr w:type="spellEnd"/>
      <w:r w:rsidRPr="007A5FBA">
        <w:rPr>
          <w:rFonts w:ascii="Arial" w:hAnsi="Arial" w:cs="Arial"/>
        </w:rPr>
        <w:t xml:space="preserve">, </w:t>
      </w:r>
      <w:proofErr w:type="spellStart"/>
      <w:r w:rsidRPr="007A5FBA">
        <w:rPr>
          <w:rFonts w:ascii="Arial" w:hAnsi="Arial" w:cs="Arial"/>
        </w:rPr>
        <w:t>catatan</w:t>
      </w:r>
      <w:proofErr w:type="spellEnd"/>
      <w:r w:rsidRPr="007A5FBA">
        <w:rPr>
          <w:rFonts w:ascii="Arial" w:hAnsi="Arial" w:cs="Arial"/>
        </w:rPr>
        <w:t xml:space="preserve">, </w:t>
      </w:r>
      <w:proofErr w:type="spellStart"/>
      <w:r w:rsidRPr="007A5FBA">
        <w:rPr>
          <w:rFonts w:ascii="Arial" w:hAnsi="Arial" w:cs="Arial"/>
        </w:rPr>
        <w:t>bukti</w:t>
      </w:r>
      <w:proofErr w:type="spellEnd"/>
      <w:r w:rsidRPr="007A5FBA">
        <w:rPr>
          <w:rFonts w:ascii="Arial" w:hAnsi="Arial" w:cs="Arial"/>
        </w:rPr>
        <w:t xml:space="preserve"> yang </w:t>
      </w:r>
      <w:proofErr w:type="spellStart"/>
      <w:r w:rsidRPr="007A5FBA">
        <w:rPr>
          <w:rFonts w:ascii="Arial" w:hAnsi="Arial" w:cs="Arial"/>
        </w:rPr>
        <w:t>telah</w:t>
      </w:r>
      <w:proofErr w:type="spellEnd"/>
      <w:r w:rsidRPr="007A5FBA">
        <w:rPr>
          <w:rFonts w:ascii="Arial" w:hAnsi="Arial" w:cs="Arial"/>
        </w:rPr>
        <w:t xml:space="preserve"> </w:t>
      </w:r>
      <w:proofErr w:type="spellStart"/>
      <w:r>
        <w:rPr>
          <w:rFonts w:ascii="Arial" w:hAnsi="Arial" w:cs="Arial"/>
        </w:rPr>
        <w:t>tervalidasi</w:t>
      </w:r>
      <w:proofErr w:type="spellEnd"/>
      <w:r w:rsidRPr="007A5FBA">
        <w:rPr>
          <w:rFonts w:ascii="Arial" w:hAnsi="Arial" w:cs="Arial"/>
        </w:rPr>
        <w:t xml:space="preserve">, </w:t>
      </w:r>
      <w:proofErr w:type="spellStart"/>
      <w:r w:rsidRPr="007A5FBA">
        <w:rPr>
          <w:rFonts w:ascii="Arial" w:hAnsi="Arial" w:cs="Arial"/>
        </w:rPr>
        <w:t>atau</w:t>
      </w:r>
      <w:proofErr w:type="spellEnd"/>
      <w:r w:rsidRPr="007A5FBA">
        <w:rPr>
          <w:rFonts w:ascii="Arial" w:hAnsi="Arial" w:cs="Arial"/>
        </w:rPr>
        <w:t xml:space="preserve"> </w:t>
      </w:r>
      <w:proofErr w:type="spellStart"/>
      <w:r w:rsidRPr="007A5FBA">
        <w:rPr>
          <w:rFonts w:ascii="Arial" w:hAnsi="Arial" w:cs="Arial"/>
        </w:rPr>
        <w:t>arsip</w:t>
      </w:r>
      <w:proofErr w:type="spellEnd"/>
      <w:r w:rsidRPr="007A5FBA">
        <w:rPr>
          <w:rFonts w:ascii="Arial" w:hAnsi="Arial" w:cs="Arial"/>
        </w:rPr>
        <w:t xml:space="preserve"> </w:t>
      </w:r>
      <w:proofErr w:type="spellStart"/>
      <w:r w:rsidRPr="007A5FBA">
        <w:rPr>
          <w:rFonts w:ascii="Arial" w:hAnsi="Arial" w:cs="Arial"/>
        </w:rPr>
        <w:t>baik</w:t>
      </w:r>
      <w:proofErr w:type="spellEnd"/>
      <w:r w:rsidRPr="007A5FBA">
        <w:rPr>
          <w:rFonts w:ascii="Arial" w:hAnsi="Arial" w:cs="Arial"/>
        </w:rPr>
        <w:t xml:space="preserve"> yang </w:t>
      </w:r>
      <w:proofErr w:type="spellStart"/>
      <w:r w:rsidRPr="007A5FBA">
        <w:rPr>
          <w:rFonts w:ascii="Arial" w:hAnsi="Arial" w:cs="Arial"/>
        </w:rPr>
        <w:t>dipublikasikan</w:t>
      </w:r>
      <w:proofErr w:type="spellEnd"/>
      <w:r w:rsidRPr="007A5FBA">
        <w:rPr>
          <w:rFonts w:ascii="Arial" w:hAnsi="Arial" w:cs="Arial"/>
        </w:rPr>
        <w:t xml:space="preserve"> </w:t>
      </w:r>
      <w:proofErr w:type="spellStart"/>
      <w:r w:rsidRPr="007A5FBA">
        <w:rPr>
          <w:rFonts w:ascii="Arial" w:hAnsi="Arial" w:cs="Arial"/>
        </w:rPr>
        <w:t>maupun</w:t>
      </w:r>
      <w:proofErr w:type="spellEnd"/>
      <w:r w:rsidRPr="007A5FBA">
        <w:rPr>
          <w:rFonts w:ascii="Arial" w:hAnsi="Arial" w:cs="Arial"/>
        </w:rPr>
        <w:t xml:space="preserve"> yang </w:t>
      </w:r>
      <w:proofErr w:type="spellStart"/>
      <w:r w:rsidRPr="007A5FBA">
        <w:rPr>
          <w:rFonts w:ascii="Arial" w:hAnsi="Arial" w:cs="Arial"/>
        </w:rPr>
        <w:t>tidak</w:t>
      </w:r>
      <w:proofErr w:type="spellEnd"/>
      <w:r w:rsidRPr="007A5FBA">
        <w:rPr>
          <w:rFonts w:ascii="Arial" w:hAnsi="Arial" w:cs="Arial"/>
        </w:rPr>
        <w:t xml:space="preserve"> </w:t>
      </w:r>
      <w:proofErr w:type="spellStart"/>
      <w:r w:rsidRPr="007A5FBA">
        <w:rPr>
          <w:rFonts w:ascii="Arial" w:hAnsi="Arial" w:cs="Arial"/>
        </w:rPr>
        <w:t>dipublikasikan</w:t>
      </w:r>
      <w:proofErr w:type="spellEnd"/>
      <w:r w:rsidRPr="007A5FBA">
        <w:rPr>
          <w:rFonts w:ascii="Arial" w:hAnsi="Arial" w:cs="Arial"/>
        </w:rPr>
        <w:t xml:space="preserve"> </w:t>
      </w:r>
      <w:proofErr w:type="spellStart"/>
      <w:r w:rsidRPr="007A5FBA">
        <w:rPr>
          <w:rFonts w:ascii="Arial" w:hAnsi="Arial" w:cs="Arial"/>
        </w:rPr>
        <w:t>secara</w:t>
      </w:r>
      <w:proofErr w:type="spellEnd"/>
      <w:r w:rsidRPr="007A5FBA">
        <w:rPr>
          <w:rFonts w:ascii="Arial" w:hAnsi="Arial" w:cs="Arial"/>
        </w:rPr>
        <w:t xml:space="preserve"> </w:t>
      </w:r>
      <w:proofErr w:type="spellStart"/>
      <w:r w:rsidRPr="007A5FBA">
        <w:rPr>
          <w:rFonts w:ascii="Arial" w:hAnsi="Arial" w:cs="Arial"/>
        </w:rPr>
        <w:t>umum</w:t>
      </w:r>
      <w:proofErr w:type="spellEnd"/>
      <w:r>
        <w:rPr>
          <w:rFonts w:ascii="Arial" w:hAnsi="Arial" w:cs="Arial"/>
        </w:rPr>
        <w:t xml:space="preserve"> yaitu 100 </w:t>
      </w:r>
      <w:proofErr w:type="spellStart"/>
      <w:r>
        <w:rPr>
          <w:rFonts w:ascii="Arial" w:hAnsi="Arial" w:cs="Arial"/>
        </w:rPr>
        <w:t>ribu</w:t>
      </w:r>
      <w:proofErr w:type="spellEnd"/>
      <w:r>
        <w:rPr>
          <w:rFonts w:ascii="Arial" w:hAnsi="Arial" w:cs="Arial"/>
        </w:rPr>
        <w:t xml:space="preserve"> data yang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dipecah</w:t>
      </w:r>
      <w:proofErr w:type="spellEnd"/>
      <w:r>
        <w:rPr>
          <w:rFonts w:ascii="Arial" w:hAnsi="Arial" w:cs="Arial"/>
        </w:rPr>
        <w:t xml:space="preserve"> </w:t>
      </w:r>
      <w:proofErr w:type="spellStart"/>
      <w:r>
        <w:rPr>
          <w:rFonts w:ascii="Arial" w:hAnsi="Arial" w:cs="Arial"/>
        </w:rPr>
        <w:t>menjadi</w:t>
      </w:r>
      <w:proofErr w:type="spellEnd"/>
      <w:r>
        <w:rPr>
          <w:rFonts w:ascii="Arial" w:hAnsi="Arial" w:cs="Arial"/>
        </w:rPr>
        <w:t xml:space="preserve"> </w:t>
      </w:r>
      <w:r w:rsidR="0065731F">
        <w:rPr>
          <w:rFonts w:ascii="Arial" w:hAnsi="Arial" w:cs="Arial"/>
        </w:rPr>
        <w:t xml:space="preserve">80 </w:t>
      </w:r>
      <w:proofErr w:type="spellStart"/>
      <w:r w:rsidR="0065731F">
        <w:rPr>
          <w:rFonts w:ascii="Arial" w:hAnsi="Arial" w:cs="Arial"/>
        </w:rPr>
        <w:t>persen</w:t>
      </w:r>
      <w:proofErr w:type="spellEnd"/>
      <w:r w:rsidR="0065731F">
        <w:rPr>
          <w:rFonts w:ascii="Arial" w:hAnsi="Arial" w:cs="Arial"/>
        </w:rPr>
        <w:t xml:space="preserve"> data training dan 20 </w:t>
      </w:r>
      <w:proofErr w:type="spellStart"/>
      <w:r w:rsidR="0065731F">
        <w:rPr>
          <w:rFonts w:ascii="Arial" w:hAnsi="Arial" w:cs="Arial"/>
        </w:rPr>
        <w:t>persen</w:t>
      </w:r>
      <w:proofErr w:type="spellEnd"/>
      <w:r w:rsidR="0065731F">
        <w:rPr>
          <w:rFonts w:ascii="Arial" w:hAnsi="Arial" w:cs="Arial"/>
        </w:rPr>
        <w:t xml:space="preserve"> data testing. Data testing yang </w:t>
      </w:r>
      <w:proofErr w:type="spellStart"/>
      <w:r w:rsidR="0065731F">
        <w:rPr>
          <w:rFonts w:ascii="Arial" w:hAnsi="Arial" w:cs="Arial"/>
        </w:rPr>
        <w:t>digunakan</w:t>
      </w:r>
      <w:proofErr w:type="spellEnd"/>
      <w:r w:rsidR="0065731F">
        <w:rPr>
          <w:rFonts w:ascii="Arial" w:hAnsi="Arial" w:cs="Arial"/>
        </w:rPr>
        <w:t xml:space="preserve"> </w:t>
      </w:r>
      <w:proofErr w:type="spellStart"/>
      <w:r w:rsidR="0065731F">
        <w:rPr>
          <w:rFonts w:ascii="Arial" w:hAnsi="Arial" w:cs="Arial"/>
        </w:rPr>
        <w:t>sekitar</w:t>
      </w:r>
      <w:proofErr w:type="spellEnd"/>
      <w:r w:rsidR="0065731F">
        <w:rPr>
          <w:rFonts w:ascii="Arial" w:hAnsi="Arial" w:cs="Arial"/>
        </w:rPr>
        <w:t xml:space="preserve"> 150 data yang </w:t>
      </w:r>
      <w:proofErr w:type="spellStart"/>
      <w:r w:rsidR="0065731F">
        <w:rPr>
          <w:rFonts w:ascii="Arial" w:hAnsi="Arial" w:cs="Arial"/>
        </w:rPr>
        <w:t>telah</w:t>
      </w:r>
      <w:proofErr w:type="spellEnd"/>
      <w:r w:rsidR="0065731F">
        <w:rPr>
          <w:rFonts w:ascii="Arial" w:hAnsi="Arial" w:cs="Arial"/>
        </w:rPr>
        <w:t xml:space="preserve"> </w:t>
      </w:r>
      <w:proofErr w:type="spellStart"/>
      <w:r w:rsidR="0065731F">
        <w:rPr>
          <w:rFonts w:ascii="Arial" w:hAnsi="Arial" w:cs="Arial"/>
        </w:rPr>
        <w:t>diklasifikasikan</w:t>
      </w:r>
      <w:proofErr w:type="spellEnd"/>
      <w:r w:rsidR="0065731F">
        <w:rPr>
          <w:rFonts w:ascii="Arial" w:hAnsi="Arial" w:cs="Arial"/>
        </w:rPr>
        <w:t xml:space="preserve"> </w:t>
      </w:r>
      <w:proofErr w:type="spellStart"/>
      <w:r w:rsidR="0065731F">
        <w:rPr>
          <w:rFonts w:ascii="Arial" w:hAnsi="Arial" w:cs="Arial"/>
        </w:rPr>
        <w:t>berdasarkan</w:t>
      </w:r>
      <w:proofErr w:type="spellEnd"/>
      <w:r w:rsidR="0065731F">
        <w:rPr>
          <w:rFonts w:ascii="Arial" w:hAnsi="Arial" w:cs="Arial"/>
        </w:rPr>
        <w:t xml:space="preserve"> variable yang </w:t>
      </w:r>
      <w:proofErr w:type="spellStart"/>
      <w:r w:rsidR="0065731F">
        <w:rPr>
          <w:rFonts w:ascii="Arial" w:hAnsi="Arial" w:cs="Arial"/>
        </w:rPr>
        <w:t>ada</w:t>
      </w:r>
      <w:proofErr w:type="spellEnd"/>
      <w:r w:rsidR="0065731F">
        <w:rPr>
          <w:rFonts w:ascii="Arial" w:hAnsi="Arial" w:cs="Arial"/>
        </w:rPr>
        <w:t xml:space="preserve">. </w:t>
      </w:r>
    </w:p>
    <w:p w:rsidR="007A5FBA" w:rsidRPr="007A5FBA" w:rsidRDefault="007A5FBA" w:rsidP="00904F2F">
      <w:pPr>
        <w:ind w:right="23" w:firstLine="720"/>
        <w:jc w:val="both"/>
        <w:rPr>
          <w:rFonts w:ascii="Arial" w:hAnsi="Arial" w:cs="Arial"/>
          <w:lang w:val="en-ID"/>
        </w:rPr>
      </w:pPr>
      <w:proofErr w:type="spellStart"/>
      <w:r w:rsidRPr="007A5FBA">
        <w:rPr>
          <w:rFonts w:ascii="Arial" w:hAnsi="Arial" w:cs="Arial"/>
          <w:lang w:val="en-ID"/>
        </w:rPr>
        <w:t>Masalah</w:t>
      </w:r>
      <w:proofErr w:type="spellEnd"/>
      <w:r w:rsidRPr="007A5FBA">
        <w:rPr>
          <w:rFonts w:ascii="Arial" w:hAnsi="Arial" w:cs="Arial"/>
          <w:lang w:val="en-ID"/>
        </w:rPr>
        <w:t xml:space="preserve"> yang </w:t>
      </w:r>
      <w:proofErr w:type="spellStart"/>
      <w:r w:rsidRPr="007A5FBA">
        <w:rPr>
          <w:rFonts w:ascii="Arial" w:hAnsi="Arial" w:cs="Arial"/>
          <w:lang w:val="en-ID"/>
        </w:rPr>
        <w:t>harus</w:t>
      </w:r>
      <w:proofErr w:type="spellEnd"/>
      <w:r w:rsidR="0065731F">
        <w:rPr>
          <w:rFonts w:ascii="Arial" w:hAnsi="Arial" w:cs="Arial"/>
          <w:lang w:val="en-ID"/>
        </w:rPr>
        <w:t xml:space="preserve"> </w:t>
      </w:r>
      <w:proofErr w:type="spellStart"/>
      <w:r w:rsidRPr="007A5FBA">
        <w:rPr>
          <w:rFonts w:ascii="Arial" w:hAnsi="Arial" w:cs="Arial"/>
          <w:lang w:val="en-ID"/>
        </w:rPr>
        <w:t>dipecahkan</w:t>
      </w:r>
      <w:proofErr w:type="spellEnd"/>
      <w:r w:rsidRPr="007A5FBA">
        <w:rPr>
          <w:rFonts w:ascii="Arial" w:hAnsi="Arial" w:cs="Arial"/>
          <w:lang w:val="en-ID"/>
        </w:rPr>
        <w:t xml:space="preserve"> </w:t>
      </w:r>
      <w:r w:rsidR="0065731F">
        <w:rPr>
          <w:rFonts w:ascii="Arial" w:hAnsi="Arial" w:cs="Arial"/>
          <w:lang w:val="en-ID"/>
        </w:rPr>
        <w:t xml:space="preserve">pada </w:t>
      </w:r>
      <w:proofErr w:type="spellStart"/>
      <w:r w:rsidR="0065731F">
        <w:rPr>
          <w:rFonts w:ascii="Arial" w:hAnsi="Arial" w:cs="Arial"/>
          <w:lang w:val="en-ID"/>
        </w:rPr>
        <w:t>penelitian</w:t>
      </w:r>
      <w:proofErr w:type="spellEnd"/>
      <w:r w:rsidR="0065731F">
        <w:rPr>
          <w:rFonts w:ascii="Arial" w:hAnsi="Arial" w:cs="Arial"/>
          <w:lang w:val="en-ID"/>
        </w:rPr>
        <w:t xml:space="preserve"> kali </w:t>
      </w:r>
      <w:proofErr w:type="spellStart"/>
      <w:r w:rsidR="0065731F">
        <w:rPr>
          <w:rFonts w:ascii="Arial" w:hAnsi="Arial" w:cs="Arial"/>
          <w:lang w:val="en-ID"/>
        </w:rPr>
        <w:t>ini</w:t>
      </w:r>
      <w:proofErr w:type="spellEnd"/>
      <w:r w:rsidR="0065731F">
        <w:rPr>
          <w:rFonts w:ascii="Arial" w:hAnsi="Arial" w:cs="Arial"/>
          <w:lang w:val="en-ID"/>
        </w:rPr>
        <w:t xml:space="preserve"> </w:t>
      </w:r>
      <w:proofErr w:type="spellStart"/>
      <w:r w:rsidRPr="007A5FBA">
        <w:rPr>
          <w:rFonts w:ascii="Arial" w:hAnsi="Arial" w:cs="Arial"/>
          <w:lang w:val="en-ID"/>
        </w:rPr>
        <w:t>adalah</w:t>
      </w:r>
      <w:proofErr w:type="spellEnd"/>
      <w:r w:rsidRPr="007A5FBA">
        <w:rPr>
          <w:rFonts w:ascii="Arial" w:hAnsi="Arial" w:cs="Arial"/>
          <w:lang w:val="en-ID"/>
        </w:rPr>
        <w:t xml:space="preserve">, </w:t>
      </w:r>
      <w:proofErr w:type="spellStart"/>
      <w:r w:rsidR="00544771">
        <w:rPr>
          <w:rFonts w:ascii="Arial" w:hAnsi="Arial" w:cs="Arial"/>
          <w:lang w:val="en-ID"/>
        </w:rPr>
        <w:t>bagaimana</w:t>
      </w:r>
      <w:proofErr w:type="spellEnd"/>
      <w:r w:rsidR="00544771">
        <w:rPr>
          <w:rFonts w:ascii="Arial" w:hAnsi="Arial" w:cs="Arial"/>
          <w:lang w:val="en-ID"/>
        </w:rPr>
        <w:t xml:space="preserve"> </w:t>
      </w:r>
      <w:proofErr w:type="spellStart"/>
      <w:r w:rsidR="00544771">
        <w:rPr>
          <w:rFonts w:ascii="Arial" w:hAnsi="Arial" w:cs="Arial"/>
          <w:lang w:val="en-ID"/>
        </w:rPr>
        <w:t>menghasilkan</w:t>
      </w:r>
      <w:proofErr w:type="spellEnd"/>
      <w:r w:rsidR="00544771">
        <w:rPr>
          <w:rFonts w:ascii="Arial" w:hAnsi="Arial" w:cs="Arial"/>
          <w:lang w:val="en-ID"/>
        </w:rPr>
        <w:t xml:space="preserve"> </w:t>
      </w:r>
      <w:proofErr w:type="spellStart"/>
      <w:r w:rsidR="00544771">
        <w:rPr>
          <w:rFonts w:ascii="Arial" w:hAnsi="Arial" w:cs="Arial"/>
          <w:lang w:val="en-ID"/>
        </w:rPr>
        <w:t>nilai</w:t>
      </w:r>
      <w:proofErr w:type="spellEnd"/>
      <w:r w:rsidR="00544771">
        <w:rPr>
          <w:rFonts w:ascii="Arial" w:hAnsi="Arial" w:cs="Arial"/>
          <w:lang w:val="en-ID"/>
        </w:rPr>
        <w:t xml:space="preserve"> accuracy yang </w:t>
      </w:r>
      <w:proofErr w:type="spellStart"/>
      <w:r w:rsidR="00544771">
        <w:rPr>
          <w:rFonts w:ascii="Arial" w:hAnsi="Arial" w:cs="Arial"/>
          <w:lang w:val="en-ID"/>
        </w:rPr>
        <w:t>jauh</w:t>
      </w:r>
      <w:proofErr w:type="spellEnd"/>
      <w:r w:rsidR="00544771">
        <w:rPr>
          <w:rFonts w:ascii="Arial" w:hAnsi="Arial" w:cs="Arial"/>
          <w:lang w:val="en-ID"/>
        </w:rPr>
        <w:t xml:space="preserve"> </w:t>
      </w:r>
      <w:proofErr w:type="spellStart"/>
      <w:r w:rsidR="00544771">
        <w:rPr>
          <w:rFonts w:ascii="Arial" w:hAnsi="Arial" w:cs="Arial"/>
          <w:lang w:val="en-ID"/>
        </w:rPr>
        <w:t>lebih</w:t>
      </w:r>
      <w:proofErr w:type="spellEnd"/>
      <w:r w:rsidR="00544771">
        <w:rPr>
          <w:rFonts w:ascii="Arial" w:hAnsi="Arial" w:cs="Arial"/>
          <w:lang w:val="en-ID"/>
        </w:rPr>
        <w:t xml:space="preserve"> optimal </w:t>
      </w:r>
      <w:proofErr w:type="spellStart"/>
      <w:r w:rsidR="00544771">
        <w:rPr>
          <w:rFonts w:ascii="Arial" w:hAnsi="Arial" w:cs="Arial"/>
          <w:lang w:val="en-ID"/>
        </w:rPr>
        <w:t>untuk</w:t>
      </w:r>
      <w:proofErr w:type="spellEnd"/>
      <w:r w:rsidR="00544771">
        <w:rPr>
          <w:rFonts w:ascii="Arial" w:hAnsi="Arial" w:cs="Arial"/>
          <w:lang w:val="en-ID"/>
        </w:rPr>
        <w:t xml:space="preserve"> </w:t>
      </w:r>
      <w:proofErr w:type="spellStart"/>
      <w:r w:rsidR="00544771">
        <w:rPr>
          <w:rFonts w:ascii="Arial" w:hAnsi="Arial" w:cs="Arial"/>
          <w:lang w:val="en-ID"/>
        </w:rPr>
        <w:t>meng</w:t>
      </w:r>
      <w:r w:rsidRPr="007A5FBA">
        <w:rPr>
          <w:rFonts w:ascii="Arial" w:hAnsi="Arial" w:cs="Arial"/>
          <w:lang w:val="en-ID"/>
        </w:rPr>
        <w:t>klasifikasi</w:t>
      </w:r>
      <w:r w:rsidR="00544771">
        <w:rPr>
          <w:rFonts w:ascii="Arial" w:hAnsi="Arial" w:cs="Arial"/>
          <w:lang w:val="en-ID"/>
        </w:rPr>
        <w:t>kan</w:t>
      </w:r>
      <w:proofErr w:type="spellEnd"/>
      <w:r w:rsidR="0065731F">
        <w:rPr>
          <w:rFonts w:ascii="Arial" w:hAnsi="Arial" w:cs="Arial"/>
          <w:lang w:val="en-ID"/>
        </w:rPr>
        <w:t xml:space="preserve"> </w:t>
      </w:r>
      <w:proofErr w:type="spellStart"/>
      <w:r w:rsidR="0065731F">
        <w:rPr>
          <w:rFonts w:ascii="Arial" w:hAnsi="Arial" w:cs="Arial"/>
          <w:lang w:val="en-ID"/>
        </w:rPr>
        <w:t>prediksi</w:t>
      </w:r>
      <w:proofErr w:type="spellEnd"/>
      <w:r w:rsidR="0065731F">
        <w:rPr>
          <w:rFonts w:ascii="Arial" w:hAnsi="Arial" w:cs="Arial"/>
          <w:lang w:val="en-ID"/>
        </w:rPr>
        <w:t xml:space="preserve"> </w:t>
      </w:r>
      <w:proofErr w:type="spellStart"/>
      <w:r w:rsidR="0065731F">
        <w:rPr>
          <w:rFonts w:ascii="Arial" w:hAnsi="Arial" w:cs="Arial"/>
          <w:lang w:val="en-ID"/>
        </w:rPr>
        <w:t>Calon</w:t>
      </w:r>
      <w:proofErr w:type="spellEnd"/>
      <w:r w:rsidR="0065731F">
        <w:rPr>
          <w:rFonts w:ascii="Arial" w:hAnsi="Arial" w:cs="Arial"/>
          <w:lang w:val="en-ID"/>
        </w:rPr>
        <w:t xml:space="preserve"> </w:t>
      </w:r>
      <w:proofErr w:type="spellStart"/>
      <w:r w:rsidR="0065731F">
        <w:rPr>
          <w:rFonts w:ascii="Arial" w:hAnsi="Arial" w:cs="Arial"/>
          <w:lang w:val="en-ID"/>
        </w:rPr>
        <w:t>Nasabah</w:t>
      </w:r>
      <w:proofErr w:type="spellEnd"/>
      <w:r w:rsidR="0065731F">
        <w:rPr>
          <w:rFonts w:ascii="Arial" w:hAnsi="Arial" w:cs="Arial"/>
          <w:lang w:val="en-ID"/>
        </w:rPr>
        <w:t xml:space="preserve"> </w:t>
      </w:r>
      <w:proofErr w:type="spellStart"/>
      <w:r w:rsidR="0065731F">
        <w:rPr>
          <w:rFonts w:ascii="Arial" w:hAnsi="Arial" w:cs="Arial"/>
          <w:lang w:val="en-ID"/>
        </w:rPr>
        <w:t>Potensial</w:t>
      </w:r>
      <w:proofErr w:type="spellEnd"/>
      <w:r w:rsidR="0065731F">
        <w:rPr>
          <w:rFonts w:ascii="Arial" w:hAnsi="Arial" w:cs="Arial"/>
          <w:lang w:val="en-ID"/>
        </w:rPr>
        <w:t xml:space="preserve"> </w:t>
      </w:r>
      <w:proofErr w:type="spellStart"/>
      <w:r w:rsidR="0065731F">
        <w:rPr>
          <w:rFonts w:ascii="Arial" w:hAnsi="Arial" w:cs="Arial"/>
          <w:lang w:val="en-ID"/>
        </w:rPr>
        <w:t>untuk</w:t>
      </w:r>
      <w:proofErr w:type="spellEnd"/>
      <w:r w:rsidR="0065731F">
        <w:rPr>
          <w:rFonts w:ascii="Arial" w:hAnsi="Arial" w:cs="Arial"/>
          <w:lang w:val="en-ID"/>
        </w:rPr>
        <w:t xml:space="preserve"> </w:t>
      </w:r>
      <w:proofErr w:type="spellStart"/>
      <w:r w:rsidR="0065731F">
        <w:rPr>
          <w:rFonts w:ascii="Arial" w:hAnsi="Arial" w:cs="Arial"/>
          <w:lang w:val="en-ID"/>
        </w:rPr>
        <w:t>ditawari</w:t>
      </w:r>
      <w:proofErr w:type="spellEnd"/>
      <w:r w:rsidR="0065731F">
        <w:rPr>
          <w:rFonts w:ascii="Arial" w:hAnsi="Arial" w:cs="Arial"/>
          <w:lang w:val="en-ID"/>
        </w:rPr>
        <w:t xml:space="preserve"> </w:t>
      </w:r>
      <w:proofErr w:type="spellStart"/>
      <w:r w:rsidR="0065731F">
        <w:rPr>
          <w:rFonts w:ascii="Arial" w:hAnsi="Arial" w:cs="Arial"/>
          <w:lang w:val="en-ID"/>
        </w:rPr>
        <w:t>produk</w:t>
      </w:r>
      <w:proofErr w:type="spellEnd"/>
      <w:r w:rsidR="0065731F">
        <w:rPr>
          <w:rFonts w:ascii="Arial" w:hAnsi="Arial" w:cs="Arial"/>
          <w:lang w:val="en-ID"/>
        </w:rPr>
        <w:t xml:space="preserve"> </w:t>
      </w:r>
      <w:proofErr w:type="spellStart"/>
      <w:r w:rsidR="0065731F">
        <w:rPr>
          <w:rFonts w:ascii="Arial" w:hAnsi="Arial" w:cs="Arial"/>
          <w:lang w:val="en-ID"/>
        </w:rPr>
        <w:t>lainnya</w:t>
      </w:r>
      <w:proofErr w:type="spellEnd"/>
      <w:r w:rsidR="0065731F">
        <w:rPr>
          <w:rFonts w:ascii="Arial" w:hAnsi="Arial" w:cs="Arial"/>
          <w:lang w:val="en-ID"/>
        </w:rPr>
        <w:t xml:space="preserve">. </w:t>
      </w:r>
      <w:r w:rsidR="00904F2F">
        <w:rPr>
          <w:rFonts w:ascii="Arial" w:hAnsi="Arial" w:cs="Arial"/>
          <w:lang w:val="en-ID"/>
        </w:rPr>
        <w:t xml:space="preserve">Dataset yang </w:t>
      </w:r>
      <w:proofErr w:type="spellStart"/>
      <w:r w:rsidR="00904F2F">
        <w:rPr>
          <w:rFonts w:ascii="Arial" w:hAnsi="Arial" w:cs="Arial"/>
          <w:lang w:val="en-ID"/>
        </w:rPr>
        <w:t>digunakan</w:t>
      </w:r>
      <w:proofErr w:type="spellEnd"/>
      <w:r w:rsidR="00904F2F">
        <w:rPr>
          <w:rFonts w:ascii="Arial" w:hAnsi="Arial" w:cs="Arial"/>
          <w:lang w:val="en-ID"/>
        </w:rPr>
        <w:t xml:space="preserve"> pada </w:t>
      </w:r>
      <w:proofErr w:type="spellStart"/>
      <w:r w:rsidR="00904F2F">
        <w:rPr>
          <w:rFonts w:ascii="Arial" w:hAnsi="Arial" w:cs="Arial"/>
          <w:lang w:val="en-ID"/>
        </w:rPr>
        <w:t>penelitian</w:t>
      </w:r>
      <w:proofErr w:type="spellEnd"/>
      <w:r w:rsidR="00904F2F">
        <w:rPr>
          <w:rFonts w:ascii="Arial" w:hAnsi="Arial" w:cs="Arial"/>
          <w:lang w:val="en-ID"/>
        </w:rPr>
        <w:t xml:space="preserve"> </w:t>
      </w:r>
      <w:proofErr w:type="spellStart"/>
      <w:r w:rsidR="00904F2F">
        <w:rPr>
          <w:rFonts w:ascii="Arial" w:hAnsi="Arial" w:cs="Arial"/>
          <w:lang w:val="en-ID"/>
        </w:rPr>
        <w:t>ini</w:t>
      </w:r>
      <w:proofErr w:type="spellEnd"/>
      <w:r w:rsidR="00904F2F">
        <w:rPr>
          <w:rFonts w:ascii="Arial" w:hAnsi="Arial" w:cs="Arial"/>
          <w:lang w:val="en-ID"/>
        </w:rPr>
        <w:t xml:space="preserve"> </w:t>
      </w:r>
      <w:proofErr w:type="spellStart"/>
      <w:r w:rsidR="00904F2F">
        <w:rPr>
          <w:rFonts w:ascii="Arial" w:hAnsi="Arial" w:cs="Arial"/>
          <w:lang w:val="en-ID"/>
        </w:rPr>
        <w:t>ada</w:t>
      </w:r>
      <w:proofErr w:type="spellEnd"/>
      <w:r w:rsidR="00904F2F">
        <w:rPr>
          <w:rFonts w:ascii="Arial" w:hAnsi="Arial" w:cs="Arial"/>
          <w:lang w:val="en-ID"/>
        </w:rPr>
        <w:t xml:space="preserve"> pada Gambar di </w:t>
      </w:r>
      <w:proofErr w:type="spellStart"/>
      <w:r w:rsidR="00904F2F">
        <w:rPr>
          <w:rFonts w:ascii="Arial" w:hAnsi="Arial" w:cs="Arial"/>
          <w:lang w:val="en-ID"/>
        </w:rPr>
        <w:t>bawah</w:t>
      </w:r>
      <w:proofErr w:type="spellEnd"/>
      <w:r w:rsidR="00904F2F">
        <w:rPr>
          <w:rFonts w:ascii="Arial" w:hAnsi="Arial" w:cs="Arial"/>
          <w:lang w:val="en-ID"/>
        </w:rPr>
        <w:t xml:space="preserve"> </w:t>
      </w:r>
      <w:proofErr w:type="spellStart"/>
      <w:r w:rsidR="00904F2F">
        <w:rPr>
          <w:rFonts w:ascii="Arial" w:hAnsi="Arial" w:cs="Arial"/>
          <w:lang w:val="en-ID"/>
        </w:rPr>
        <w:t>ini</w:t>
      </w:r>
      <w:proofErr w:type="spellEnd"/>
      <w:r w:rsidR="00904F2F">
        <w:rPr>
          <w:rFonts w:ascii="Arial" w:hAnsi="Arial" w:cs="Arial"/>
          <w:lang w:val="en-ID"/>
        </w:rPr>
        <w:t xml:space="preserve">: </w:t>
      </w:r>
    </w:p>
    <w:p w:rsidR="00340577" w:rsidRDefault="006E4F12" w:rsidP="006E4F12">
      <w:pPr>
        <w:spacing w:line="360" w:lineRule="auto"/>
        <w:ind w:right="23"/>
        <w:jc w:val="both"/>
        <w:rPr>
          <w:rFonts w:ascii="Arial" w:hAnsi="Arial" w:cs="Arial"/>
          <w:lang w:val="en-ID"/>
        </w:rPr>
      </w:pPr>
      <w:r>
        <w:rPr>
          <w:rFonts w:ascii="Arial" w:hAnsi="Arial" w:cs="Arial"/>
          <w:noProof/>
          <w:lang w:val="en-ID"/>
        </w:rPr>
        <w:drawing>
          <wp:inline distT="0" distB="0" distL="0" distR="0">
            <wp:extent cx="2778760" cy="1944000"/>
            <wp:effectExtent l="0" t="0" r="254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0324" cy="1966082"/>
                    </a:xfrm>
                    <a:prstGeom prst="rect">
                      <a:avLst/>
                    </a:prstGeom>
                    <a:noFill/>
                    <a:ln>
                      <a:noFill/>
                    </a:ln>
                  </pic:spPr>
                </pic:pic>
              </a:graphicData>
            </a:graphic>
          </wp:inline>
        </w:drawing>
      </w:r>
    </w:p>
    <w:p w:rsidR="00904F2F" w:rsidRPr="000C7DF8" w:rsidRDefault="00904F2F" w:rsidP="00904F2F">
      <w:pPr>
        <w:spacing w:line="360" w:lineRule="auto"/>
        <w:ind w:right="23"/>
        <w:jc w:val="center"/>
        <w:rPr>
          <w:rFonts w:ascii="Arial" w:hAnsi="Arial" w:cs="Arial"/>
          <w:lang w:val="en-ID"/>
        </w:rPr>
      </w:pPr>
      <w:r>
        <w:rPr>
          <w:rFonts w:ascii="Arial" w:hAnsi="Arial" w:cs="Arial"/>
          <w:lang w:val="en-ID"/>
        </w:rPr>
        <w:t>Gambar 1. Dataset</w:t>
      </w:r>
    </w:p>
    <w:p w:rsidR="006E4F12" w:rsidRDefault="006E4F12" w:rsidP="006E4F12">
      <w:pPr>
        <w:spacing w:line="360" w:lineRule="auto"/>
        <w:ind w:left="139" w:right="23" w:firstLine="581"/>
        <w:jc w:val="both"/>
        <w:rPr>
          <w:rFonts w:ascii="Arial" w:hAnsi="Arial" w:cs="Arial"/>
        </w:rPr>
      </w:pPr>
    </w:p>
    <w:p w:rsidR="00212229" w:rsidRDefault="00904F2F" w:rsidP="008508F0">
      <w:pPr>
        <w:ind w:right="23"/>
        <w:jc w:val="both"/>
        <w:rPr>
          <w:rFonts w:ascii="Arial" w:hAnsi="Arial" w:cs="Arial"/>
          <w:b/>
        </w:rPr>
      </w:pPr>
      <w:r w:rsidRPr="00904F2F">
        <w:rPr>
          <w:rFonts w:ascii="Arial" w:hAnsi="Arial" w:cs="Arial"/>
          <w:b/>
        </w:rPr>
        <w:t xml:space="preserve">b. </w:t>
      </w:r>
      <w:proofErr w:type="spellStart"/>
      <w:r w:rsidR="00212229" w:rsidRPr="00212229">
        <w:rPr>
          <w:rFonts w:ascii="Arial" w:hAnsi="Arial" w:cs="Arial"/>
          <w:b/>
        </w:rPr>
        <w:t>Pengolahan</w:t>
      </w:r>
      <w:proofErr w:type="spellEnd"/>
      <w:r w:rsidR="00212229" w:rsidRPr="00212229">
        <w:rPr>
          <w:rFonts w:ascii="Arial" w:hAnsi="Arial" w:cs="Arial"/>
          <w:b/>
        </w:rPr>
        <w:t xml:space="preserve"> Data </w:t>
      </w:r>
    </w:p>
    <w:p w:rsidR="00212229" w:rsidRPr="00212229" w:rsidRDefault="00212229" w:rsidP="00212229">
      <w:pPr>
        <w:ind w:right="23" w:firstLine="720"/>
        <w:jc w:val="both"/>
        <w:rPr>
          <w:rFonts w:ascii="Arial" w:hAnsi="Arial" w:cs="Arial"/>
        </w:rPr>
      </w:pPr>
      <w:r w:rsidRPr="00212229">
        <w:rPr>
          <w:rFonts w:ascii="Arial" w:hAnsi="Arial" w:cs="Arial"/>
        </w:rPr>
        <w:t xml:space="preserve">Dataset </w:t>
      </w:r>
      <w:proofErr w:type="spellStart"/>
      <w:r w:rsidRPr="00212229">
        <w:rPr>
          <w:rFonts w:ascii="Arial" w:hAnsi="Arial" w:cs="Arial"/>
        </w:rPr>
        <w:t>ini</w:t>
      </w:r>
      <w:proofErr w:type="spellEnd"/>
      <w:r w:rsidRPr="00212229">
        <w:rPr>
          <w:rFonts w:ascii="Arial" w:hAnsi="Arial" w:cs="Arial"/>
        </w:rPr>
        <w:t xml:space="preserve"> </w:t>
      </w:r>
      <w:proofErr w:type="spellStart"/>
      <w:r w:rsidRPr="00212229">
        <w:rPr>
          <w:rFonts w:ascii="Arial" w:hAnsi="Arial" w:cs="Arial"/>
        </w:rPr>
        <w:t>dalam</w:t>
      </w:r>
      <w:proofErr w:type="spellEnd"/>
      <w:r w:rsidRPr="00212229">
        <w:rPr>
          <w:rFonts w:ascii="Arial" w:hAnsi="Arial" w:cs="Arial"/>
        </w:rPr>
        <w:t xml:space="preserve"> </w:t>
      </w:r>
      <w:proofErr w:type="spellStart"/>
      <w:r w:rsidRPr="00212229">
        <w:rPr>
          <w:rFonts w:ascii="Arial" w:hAnsi="Arial" w:cs="Arial"/>
        </w:rPr>
        <w:t>tahap</w:t>
      </w:r>
      <w:proofErr w:type="spellEnd"/>
      <w:r w:rsidRPr="00212229">
        <w:rPr>
          <w:rFonts w:ascii="Arial" w:hAnsi="Arial" w:cs="Arial"/>
        </w:rPr>
        <w:t xml:space="preserve"> preprocessing </w:t>
      </w:r>
      <w:proofErr w:type="spellStart"/>
      <w:r w:rsidRPr="00212229">
        <w:rPr>
          <w:rFonts w:ascii="Arial" w:hAnsi="Arial" w:cs="Arial"/>
        </w:rPr>
        <w:t>harus</w:t>
      </w:r>
      <w:proofErr w:type="spellEnd"/>
      <w:r w:rsidRPr="00212229">
        <w:rPr>
          <w:rFonts w:ascii="Arial" w:hAnsi="Arial" w:cs="Arial"/>
        </w:rPr>
        <w:t xml:space="preserve"> </w:t>
      </w:r>
      <w:proofErr w:type="spellStart"/>
      <w:r w:rsidRPr="00212229">
        <w:rPr>
          <w:rFonts w:ascii="Arial" w:hAnsi="Arial" w:cs="Arial"/>
        </w:rPr>
        <w:t>melalui</w:t>
      </w:r>
      <w:proofErr w:type="spellEnd"/>
      <w:r w:rsidRPr="00212229">
        <w:rPr>
          <w:rFonts w:ascii="Arial" w:hAnsi="Arial" w:cs="Arial"/>
        </w:rPr>
        <w:t xml:space="preserve"> 3 proses, yaitu:</w:t>
      </w:r>
    </w:p>
    <w:p w:rsidR="00A40B2D" w:rsidRDefault="00904F2F" w:rsidP="00212229">
      <w:pPr>
        <w:ind w:right="23" w:firstLine="720"/>
        <w:jc w:val="both"/>
        <w:rPr>
          <w:rFonts w:ascii="Arial" w:hAnsi="Arial" w:cs="Arial"/>
          <w:b/>
        </w:rPr>
      </w:pPr>
      <w:proofErr w:type="spellStart"/>
      <w:r w:rsidRPr="00904F2F">
        <w:rPr>
          <w:rFonts w:ascii="Arial" w:hAnsi="Arial" w:cs="Arial"/>
        </w:rPr>
        <w:t>Tahap</w:t>
      </w:r>
      <w:proofErr w:type="spellEnd"/>
      <w:r w:rsidRPr="00904F2F">
        <w:rPr>
          <w:rFonts w:ascii="Arial" w:hAnsi="Arial" w:cs="Arial"/>
        </w:rPr>
        <w:t xml:space="preserve"> </w:t>
      </w:r>
      <w:proofErr w:type="spellStart"/>
      <w:r w:rsidRPr="00904F2F">
        <w:rPr>
          <w:rFonts w:ascii="Arial" w:hAnsi="Arial" w:cs="Arial"/>
        </w:rPr>
        <w:t>ini</w:t>
      </w:r>
      <w:proofErr w:type="spellEnd"/>
      <w:r w:rsidRPr="00904F2F">
        <w:rPr>
          <w:rFonts w:ascii="Arial" w:hAnsi="Arial" w:cs="Arial"/>
        </w:rPr>
        <w:t xml:space="preserve"> </w:t>
      </w:r>
      <w:proofErr w:type="spellStart"/>
      <w:r w:rsidRPr="00904F2F">
        <w:rPr>
          <w:rFonts w:ascii="Arial" w:hAnsi="Arial" w:cs="Arial"/>
        </w:rPr>
        <w:t>akan</w:t>
      </w:r>
      <w:proofErr w:type="spellEnd"/>
      <w:r w:rsidRPr="00904F2F">
        <w:rPr>
          <w:rFonts w:ascii="Arial" w:hAnsi="Arial" w:cs="Arial"/>
        </w:rPr>
        <w:t xml:space="preserve"> </w:t>
      </w:r>
      <w:proofErr w:type="spellStart"/>
      <w:r w:rsidRPr="00904F2F">
        <w:rPr>
          <w:rFonts w:ascii="Arial" w:hAnsi="Arial" w:cs="Arial"/>
        </w:rPr>
        <w:t>melibatkan</w:t>
      </w:r>
      <w:proofErr w:type="spellEnd"/>
      <w:r w:rsidRPr="00904F2F">
        <w:rPr>
          <w:rFonts w:ascii="Arial" w:hAnsi="Arial" w:cs="Arial"/>
        </w:rPr>
        <w:t xml:space="preserve"> sub proses </w:t>
      </w:r>
      <w:proofErr w:type="spellStart"/>
      <w:r w:rsidRPr="00904F2F">
        <w:rPr>
          <w:rFonts w:ascii="Arial" w:hAnsi="Arial" w:cs="Arial"/>
        </w:rPr>
        <w:t>antara</w:t>
      </w:r>
      <w:proofErr w:type="spellEnd"/>
      <w:r w:rsidRPr="00904F2F">
        <w:rPr>
          <w:rFonts w:ascii="Arial" w:hAnsi="Arial" w:cs="Arial"/>
        </w:rPr>
        <w:t xml:space="preserve"> lain</w:t>
      </w:r>
      <w:r w:rsidR="00A40B2D">
        <w:rPr>
          <w:rFonts w:ascii="Arial" w:hAnsi="Arial" w:cs="Arial"/>
          <w:b/>
        </w:rPr>
        <w:t xml:space="preserve">: </w:t>
      </w:r>
    </w:p>
    <w:p w:rsidR="00A40B2D" w:rsidRPr="00A40B2D" w:rsidRDefault="00A40B2D" w:rsidP="00A40B2D">
      <w:pPr>
        <w:pStyle w:val="ListParagraph"/>
        <w:numPr>
          <w:ilvl w:val="0"/>
          <w:numId w:val="4"/>
        </w:numPr>
        <w:ind w:left="867" w:hanging="357"/>
        <w:jc w:val="both"/>
        <w:rPr>
          <w:rFonts w:ascii="Arial" w:hAnsi="Arial" w:cs="Arial"/>
          <w:b/>
        </w:rPr>
      </w:pPr>
      <w:proofErr w:type="spellStart"/>
      <w:r>
        <w:rPr>
          <w:rFonts w:ascii="Arial" w:hAnsi="Arial" w:cs="Arial"/>
        </w:rPr>
        <w:t>M</w:t>
      </w:r>
      <w:r w:rsidR="00212229" w:rsidRPr="00A40B2D">
        <w:rPr>
          <w:rFonts w:ascii="Arial" w:hAnsi="Arial" w:cs="Arial"/>
        </w:rPr>
        <w:t>embuang</w:t>
      </w:r>
      <w:proofErr w:type="spellEnd"/>
      <w:r w:rsidR="00212229" w:rsidRPr="00A40B2D">
        <w:rPr>
          <w:rFonts w:ascii="Arial" w:hAnsi="Arial" w:cs="Arial"/>
        </w:rPr>
        <w:t xml:space="preserve"> </w:t>
      </w:r>
      <w:proofErr w:type="spellStart"/>
      <w:r w:rsidR="00212229" w:rsidRPr="00A40B2D">
        <w:rPr>
          <w:rFonts w:ascii="Arial" w:hAnsi="Arial" w:cs="Arial"/>
        </w:rPr>
        <w:t>duplikasi</w:t>
      </w:r>
      <w:proofErr w:type="spellEnd"/>
      <w:r w:rsidR="00212229" w:rsidRPr="00A40B2D">
        <w:rPr>
          <w:rFonts w:ascii="Arial" w:hAnsi="Arial" w:cs="Arial"/>
        </w:rPr>
        <w:t xml:space="preserve"> data</w:t>
      </w:r>
    </w:p>
    <w:p w:rsidR="00A40B2D" w:rsidRPr="00A40B2D" w:rsidRDefault="00A40B2D" w:rsidP="00A40B2D">
      <w:pPr>
        <w:pStyle w:val="ListParagraph"/>
        <w:numPr>
          <w:ilvl w:val="0"/>
          <w:numId w:val="4"/>
        </w:numPr>
        <w:ind w:left="867" w:hanging="357"/>
        <w:jc w:val="both"/>
        <w:rPr>
          <w:rFonts w:ascii="Arial" w:hAnsi="Arial" w:cs="Arial"/>
          <w:b/>
        </w:rPr>
      </w:pPr>
      <w:proofErr w:type="spellStart"/>
      <w:r>
        <w:rPr>
          <w:rFonts w:ascii="Arial" w:hAnsi="Arial" w:cs="Arial"/>
        </w:rPr>
        <w:t>M</w:t>
      </w:r>
      <w:r w:rsidR="00212229" w:rsidRPr="00A40B2D">
        <w:rPr>
          <w:rFonts w:ascii="Arial" w:hAnsi="Arial" w:cs="Arial"/>
        </w:rPr>
        <w:t>emeriksa</w:t>
      </w:r>
      <w:proofErr w:type="spellEnd"/>
      <w:r w:rsidR="00212229" w:rsidRPr="00A40B2D">
        <w:rPr>
          <w:rFonts w:ascii="Arial" w:hAnsi="Arial" w:cs="Arial"/>
        </w:rPr>
        <w:t xml:space="preserve"> data yang </w:t>
      </w:r>
      <w:proofErr w:type="spellStart"/>
      <w:r w:rsidR="00212229" w:rsidRPr="00A40B2D">
        <w:rPr>
          <w:rFonts w:ascii="Arial" w:hAnsi="Arial" w:cs="Arial"/>
        </w:rPr>
        <w:t>inkonsisten</w:t>
      </w:r>
      <w:proofErr w:type="spellEnd"/>
    </w:p>
    <w:p w:rsidR="00A40B2D" w:rsidRDefault="00A40B2D" w:rsidP="00A40B2D">
      <w:pPr>
        <w:pStyle w:val="ListParagraph"/>
        <w:numPr>
          <w:ilvl w:val="0"/>
          <w:numId w:val="4"/>
        </w:numPr>
        <w:ind w:left="867" w:hanging="357"/>
        <w:jc w:val="both"/>
        <w:rPr>
          <w:rFonts w:ascii="Arial" w:hAnsi="Arial" w:cs="Arial"/>
          <w:b/>
        </w:rPr>
      </w:pPr>
      <w:proofErr w:type="spellStart"/>
      <w:r>
        <w:rPr>
          <w:rFonts w:ascii="Arial" w:hAnsi="Arial" w:cs="Arial"/>
        </w:rPr>
        <w:t>M</w:t>
      </w:r>
      <w:r w:rsidR="00212229" w:rsidRPr="00A40B2D">
        <w:rPr>
          <w:rFonts w:ascii="Arial" w:hAnsi="Arial" w:cs="Arial"/>
        </w:rPr>
        <w:t>emperbaiki</w:t>
      </w:r>
      <w:proofErr w:type="spellEnd"/>
      <w:r w:rsidR="00212229" w:rsidRPr="00A40B2D">
        <w:rPr>
          <w:rFonts w:ascii="Arial" w:hAnsi="Arial" w:cs="Arial"/>
        </w:rPr>
        <w:t xml:space="preserve"> </w:t>
      </w:r>
      <w:proofErr w:type="spellStart"/>
      <w:r w:rsidR="00212229" w:rsidRPr="00A40B2D">
        <w:rPr>
          <w:rFonts w:ascii="Arial" w:hAnsi="Arial" w:cs="Arial"/>
        </w:rPr>
        <w:t>kesalahan</w:t>
      </w:r>
      <w:proofErr w:type="spellEnd"/>
      <w:r w:rsidR="00212229" w:rsidRPr="00A40B2D">
        <w:rPr>
          <w:rFonts w:ascii="Arial" w:hAnsi="Arial" w:cs="Arial"/>
        </w:rPr>
        <w:t xml:space="preserve"> pada data.</w:t>
      </w:r>
    </w:p>
    <w:p w:rsidR="003D1FF7" w:rsidRDefault="003D1FF7" w:rsidP="00A40B2D">
      <w:pPr>
        <w:jc w:val="both"/>
        <w:rPr>
          <w:rFonts w:ascii="Arial" w:hAnsi="Arial" w:cs="Arial"/>
        </w:rPr>
      </w:pPr>
    </w:p>
    <w:p w:rsidR="006E4F12" w:rsidRPr="00A40B2D" w:rsidRDefault="00A40B2D" w:rsidP="00A40B2D">
      <w:pPr>
        <w:jc w:val="both"/>
        <w:rPr>
          <w:rFonts w:ascii="Arial" w:hAnsi="Arial" w:cs="Arial"/>
          <w:b/>
        </w:rPr>
      </w:pPr>
      <w:r>
        <w:rPr>
          <w:rFonts w:ascii="Arial" w:hAnsi="Arial" w:cs="Arial"/>
        </w:rPr>
        <w:t xml:space="preserve">Dan </w:t>
      </w:r>
      <w:r w:rsidR="00904F2F" w:rsidRPr="00A40B2D">
        <w:rPr>
          <w:rFonts w:ascii="Arial" w:hAnsi="Arial" w:cs="Arial"/>
        </w:rPr>
        <w:t xml:space="preserve">Hasil </w:t>
      </w:r>
      <w:proofErr w:type="spellStart"/>
      <w:r w:rsidR="00904F2F" w:rsidRPr="00A40B2D">
        <w:rPr>
          <w:rFonts w:ascii="Arial" w:hAnsi="Arial" w:cs="Arial"/>
        </w:rPr>
        <w:t>akhir</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data </w:t>
      </w:r>
      <w:proofErr w:type="spellStart"/>
      <w:r>
        <w:rPr>
          <w:rFonts w:ascii="Arial" w:hAnsi="Arial" w:cs="Arial"/>
        </w:rPr>
        <w:t>ini</w:t>
      </w:r>
      <w:proofErr w:type="spellEnd"/>
      <w:r w:rsidR="00904F2F" w:rsidRPr="00A40B2D">
        <w:rPr>
          <w:rFonts w:ascii="Arial" w:hAnsi="Arial" w:cs="Arial"/>
        </w:rPr>
        <w:t xml:space="preserve"> </w:t>
      </w:r>
      <w:proofErr w:type="spellStart"/>
      <w:r w:rsidR="00904F2F" w:rsidRPr="00A40B2D">
        <w:rPr>
          <w:rFonts w:ascii="Arial" w:hAnsi="Arial" w:cs="Arial"/>
        </w:rPr>
        <w:t>berupa</w:t>
      </w:r>
      <w:proofErr w:type="spellEnd"/>
      <w:r w:rsidR="00904F2F" w:rsidRPr="00A40B2D">
        <w:rPr>
          <w:rFonts w:ascii="Arial" w:hAnsi="Arial" w:cs="Arial"/>
        </w:rPr>
        <w:t xml:space="preserve"> </w:t>
      </w:r>
      <w:proofErr w:type="spellStart"/>
      <w:r w:rsidR="00904F2F" w:rsidRPr="00A40B2D">
        <w:rPr>
          <w:rFonts w:ascii="Arial" w:hAnsi="Arial" w:cs="Arial"/>
        </w:rPr>
        <w:t>kumpulan</w:t>
      </w:r>
      <w:proofErr w:type="spellEnd"/>
      <w:r w:rsidR="00904F2F" w:rsidRPr="00A40B2D">
        <w:rPr>
          <w:rFonts w:ascii="Arial" w:hAnsi="Arial" w:cs="Arial"/>
        </w:rPr>
        <w:t xml:space="preserve"> </w:t>
      </w:r>
      <w:r w:rsidR="008508F0" w:rsidRPr="00A40B2D">
        <w:rPr>
          <w:rFonts w:ascii="Arial" w:hAnsi="Arial" w:cs="Arial"/>
        </w:rPr>
        <w:t xml:space="preserve">data </w:t>
      </w:r>
      <w:r w:rsidR="00904F2F" w:rsidRPr="00A40B2D">
        <w:rPr>
          <w:rFonts w:ascii="Arial" w:hAnsi="Arial" w:cs="Arial"/>
        </w:rPr>
        <w:t xml:space="preserve">yang </w:t>
      </w:r>
      <w:proofErr w:type="spellStart"/>
      <w:r w:rsidR="00904F2F" w:rsidRPr="00A40B2D">
        <w:rPr>
          <w:rFonts w:ascii="Arial" w:hAnsi="Arial" w:cs="Arial"/>
        </w:rPr>
        <w:t>sudah</w:t>
      </w:r>
      <w:proofErr w:type="spellEnd"/>
      <w:r w:rsidR="00904F2F" w:rsidRPr="00A40B2D">
        <w:rPr>
          <w:rFonts w:ascii="Arial" w:hAnsi="Arial" w:cs="Arial"/>
        </w:rPr>
        <w:t xml:space="preserve"> </w:t>
      </w:r>
      <w:proofErr w:type="spellStart"/>
      <w:r w:rsidR="00904F2F" w:rsidRPr="00A40B2D">
        <w:rPr>
          <w:rFonts w:ascii="Arial" w:hAnsi="Arial" w:cs="Arial"/>
        </w:rPr>
        <w:t>bersih</w:t>
      </w:r>
      <w:proofErr w:type="spellEnd"/>
      <w:r w:rsidR="00904F2F" w:rsidRPr="00A40B2D">
        <w:rPr>
          <w:rFonts w:ascii="Arial" w:hAnsi="Arial" w:cs="Arial"/>
        </w:rPr>
        <w:t xml:space="preserve"> </w:t>
      </w:r>
      <w:proofErr w:type="spellStart"/>
      <w:r w:rsidR="00904F2F" w:rsidRPr="00A40B2D">
        <w:rPr>
          <w:rFonts w:ascii="Arial" w:hAnsi="Arial" w:cs="Arial"/>
        </w:rPr>
        <w:t>atau</w:t>
      </w:r>
      <w:proofErr w:type="spellEnd"/>
      <w:r w:rsidR="00904F2F" w:rsidRPr="00A40B2D">
        <w:rPr>
          <w:rFonts w:ascii="Arial" w:hAnsi="Arial" w:cs="Arial"/>
        </w:rPr>
        <w:t xml:space="preserve"> </w:t>
      </w:r>
      <w:proofErr w:type="spellStart"/>
      <w:r w:rsidR="008508F0" w:rsidRPr="00A40B2D">
        <w:rPr>
          <w:rFonts w:ascii="Arial" w:hAnsi="Arial" w:cs="Arial"/>
        </w:rPr>
        <w:t>tidak</w:t>
      </w:r>
      <w:proofErr w:type="spellEnd"/>
      <w:r w:rsidR="008508F0" w:rsidRPr="00A40B2D">
        <w:rPr>
          <w:rFonts w:ascii="Arial" w:hAnsi="Arial" w:cs="Arial"/>
        </w:rPr>
        <w:t xml:space="preserve"> </w:t>
      </w:r>
      <w:proofErr w:type="spellStart"/>
      <w:r w:rsidR="008508F0" w:rsidRPr="00A40B2D">
        <w:rPr>
          <w:rFonts w:ascii="Arial" w:hAnsi="Arial" w:cs="Arial"/>
        </w:rPr>
        <w:t>ada</w:t>
      </w:r>
      <w:proofErr w:type="spellEnd"/>
      <w:r w:rsidR="008508F0" w:rsidRPr="00A40B2D">
        <w:rPr>
          <w:rFonts w:ascii="Arial" w:hAnsi="Arial" w:cs="Arial"/>
        </w:rPr>
        <w:t xml:space="preserve"> missing </w:t>
      </w:r>
      <w:proofErr w:type="spellStart"/>
      <w:r w:rsidR="008508F0" w:rsidRPr="00A40B2D">
        <w:rPr>
          <w:rFonts w:ascii="Arial" w:hAnsi="Arial" w:cs="Arial"/>
        </w:rPr>
        <w:t>valuenya</w:t>
      </w:r>
      <w:proofErr w:type="spellEnd"/>
      <w:r w:rsidR="008508F0" w:rsidRPr="00A40B2D">
        <w:rPr>
          <w:rFonts w:ascii="Arial" w:hAnsi="Arial" w:cs="Arial"/>
        </w:rPr>
        <w:t xml:space="preserve">. </w:t>
      </w:r>
    </w:p>
    <w:p w:rsidR="0019639B" w:rsidRPr="0019639B" w:rsidRDefault="0019639B" w:rsidP="0019639B">
      <w:pPr>
        <w:ind w:right="23"/>
        <w:jc w:val="both"/>
        <w:rPr>
          <w:rFonts w:ascii="Arial" w:hAnsi="Arial" w:cs="Arial"/>
          <w:b/>
        </w:rPr>
      </w:pPr>
      <w:r w:rsidRPr="0019639B">
        <w:rPr>
          <w:rFonts w:ascii="Arial" w:hAnsi="Arial" w:cs="Arial"/>
          <w:b/>
        </w:rPr>
        <w:t xml:space="preserve">c. </w:t>
      </w:r>
      <w:proofErr w:type="spellStart"/>
      <w:r w:rsidRPr="0019639B">
        <w:rPr>
          <w:rFonts w:ascii="Arial" w:hAnsi="Arial" w:cs="Arial"/>
          <w:b/>
        </w:rPr>
        <w:t>Evaluasi</w:t>
      </w:r>
      <w:proofErr w:type="spellEnd"/>
      <w:r w:rsidRPr="0019639B">
        <w:rPr>
          <w:rFonts w:ascii="Arial" w:hAnsi="Arial" w:cs="Arial"/>
          <w:b/>
        </w:rPr>
        <w:t xml:space="preserve"> dan </w:t>
      </w:r>
      <w:proofErr w:type="spellStart"/>
      <w:r w:rsidRPr="0019639B">
        <w:rPr>
          <w:rFonts w:ascii="Arial" w:hAnsi="Arial" w:cs="Arial"/>
          <w:b/>
        </w:rPr>
        <w:t>Validasi</w:t>
      </w:r>
      <w:proofErr w:type="spellEnd"/>
      <w:r w:rsidRPr="0019639B">
        <w:rPr>
          <w:rFonts w:ascii="Arial" w:hAnsi="Arial" w:cs="Arial"/>
          <w:b/>
        </w:rPr>
        <w:t xml:space="preserve"> Data </w:t>
      </w:r>
    </w:p>
    <w:p w:rsidR="006E4F12" w:rsidRDefault="0019639B" w:rsidP="00AE1B5E">
      <w:pPr>
        <w:ind w:right="23" w:firstLine="720"/>
        <w:jc w:val="both"/>
        <w:rPr>
          <w:rFonts w:ascii="Arial" w:hAnsi="Arial" w:cs="Arial"/>
        </w:rPr>
      </w:pPr>
      <w:proofErr w:type="spellStart"/>
      <w:r w:rsidRPr="0019639B">
        <w:rPr>
          <w:rFonts w:ascii="Arial" w:hAnsi="Arial" w:cs="Arial"/>
        </w:rPr>
        <w:t>Validasi</w:t>
      </w:r>
      <w:proofErr w:type="spellEnd"/>
      <w:r w:rsidRPr="0019639B">
        <w:rPr>
          <w:rFonts w:ascii="Arial" w:hAnsi="Arial" w:cs="Arial"/>
        </w:rPr>
        <w:t xml:space="preserve"> </w:t>
      </w:r>
      <w:proofErr w:type="spellStart"/>
      <w:r w:rsidRPr="0019639B">
        <w:rPr>
          <w:rFonts w:ascii="Arial" w:hAnsi="Arial" w:cs="Arial"/>
        </w:rPr>
        <w:t>dilakukan</w:t>
      </w:r>
      <w:proofErr w:type="spellEnd"/>
      <w:r w:rsidRPr="0019639B">
        <w:rPr>
          <w:rFonts w:ascii="Arial" w:hAnsi="Arial" w:cs="Arial"/>
        </w:rPr>
        <w:t xml:space="preserve"> </w:t>
      </w:r>
      <w:proofErr w:type="spellStart"/>
      <w:r w:rsidRPr="0019639B">
        <w:rPr>
          <w:rFonts w:ascii="Arial" w:hAnsi="Arial" w:cs="Arial"/>
        </w:rPr>
        <w:t>menggunakan</w:t>
      </w:r>
      <w:proofErr w:type="spellEnd"/>
      <w:r w:rsidRPr="0019639B">
        <w:rPr>
          <w:rFonts w:ascii="Arial" w:hAnsi="Arial" w:cs="Arial"/>
        </w:rPr>
        <w:t xml:space="preserve"> </w:t>
      </w:r>
      <w:proofErr w:type="gramStart"/>
      <w:r w:rsidRPr="0019639B">
        <w:rPr>
          <w:rFonts w:ascii="Arial" w:hAnsi="Arial" w:cs="Arial"/>
        </w:rPr>
        <w:t>10 fold</w:t>
      </w:r>
      <w:proofErr w:type="gramEnd"/>
      <w:r w:rsidRPr="0019639B">
        <w:rPr>
          <w:rFonts w:ascii="Arial" w:hAnsi="Arial" w:cs="Arial"/>
        </w:rPr>
        <w:t xml:space="preserve"> cross validation. </w:t>
      </w:r>
      <w:proofErr w:type="spellStart"/>
      <w:r w:rsidRPr="0019639B">
        <w:rPr>
          <w:rFonts w:ascii="Arial" w:hAnsi="Arial" w:cs="Arial"/>
        </w:rPr>
        <w:t>Dimana</w:t>
      </w:r>
      <w:proofErr w:type="spellEnd"/>
      <w:r w:rsidRPr="0019639B">
        <w:rPr>
          <w:rFonts w:ascii="Arial" w:hAnsi="Arial" w:cs="Arial"/>
        </w:rPr>
        <w:t xml:space="preserve"> </w:t>
      </w:r>
      <w:proofErr w:type="spellStart"/>
      <w:r w:rsidRPr="0019639B">
        <w:rPr>
          <w:rFonts w:ascii="Arial" w:hAnsi="Arial" w:cs="Arial"/>
        </w:rPr>
        <w:t>dengan</w:t>
      </w:r>
      <w:proofErr w:type="spellEnd"/>
      <w:r w:rsidRPr="0019639B">
        <w:rPr>
          <w:rFonts w:ascii="Arial" w:hAnsi="Arial" w:cs="Arial"/>
        </w:rPr>
        <w:t xml:space="preserve"> </w:t>
      </w:r>
      <w:proofErr w:type="spellStart"/>
      <w:r w:rsidRPr="0019639B">
        <w:rPr>
          <w:rFonts w:ascii="Arial" w:hAnsi="Arial" w:cs="Arial"/>
        </w:rPr>
        <w:t>menggunakan</w:t>
      </w:r>
      <w:proofErr w:type="spellEnd"/>
      <w:r w:rsidRPr="0019639B">
        <w:rPr>
          <w:rFonts w:ascii="Arial" w:hAnsi="Arial" w:cs="Arial"/>
        </w:rPr>
        <w:t xml:space="preserve"> </w:t>
      </w:r>
      <w:proofErr w:type="spellStart"/>
      <w:r w:rsidRPr="0019639B">
        <w:rPr>
          <w:rFonts w:ascii="Arial" w:hAnsi="Arial" w:cs="Arial"/>
        </w:rPr>
        <w:t>teknik</w:t>
      </w:r>
      <w:proofErr w:type="spellEnd"/>
      <w:r w:rsidRPr="0019639B">
        <w:rPr>
          <w:rFonts w:ascii="Arial" w:hAnsi="Arial" w:cs="Arial"/>
        </w:rPr>
        <w:t xml:space="preserve"> </w:t>
      </w:r>
      <w:proofErr w:type="spellStart"/>
      <w:r w:rsidRPr="0019639B">
        <w:rPr>
          <w:rFonts w:ascii="Arial" w:hAnsi="Arial" w:cs="Arial"/>
        </w:rPr>
        <w:t>ini</w:t>
      </w:r>
      <w:proofErr w:type="spellEnd"/>
      <w:r w:rsidRPr="0019639B">
        <w:rPr>
          <w:rFonts w:ascii="Arial" w:hAnsi="Arial" w:cs="Arial"/>
        </w:rPr>
        <w:t xml:space="preserve"> </w:t>
      </w:r>
      <w:proofErr w:type="spellStart"/>
      <w:r w:rsidRPr="0019639B">
        <w:rPr>
          <w:rFonts w:ascii="Arial" w:hAnsi="Arial" w:cs="Arial"/>
        </w:rPr>
        <w:t>dengan</w:t>
      </w:r>
      <w:proofErr w:type="spellEnd"/>
      <w:r w:rsidRPr="0019639B">
        <w:rPr>
          <w:rFonts w:ascii="Arial" w:hAnsi="Arial" w:cs="Arial"/>
        </w:rPr>
        <w:t xml:space="preserve"> </w:t>
      </w:r>
      <w:proofErr w:type="spellStart"/>
      <w:r w:rsidRPr="0019639B">
        <w:rPr>
          <w:rFonts w:ascii="Arial" w:hAnsi="Arial" w:cs="Arial"/>
        </w:rPr>
        <w:t>membagi</w:t>
      </w:r>
      <w:proofErr w:type="spellEnd"/>
      <w:r w:rsidRPr="0019639B">
        <w:rPr>
          <w:rFonts w:ascii="Arial" w:hAnsi="Arial" w:cs="Arial"/>
        </w:rPr>
        <w:t xml:space="preserve"> </w:t>
      </w:r>
      <w:proofErr w:type="spellStart"/>
      <w:r w:rsidRPr="0019639B">
        <w:rPr>
          <w:rFonts w:ascii="Arial" w:hAnsi="Arial" w:cs="Arial"/>
        </w:rPr>
        <w:t>secara</w:t>
      </w:r>
      <w:proofErr w:type="spellEnd"/>
      <w:r w:rsidRPr="0019639B">
        <w:rPr>
          <w:rFonts w:ascii="Arial" w:hAnsi="Arial" w:cs="Arial"/>
        </w:rPr>
        <w:t xml:space="preserve"> </w:t>
      </w:r>
      <w:proofErr w:type="spellStart"/>
      <w:r w:rsidRPr="0019639B">
        <w:rPr>
          <w:rFonts w:ascii="Arial" w:hAnsi="Arial" w:cs="Arial"/>
        </w:rPr>
        <w:t>acak</w:t>
      </w:r>
      <w:proofErr w:type="spellEnd"/>
      <w:r w:rsidRPr="0019639B">
        <w:rPr>
          <w:rFonts w:ascii="Arial" w:hAnsi="Arial" w:cs="Arial"/>
        </w:rPr>
        <w:t xml:space="preserve"> </w:t>
      </w:r>
      <w:proofErr w:type="spellStart"/>
      <w:r w:rsidRPr="0019639B">
        <w:rPr>
          <w:rFonts w:ascii="Arial" w:hAnsi="Arial" w:cs="Arial"/>
        </w:rPr>
        <w:t>ke</w:t>
      </w:r>
      <w:proofErr w:type="spellEnd"/>
      <w:r w:rsidRPr="0019639B">
        <w:rPr>
          <w:rFonts w:ascii="Arial" w:hAnsi="Arial" w:cs="Arial"/>
        </w:rPr>
        <w:t xml:space="preserve"> </w:t>
      </w:r>
      <w:proofErr w:type="spellStart"/>
      <w:r w:rsidRPr="0019639B">
        <w:rPr>
          <w:rFonts w:ascii="Arial" w:hAnsi="Arial" w:cs="Arial"/>
        </w:rPr>
        <w:t>dalam</w:t>
      </w:r>
      <w:proofErr w:type="spellEnd"/>
      <w:r w:rsidRPr="0019639B">
        <w:rPr>
          <w:rFonts w:ascii="Arial" w:hAnsi="Arial" w:cs="Arial"/>
        </w:rPr>
        <w:t xml:space="preserve"> </w:t>
      </w:r>
      <w:proofErr w:type="spellStart"/>
      <w:r w:rsidRPr="0019639B">
        <w:rPr>
          <w:rFonts w:ascii="Arial" w:hAnsi="Arial" w:cs="Arial"/>
        </w:rPr>
        <w:t>tiap</w:t>
      </w:r>
      <w:proofErr w:type="spellEnd"/>
      <w:r w:rsidRPr="0019639B">
        <w:rPr>
          <w:rFonts w:ascii="Arial" w:hAnsi="Arial" w:cs="Arial"/>
        </w:rPr>
        <w:t xml:space="preserve"> </w:t>
      </w:r>
      <w:proofErr w:type="spellStart"/>
      <w:r w:rsidRPr="0019639B">
        <w:rPr>
          <w:rFonts w:ascii="Arial" w:hAnsi="Arial" w:cs="Arial"/>
        </w:rPr>
        <w:t>bagian</w:t>
      </w:r>
      <w:proofErr w:type="spellEnd"/>
      <w:r w:rsidRPr="0019639B">
        <w:rPr>
          <w:rFonts w:ascii="Arial" w:hAnsi="Arial" w:cs="Arial"/>
        </w:rPr>
        <w:t xml:space="preserve"> </w:t>
      </w:r>
      <w:proofErr w:type="spellStart"/>
      <w:r w:rsidRPr="0019639B">
        <w:rPr>
          <w:rFonts w:ascii="Arial" w:hAnsi="Arial" w:cs="Arial"/>
        </w:rPr>
        <w:t>dimana</w:t>
      </w:r>
      <w:proofErr w:type="spellEnd"/>
      <w:r w:rsidRPr="0019639B">
        <w:rPr>
          <w:rFonts w:ascii="Arial" w:hAnsi="Arial" w:cs="Arial"/>
        </w:rPr>
        <w:t xml:space="preserve"> </w:t>
      </w:r>
      <w:proofErr w:type="spellStart"/>
      <w:r w:rsidRPr="0019639B">
        <w:rPr>
          <w:rFonts w:ascii="Arial" w:hAnsi="Arial" w:cs="Arial"/>
        </w:rPr>
        <w:t>terdiri</w:t>
      </w:r>
      <w:proofErr w:type="spellEnd"/>
      <w:r w:rsidRPr="0019639B">
        <w:rPr>
          <w:rFonts w:ascii="Arial" w:hAnsi="Arial" w:cs="Arial"/>
        </w:rPr>
        <w:t xml:space="preserve"> </w:t>
      </w:r>
      <w:proofErr w:type="spellStart"/>
      <w:r w:rsidRPr="0019639B">
        <w:rPr>
          <w:rFonts w:ascii="Arial" w:hAnsi="Arial" w:cs="Arial"/>
        </w:rPr>
        <w:t>dari</w:t>
      </w:r>
      <w:proofErr w:type="spellEnd"/>
      <w:r w:rsidRPr="0019639B">
        <w:rPr>
          <w:rFonts w:ascii="Arial" w:hAnsi="Arial" w:cs="Arial"/>
        </w:rPr>
        <w:t xml:space="preserve"> 10 </w:t>
      </w:r>
      <w:proofErr w:type="spellStart"/>
      <w:r w:rsidRPr="0019639B">
        <w:rPr>
          <w:rFonts w:ascii="Arial" w:hAnsi="Arial" w:cs="Arial"/>
        </w:rPr>
        <w:t>bagian</w:t>
      </w:r>
      <w:proofErr w:type="spellEnd"/>
      <w:r w:rsidRPr="0019639B">
        <w:rPr>
          <w:rFonts w:ascii="Arial" w:hAnsi="Arial" w:cs="Arial"/>
        </w:rPr>
        <w:t xml:space="preserve"> </w:t>
      </w:r>
      <w:proofErr w:type="spellStart"/>
      <w:r>
        <w:rPr>
          <w:rFonts w:ascii="Arial" w:hAnsi="Arial" w:cs="Arial"/>
        </w:rPr>
        <w:t>untuk</w:t>
      </w:r>
      <w:proofErr w:type="spellEnd"/>
      <w:r w:rsidRPr="0019639B">
        <w:rPr>
          <w:rFonts w:ascii="Arial" w:hAnsi="Arial" w:cs="Arial"/>
        </w:rPr>
        <w:t xml:space="preserve"> </w:t>
      </w:r>
      <w:proofErr w:type="spellStart"/>
      <w:r w:rsidRPr="0019639B">
        <w:rPr>
          <w:rFonts w:ascii="Arial" w:hAnsi="Arial" w:cs="Arial"/>
        </w:rPr>
        <w:t>setiap</w:t>
      </w:r>
      <w:proofErr w:type="spellEnd"/>
      <w:r w:rsidRPr="0019639B">
        <w:rPr>
          <w:rFonts w:ascii="Arial" w:hAnsi="Arial" w:cs="Arial"/>
        </w:rPr>
        <w:t xml:space="preserve"> </w:t>
      </w:r>
      <w:proofErr w:type="spellStart"/>
      <w:r w:rsidRPr="0019639B">
        <w:rPr>
          <w:rFonts w:ascii="Arial" w:hAnsi="Arial" w:cs="Arial"/>
        </w:rPr>
        <w:t>bagian</w:t>
      </w:r>
      <w:proofErr w:type="spellEnd"/>
      <w:r w:rsidRPr="0019639B">
        <w:rPr>
          <w:rFonts w:ascii="Arial" w:hAnsi="Arial" w:cs="Arial"/>
        </w:rPr>
        <w:t xml:space="preserve"> </w:t>
      </w:r>
      <w:proofErr w:type="spellStart"/>
      <w:r w:rsidRPr="0019639B">
        <w:rPr>
          <w:rFonts w:ascii="Arial" w:hAnsi="Arial" w:cs="Arial"/>
        </w:rPr>
        <w:t>akan</w:t>
      </w:r>
      <w:proofErr w:type="spellEnd"/>
      <w:r w:rsidRPr="0019639B">
        <w:rPr>
          <w:rFonts w:ascii="Arial" w:hAnsi="Arial" w:cs="Arial"/>
        </w:rPr>
        <w:t xml:space="preserve"> </w:t>
      </w:r>
      <w:proofErr w:type="spellStart"/>
      <w:r w:rsidRPr="0019639B">
        <w:rPr>
          <w:rFonts w:ascii="Arial" w:hAnsi="Arial" w:cs="Arial"/>
        </w:rPr>
        <w:t>dilakukan</w:t>
      </w:r>
      <w:proofErr w:type="spellEnd"/>
      <w:r w:rsidRPr="0019639B">
        <w:rPr>
          <w:rFonts w:ascii="Arial" w:hAnsi="Arial" w:cs="Arial"/>
        </w:rPr>
        <w:t xml:space="preserve"> proses </w:t>
      </w:r>
      <w:proofErr w:type="spellStart"/>
      <w:r w:rsidRPr="0019639B">
        <w:rPr>
          <w:rFonts w:ascii="Arial" w:hAnsi="Arial" w:cs="Arial"/>
        </w:rPr>
        <w:t>klasifikasi</w:t>
      </w:r>
      <w:proofErr w:type="spellEnd"/>
      <w:r>
        <w:rPr>
          <w:rFonts w:ascii="Arial" w:hAnsi="Arial" w:cs="Arial"/>
        </w:rPr>
        <w:t xml:space="preserve"> </w:t>
      </w:r>
      <w:proofErr w:type="spellStart"/>
      <w:r>
        <w:rPr>
          <w:rFonts w:ascii="Arial" w:hAnsi="Arial" w:cs="Arial"/>
        </w:rPr>
        <w:t>terlebih</w:t>
      </w:r>
      <w:proofErr w:type="spellEnd"/>
      <w:r>
        <w:rPr>
          <w:rFonts w:ascii="Arial" w:hAnsi="Arial" w:cs="Arial"/>
        </w:rPr>
        <w:t xml:space="preserve"> </w:t>
      </w:r>
      <w:proofErr w:type="spellStart"/>
      <w:r>
        <w:rPr>
          <w:rFonts w:ascii="Arial" w:hAnsi="Arial" w:cs="Arial"/>
        </w:rPr>
        <w:t>dahulu</w:t>
      </w:r>
      <w:proofErr w:type="spellEnd"/>
      <w:r>
        <w:rPr>
          <w:rFonts w:ascii="Arial" w:hAnsi="Arial" w:cs="Arial"/>
        </w:rPr>
        <w:t xml:space="preserve">, </w:t>
      </w:r>
      <w:proofErr w:type="spellStart"/>
      <w:r w:rsidRPr="0019639B">
        <w:rPr>
          <w:rFonts w:ascii="Arial" w:hAnsi="Arial" w:cs="Arial"/>
        </w:rPr>
        <w:t>Sedangkan</w:t>
      </w:r>
      <w:proofErr w:type="spellEnd"/>
      <w:r w:rsidRPr="0019639B">
        <w:rPr>
          <w:rFonts w:ascii="Arial" w:hAnsi="Arial" w:cs="Arial"/>
        </w:rPr>
        <w:t xml:space="preserve"> </w:t>
      </w:r>
      <w:proofErr w:type="spellStart"/>
      <w:r w:rsidRPr="0019639B">
        <w:rPr>
          <w:rFonts w:ascii="Arial" w:hAnsi="Arial" w:cs="Arial"/>
        </w:rPr>
        <w:t>pengukuran</w:t>
      </w:r>
      <w:proofErr w:type="spellEnd"/>
      <w:r w:rsidRPr="0019639B">
        <w:rPr>
          <w:rFonts w:ascii="Arial" w:hAnsi="Arial" w:cs="Arial"/>
        </w:rPr>
        <w:t xml:space="preserve"> </w:t>
      </w:r>
      <w:proofErr w:type="spellStart"/>
      <w:r w:rsidRPr="0019639B">
        <w:rPr>
          <w:rFonts w:ascii="Arial" w:hAnsi="Arial" w:cs="Arial"/>
        </w:rPr>
        <w:t>akurasi</w:t>
      </w:r>
      <w:proofErr w:type="spellEnd"/>
      <w:r w:rsidRPr="0019639B">
        <w:rPr>
          <w:rFonts w:ascii="Arial" w:hAnsi="Arial" w:cs="Arial"/>
        </w:rPr>
        <w:t xml:space="preserve"> </w:t>
      </w:r>
      <w:proofErr w:type="spellStart"/>
      <w:r w:rsidRPr="0019639B">
        <w:rPr>
          <w:rFonts w:ascii="Arial" w:hAnsi="Arial" w:cs="Arial"/>
        </w:rPr>
        <w:t>diukur</w:t>
      </w:r>
      <w:proofErr w:type="spellEnd"/>
      <w:r w:rsidRPr="0019639B">
        <w:rPr>
          <w:rFonts w:ascii="Arial" w:hAnsi="Arial" w:cs="Arial"/>
        </w:rPr>
        <w:t xml:space="preserve"> </w:t>
      </w:r>
      <w:proofErr w:type="spellStart"/>
      <w:r w:rsidRPr="0019639B">
        <w:rPr>
          <w:rFonts w:ascii="Arial" w:hAnsi="Arial" w:cs="Arial"/>
        </w:rPr>
        <w:t>dengan</w:t>
      </w:r>
      <w:proofErr w:type="spellEnd"/>
      <w:r w:rsidRPr="0019639B">
        <w:rPr>
          <w:rFonts w:ascii="Arial" w:hAnsi="Arial" w:cs="Arial"/>
        </w:rPr>
        <w:t xml:space="preserve"> confusion matrix dan </w:t>
      </w:r>
      <w:proofErr w:type="spellStart"/>
      <w:r w:rsidRPr="0019639B">
        <w:rPr>
          <w:rFonts w:ascii="Arial" w:hAnsi="Arial" w:cs="Arial"/>
        </w:rPr>
        <w:t>kurva</w:t>
      </w:r>
      <w:proofErr w:type="spellEnd"/>
      <w:r w:rsidRPr="0019639B">
        <w:rPr>
          <w:rFonts w:ascii="Arial" w:hAnsi="Arial" w:cs="Arial"/>
        </w:rPr>
        <w:t xml:space="preserve"> ROC (Receiver Operating Characteristics) </w:t>
      </w:r>
      <w:proofErr w:type="spellStart"/>
      <w:r w:rsidRPr="0019639B">
        <w:rPr>
          <w:rFonts w:ascii="Arial" w:hAnsi="Arial" w:cs="Arial"/>
        </w:rPr>
        <w:t>untuk</w:t>
      </w:r>
      <w:proofErr w:type="spellEnd"/>
      <w:r w:rsidRPr="0019639B">
        <w:rPr>
          <w:rFonts w:ascii="Arial" w:hAnsi="Arial" w:cs="Arial"/>
        </w:rPr>
        <w:t xml:space="preserve"> </w:t>
      </w:r>
      <w:proofErr w:type="spellStart"/>
      <w:r w:rsidRPr="0019639B">
        <w:rPr>
          <w:rFonts w:ascii="Arial" w:hAnsi="Arial" w:cs="Arial"/>
        </w:rPr>
        <w:t>mengukur</w:t>
      </w:r>
      <w:proofErr w:type="spellEnd"/>
      <w:r w:rsidRPr="0019639B">
        <w:rPr>
          <w:rFonts w:ascii="Arial" w:hAnsi="Arial" w:cs="Arial"/>
        </w:rPr>
        <w:t xml:space="preserve"> </w:t>
      </w:r>
      <w:proofErr w:type="spellStart"/>
      <w:r w:rsidRPr="0019639B">
        <w:rPr>
          <w:rFonts w:ascii="Arial" w:hAnsi="Arial" w:cs="Arial"/>
        </w:rPr>
        <w:t>nilai</w:t>
      </w:r>
      <w:proofErr w:type="spellEnd"/>
      <w:r w:rsidRPr="0019639B">
        <w:rPr>
          <w:rFonts w:ascii="Arial" w:hAnsi="Arial" w:cs="Arial"/>
        </w:rPr>
        <w:t xml:space="preserve"> AUC.</w:t>
      </w:r>
    </w:p>
    <w:p w:rsidR="00AE1B5E" w:rsidRDefault="00AE1B5E" w:rsidP="00AE1B5E">
      <w:pPr>
        <w:ind w:right="23" w:firstLine="720"/>
        <w:jc w:val="both"/>
        <w:rPr>
          <w:rFonts w:ascii="Arial" w:hAnsi="Arial" w:cs="Arial"/>
        </w:rPr>
      </w:pPr>
      <w:r w:rsidRPr="00AE1B5E">
        <w:rPr>
          <w:rFonts w:ascii="Arial" w:hAnsi="Arial" w:cs="Arial"/>
        </w:rPr>
        <w:t xml:space="preserve">AUC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sidRPr="00AE1B5E">
        <w:rPr>
          <w:rFonts w:ascii="Arial" w:hAnsi="Arial" w:cs="Arial"/>
        </w:rPr>
        <w:t>mengukur</w:t>
      </w:r>
      <w:proofErr w:type="spellEnd"/>
      <w:r w:rsidRPr="00AE1B5E">
        <w:rPr>
          <w:rFonts w:ascii="Arial" w:hAnsi="Arial" w:cs="Arial"/>
        </w:rPr>
        <w:t xml:space="preserve"> </w:t>
      </w:r>
      <w:proofErr w:type="spellStart"/>
      <w:r w:rsidRPr="00AE1B5E">
        <w:rPr>
          <w:rFonts w:ascii="Arial" w:hAnsi="Arial" w:cs="Arial"/>
        </w:rPr>
        <w:t>kinerja</w:t>
      </w:r>
      <w:proofErr w:type="spellEnd"/>
      <w:r w:rsidRPr="00AE1B5E">
        <w:rPr>
          <w:rFonts w:ascii="Arial" w:hAnsi="Arial" w:cs="Arial"/>
        </w:rPr>
        <w:t xml:space="preserve"> </w:t>
      </w:r>
      <w:proofErr w:type="spellStart"/>
      <w:r w:rsidRPr="00AE1B5E">
        <w:rPr>
          <w:rFonts w:ascii="Arial" w:hAnsi="Arial" w:cs="Arial"/>
        </w:rPr>
        <w:t>diskriminatif</w:t>
      </w:r>
      <w:proofErr w:type="spellEnd"/>
      <w:r w:rsidRPr="00AE1B5E">
        <w:rPr>
          <w:rFonts w:ascii="Arial" w:hAnsi="Arial" w:cs="Arial"/>
        </w:rPr>
        <w:t xml:space="preserve"> </w:t>
      </w:r>
      <w:proofErr w:type="spellStart"/>
      <w:r w:rsidRPr="00AE1B5E">
        <w:rPr>
          <w:rFonts w:ascii="Arial" w:hAnsi="Arial" w:cs="Arial"/>
        </w:rPr>
        <w:t>dengan</w:t>
      </w:r>
      <w:proofErr w:type="spellEnd"/>
      <w:r w:rsidRPr="00AE1B5E">
        <w:rPr>
          <w:rFonts w:ascii="Arial" w:hAnsi="Arial" w:cs="Arial"/>
        </w:rPr>
        <w:t xml:space="preserve"> </w:t>
      </w:r>
      <w:proofErr w:type="spellStart"/>
      <w:r w:rsidRPr="00AE1B5E">
        <w:rPr>
          <w:rFonts w:ascii="Arial" w:hAnsi="Arial" w:cs="Arial"/>
        </w:rPr>
        <w:t>memperkirakan</w:t>
      </w:r>
      <w:proofErr w:type="spellEnd"/>
      <w:r w:rsidRPr="00AE1B5E">
        <w:rPr>
          <w:rFonts w:ascii="Arial" w:hAnsi="Arial" w:cs="Arial"/>
        </w:rPr>
        <w:t xml:space="preserve"> </w:t>
      </w:r>
      <w:proofErr w:type="spellStart"/>
      <w:r w:rsidRPr="00AE1B5E">
        <w:rPr>
          <w:rFonts w:ascii="Arial" w:hAnsi="Arial" w:cs="Arial"/>
        </w:rPr>
        <w:t>probabilitas</w:t>
      </w:r>
      <w:proofErr w:type="spellEnd"/>
      <w:r w:rsidRPr="00AE1B5E">
        <w:rPr>
          <w:rFonts w:ascii="Arial" w:hAnsi="Arial" w:cs="Arial"/>
        </w:rPr>
        <w:t xml:space="preserve"> output</w:t>
      </w:r>
      <w:r>
        <w:rPr>
          <w:rFonts w:ascii="Arial" w:hAnsi="Arial" w:cs="Arial"/>
        </w:rPr>
        <w:t xml:space="preserve"> yang </w:t>
      </w:r>
      <w:proofErr w:type="spellStart"/>
      <w:r>
        <w:rPr>
          <w:rFonts w:ascii="Arial" w:hAnsi="Arial" w:cs="Arial"/>
        </w:rPr>
        <w:t>sudah</w:t>
      </w:r>
      <w:proofErr w:type="spellEnd"/>
      <w:r>
        <w:rPr>
          <w:rFonts w:ascii="Arial" w:hAnsi="Arial" w:cs="Arial"/>
        </w:rPr>
        <w:t xml:space="preserve"> di </w:t>
      </w:r>
      <w:proofErr w:type="spellStart"/>
      <w:r>
        <w:rPr>
          <w:rFonts w:ascii="Arial" w:hAnsi="Arial" w:cs="Arial"/>
        </w:rPr>
        <w:t>dapatkan</w:t>
      </w:r>
      <w:proofErr w:type="spellEnd"/>
      <w:r>
        <w:rPr>
          <w:rFonts w:ascii="Arial" w:hAnsi="Arial" w:cs="Arial"/>
        </w:rPr>
        <w:t xml:space="preserve"> </w:t>
      </w:r>
      <w:proofErr w:type="spellStart"/>
      <w:r>
        <w:rPr>
          <w:rFonts w:ascii="Arial" w:hAnsi="Arial" w:cs="Arial"/>
        </w:rPr>
        <w:t>hasilnya</w:t>
      </w:r>
      <w:proofErr w:type="spellEnd"/>
      <w:r w:rsidRPr="00AE1B5E">
        <w:rPr>
          <w:rFonts w:ascii="Arial" w:hAnsi="Arial" w:cs="Arial"/>
        </w:rPr>
        <w:t xml:space="preserve"> </w:t>
      </w:r>
      <w:proofErr w:type="spellStart"/>
      <w:r w:rsidRPr="00AE1B5E">
        <w:rPr>
          <w:rFonts w:ascii="Arial" w:hAnsi="Arial" w:cs="Arial"/>
        </w:rPr>
        <w:t>dari</w:t>
      </w:r>
      <w:proofErr w:type="spellEnd"/>
      <w:r w:rsidRPr="00AE1B5E">
        <w:rPr>
          <w:rFonts w:ascii="Arial" w:hAnsi="Arial" w:cs="Arial"/>
        </w:rPr>
        <w:t xml:space="preserve"> </w:t>
      </w:r>
      <w:proofErr w:type="spellStart"/>
      <w:r w:rsidRPr="00AE1B5E">
        <w:rPr>
          <w:rFonts w:ascii="Arial" w:hAnsi="Arial" w:cs="Arial"/>
        </w:rPr>
        <w:t>sampel</w:t>
      </w:r>
      <w:proofErr w:type="spellEnd"/>
      <w:r w:rsidRPr="00AE1B5E">
        <w:rPr>
          <w:rFonts w:ascii="Arial" w:hAnsi="Arial" w:cs="Arial"/>
        </w:rPr>
        <w:t xml:space="preserve"> yang </w:t>
      </w:r>
      <w:proofErr w:type="spellStart"/>
      <w:r w:rsidRPr="00AE1B5E">
        <w:rPr>
          <w:rFonts w:ascii="Arial" w:hAnsi="Arial" w:cs="Arial"/>
        </w:rPr>
        <w:t>dipilih</w:t>
      </w:r>
      <w:proofErr w:type="spellEnd"/>
      <w:r w:rsidRPr="00AE1B5E">
        <w:rPr>
          <w:rFonts w:ascii="Arial" w:hAnsi="Arial" w:cs="Arial"/>
        </w:rPr>
        <w:t xml:space="preserve"> </w:t>
      </w:r>
      <w:proofErr w:type="spellStart"/>
      <w:r w:rsidRPr="00AE1B5E">
        <w:rPr>
          <w:rFonts w:ascii="Arial" w:hAnsi="Arial" w:cs="Arial"/>
        </w:rPr>
        <w:t>secara</w:t>
      </w:r>
      <w:proofErr w:type="spellEnd"/>
      <w:r w:rsidRPr="00AE1B5E">
        <w:rPr>
          <w:rFonts w:ascii="Arial" w:hAnsi="Arial" w:cs="Arial"/>
        </w:rPr>
        <w:t xml:space="preserve"> </w:t>
      </w:r>
      <w:proofErr w:type="spellStart"/>
      <w:r w:rsidRPr="00AE1B5E">
        <w:rPr>
          <w:rFonts w:ascii="Arial" w:hAnsi="Arial" w:cs="Arial"/>
        </w:rPr>
        <w:t>acak</w:t>
      </w:r>
      <w:proofErr w:type="spellEnd"/>
      <w:r w:rsidRPr="00AE1B5E">
        <w:rPr>
          <w:rFonts w:ascii="Arial" w:hAnsi="Arial" w:cs="Arial"/>
        </w:rPr>
        <w:t xml:space="preserve"> </w:t>
      </w:r>
      <w:proofErr w:type="spellStart"/>
      <w:r w:rsidRPr="00AE1B5E">
        <w:rPr>
          <w:rFonts w:ascii="Arial" w:hAnsi="Arial" w:cs="Arial"/>
        </w:rPr>
        <w:t>dari</w:t>
      </w:r>
      <w:proofErr w:type="spellEnd"/>
      <w:r w:rsidRPr="00AE1B5E">
        <w:rPr>
          <w:rFonts w:ascii="Arial" w:hAnsi="Arial" w:cs="Arial"/>
        </w:rPr>
        <w:t xml:space="preserve"> </w:t>
      </w:r>
      <w:proofErr w:type="spellStart"/>
      <w:r w:rsidRPr="00AE1B5E">
        <w:rPr>
          <w:rFonts w:ascii="Arial" w:hAnsi="Arial" w:cs="Arial"/>
        </w:rPr>
        <w:t>populasi</w:t>
      </w:r>
      <w:proofErr w:type="spellEnd"/>
      <w:r w:rsidRPr="00AE1B5E">
        <w:rPr>
          <w:rFonts w:ascii="Arial" w:hAnsi="Arial" w:cs="Arial"/>
        </w:rPr>
        <w:t xml:space="preserve"> </w:t>
      </w:r>
      <w:proofErr w:type="spellStart"/>
      <w:r w:rsidRPr="00AE1B5E">
        <w:rPr>
          <w:rFonts w:ascii="Arial" w:hAnsi="Arial" w:cs="Arial"/>
        </w:rPr>
        <w:t>positif</w:t>
      </w:r>
      <w:proofErr w:type="spellEnd"/>
      <w:r w:rsidRPr="00AE1B5E">
        <w:rPr>
          <w:rFonts w:ascii="Arial" w:hAnsi="Arial" w:cs="Arial"/>
        </w:rPr>
        <w:t xml:space="preserve"> </w:t>
      </w:r>
      <w:proofErr w:type="spellStart"/>
      <w:r w:rsidRPr="00AE1B5E">
        <w:rPr>
          <w:rFonts w:ascii="Arial" w:hAnsi="Arial" w:cs="Arial"/>
        </w:rPr>
        <w:t>atau</w:t>
      </w:r>
      <w:proofErr w:type="spellEnd"/>
      <w:r w:rsidRPr="00AE1B5E">
        <w:rPr>
          <w:rFonts w:ascii="Arial" w:hAnsi="Arial" w:cs="Arial"/>
        </w:rPr>
        <w:t xml:space="preserve"> </w:t>
      </w:r>
      <w:proofErr w:type="spellStart"/>
      <w:r w:rsidRPr="00AE1B5E">
        <w:rPr>
          <w:rFonts w:ascii="Arial" w:hAnsi="Arial" w:cs="Arial"/>
        </w:rPr>
        <w:t>negatif</w:t>
      </w:r>
      <w:proofErr w:type="spellEnd"/>
      <w:r w:rsidRPr="00AE1B5E">
        <w:rPr>
          <w:rFonts w:ascii="Arial" w:hAnsi="Arial" w:cs="Arial"/>
        </w:rPr>
        <w:t xml:space="preserve">, </w:t>
      </w:r>
      <w:proofErr w:type="spellStart"/>
      <w:r w:rsidRPr="00AE1B5E">
        <w:rPr>
          <w:rFonts w:ascii="Arial" w:hAnsi="Arial" w:cs="Arial"/>
        </w:rPr>
        <w:t>semakin</w:t>
      </w:r>
      <w:proofErr w:type="spellEnd"/>
      <w:r w:rsidRPr="00AE1B5E">
        <w:rPr>
          <w:rFonts w:ascii="Arial" w:hAnsi="Arial" w:cs="Arial"/>
        </w:rPr>
        <w:t xml:space="preserve"> </w:t>
      </w:r>
      <w:proofErr w:type="spellStart"/>
      <w:proofErr w:type="gramStart"/>
      <w:r w:rsidRPr="00AE1B5E">
        <w:rPr>
          <w:rFonts w:ascii="Arial" w:hAnsi="Arial" w:cs="Arial"/>
        </w:rPr>
        <w:t>besar</w:t>
      </w:r>
      <w:proofErr w:type="spellEnd"/>
      <w:r>
        <w:rPr>
          <w:rFonts w:ascii="Arial" w:hAnsi="Arial" w:cs="Arial"/>
        </w:rPr>
        <w:t xml:space="preserve">  </w:t>
      </w:r>
      <w:proofErr w:type="spellStart"/>
      <w:r>
        <w:rPr>
          <w:rFonts w:ascii="Arial" w:hAnsi="Arial" w:cs="Arial"/>
        </w:rPr>
        <w:t>nilai</w:t>
      </w:r>
      <w:proofErr w:type="spellEnd"/>
      <w:proofErr w:type="gramEnd"/>
      <w:r w:rsidRPr="00AE1B5E">
        <w:rPr>
          <w:rFonts w:ascii="Arial" w:hAnsi="Arial" w:cs="Arial"/>
        </w:rPr>
        <w:t xml:space="preserve"> AUC, </w:t>
      </w:r>
      <w:proofErr w:type="spellStart"/>
      <w:r w:rsidRPr="00AE1B5E">
        <w:rPr>
          <w:rFonts w:ascii="Arial" w:hAnsi="Arial" w:cs="Arial"/>
        </w:rPr>
        <w:t>semakin</w:t>
      </w:r>
      <w:proofErr w:type="spellEnd"/>
      <w:r w:rsidRPr="00AE1B5E">
        <w:rPr>
          <w:rFonts w:ascii="Arial" w:hAnsi="Arial" w:cs="Arial"/>
        </w:rPr>
        <w:t xml:space="preserve"> </w:t>
      </w:r>
      <w:proofErr w:type="spellStart"/>
      <w:r w:rsidRPr="00AE1B5E">
        <w:rPr>
          <w:rFonts w:ascii="Arial" w:hAnsi="Arial" w:cs="Arial"/>
        </w:rPr>
        <w:t>kuat</w:t>
      </w:r>
      <w:proofErr w:type="spellEnd"/>
      <w:r w:rsidRPr="00AE1B5E">
        <w:rPr>
          <w:rFonts w:ascii="Arial" w:hAnsi="Arial" w:cs="Arial"/>
        </w:rPr>
        <w:t xml:space="preserve"> </w:t>
      </w:r>
      <w:proofErr w:type="spellStart"/>
      <w:r w:rsidRPr="00AE1B5E">
        <w:rPr>
          <w:rFonts w:ascii="Arial" w:hAnsi="Arial" w:cs="Arial"/>
        </w:rPr>
        <w:t>klasifikasi</w:t>
      </w:r>
      <w:proofErr w:type="spellEnd"/>
      <w:r w:rsidRPr="00AE1B5E">
        <w:rPr>
          <w:rFonts w:ascii="Arial" w:hAnsi="Arial" w:cs="Arial"/>
        </w:rPr>
        <w:t xml:space="preserve"> yang </w:t>
      </w:r>
      <w:proofErr w:type="spellStart"/>
      <w:r w:rsidRPr="00AE1B5E">
        <w:rPr>
          <w:rFonts w:ascii="Arial" w:hAnsi="Arial" w:cs="Arial"/>
        </w:rPr>
        <w:t>di</w:t>
      </w:r>
      <w:r>
        <w:rPr>
          <w:rFonts w:ascii="Arial" w:hAnsi="Arial" w:cs="Arial"/>
        </w:rPr>
        <w:t>hasilkan</w:t>
      </w:r>
      <w:proofErr w:type="spellEnd"/>
      <w:r w:rsidRPr="00AE1B5E">
        <w:rPr>
          <w:rFonts w:ascii="Arial" w:hAnsi="Arial" w:cs="Arial"/>
        </w:rPr>
        <w:t xml:space="preserve">. Karena AUC </w:t>
      </w:r>
      <w:proofErr w:type="spellStart"/>
      <w:r>
        <w:rPr>
          <w:rFonts w:ascii="Arial" w:hAnsi="Arial" w:cs="Arial"/>
        </w:rPr>
        <w:t>merupakan</w:t>
      </w:r>
      <w:proofErr w:type="spellEnd"/>
      <w:r w:rsidRPr="00AE1B5E">
        <w:rPr>
          <w:rFonts w:ascii="Arial" w:hAnsi="Arial" w:cs="Arial"/>
        </w:rPr>
        <w:t xml:space="preserve"> </w:t>
      </w:r>
      <w:proofErr w:type="spellStart"/>
      <w:r w:rsidRPr="00AE1B5E">
        <w:rPr>
          <w:rFonts w:ascii="Arial" w:hAnsi="Arial" w:cs="Arial"/>
        </w:rPr>
        <w:t>bagian</w:t>
      </w:r>
      <w:proofErr w:type="spellEnd"/>
      <w:r w:rsidRPr="00AE1B5E">
        <w:rPr>
          <w:rFonts w:ascii="Arial" w:hAnsi="Arial" w:cs="Arial"/>
        </w:rPr>
        <w:t xml:space="preserve"> </w:t>
      </w:r>
      <w:proofErr w:type="spellStart"/>
      <w:r w:rsidRPr="00AE1B5E">
        <w:rPr>
          <w:rFonts w:ascii="Arial" w:hAnsi="Arial" w:cs="Arial"/>
        </w:rPr>
        <w:t>dari</w:t>
      </w:r>
      <w:proofErr w:type="spellEnd"/>
      <w:r w:rsidRPr="00AE1B5E">
        <w:rPr>
          <w:rFonts w:ascii="Arial" w:hAnsi="Arial" w:cs="Arial"/>
        </w:rPr>
        <w:t xml:space="preserve"> </w:t>
      </w:r>
      <w:proofErr w:type="spellStart"/>
      <w:r w:rsidRPr="00AE1B5E">
        <w:rPr>
          <w:rFonts w:ascii="Arial" w:hAnsi="Arial" w:cs="Arial"/>
        </w:rPr>
        <w:t>daerah</w:t>
      </w:r>
      <w:proofErr w:type="spellEnd"/>
      <w:r w:rsidRPr="00AE1B5E">
        <w:rPr>
          <w:rFonts w:ascii="Arial" w:hAnsi="Arial" w:cs="Arial"/>
        </w:rPr>
        <w:t xml:space="preserve"> unit </w:t>
      </w:r>
      <w:proofErr w:type="spellStart"/>
      <w:r w:rsidRPr="00AE1B5E">
        <w:rPr>
          <w:rFonts w:ascii="Arial" w:hAnsi="Arial" w:cs="Arial"/>
        </w:rPr>
        <w:t>persegi</w:t>
      </w:r>
      <w:proofErr w:type="spellEnd"/>
      <w:r w:rsidRPr="00AE1B5E">
        <w:rPr>
          <w:rFonts w:ascii="Arial" w:hAnsi="Arial" w:cs="Arial"/>
        </w:rPr>
        <w:t xml:space="preserve">, </w:t>
      </w:r>
      <w:proofErr w:type="spellStart"/>
      <w:r w:rsidRPr="00AE1B5E">
        <w:rPr>
          <w:rFonts w:ascii="Arial" w:hAnsi="Arial" w:cs="Arial"/>
        </w:rPr>
        <w:t>nilainya</w:t>
      </w:r>
      <w:proofErr w:type="spellEnd"/>
      <w:r>
        <w:rPr>
          <w:rFonts w:ascii="Arial" w:hAnsi="Arial" w:cs="Arial"/>
        </w:rPr>
        <w:t xml:space="preserve"> yang </w:t>
      </w:r>
      <w:proofErr w:type="spellStart"/>
      <w:r>
        <w:rPr>
          <w:rFonts w:ascii="Arial" w:hAnsi="Arial" w:cs="Arial"/>
        </w:rPr>
        <w:t>dihasilkan</w:t>
      </w:r>
      <w:proofErr w:type="spellEnd"/>
      <w:r w:rsidRPr="00AE1B5E">
        <w:rPr>
          <w:rFonts w:ascii="Arial" w:hAnsi="Arial" w:cs="Arial"/>
        </w:rPr>
        <w:t xml:space="preserve"> </w:t>
      </w:r>
      <w:proofErr w:type="spellStart"/>
      <w:r w:rsidRPr="00AE1B5E">
        <w:rPr>
          <w:rFonts w:ascii="Arial" w:hAnsi="Arial" w:cs="Arial"/>
        </w:rPr>
        <w:t>akan</w:t>
      </w:r>
      <w:proofErr w:type="spellEnd"/>
      <w:r w:rsidRPr="00AE1B5E">
        <w:rPr>
          <w:rFonts w:ascii="Arial" w:hAnsi="Arial" w:cs="Arial"/>
        </w:rPr>
        <w:t xml:space="preserve"> </w:t>
      </w:r>
      <w:proofErr w:type="spellStart"/>
      <w:r w:rsidRPr="00AE1B5E">
        <w:rPr>
          <w:rFonts w:ascii="Arial" w:hAnsi="Arial" w:cs="Arial"/>
        </w:rPr>
        <w:t>selalu</w:t>
      </w:r>
      <w:proofErr w:type="spellEnd"/>
      <w:r w:rsidRPr="00AE1B5E">
        <w:rPr>
          <w:rFonts w:ascii="Arial" w:hAnsi="Arial" w:cs="Arial"/>
        </w:rPr>
        <w:t xml:space="preserve"> </w:t>
      </w:r>
      <w:proofErr w:type="spellStart"/>
      <w:r>
        <w:rPr>
          <w:rFonts w:ascii="Arial" w:hAnsi="Arial" w:cs="Arial"/>
        </w:rPr>
        <w:t>sama</w:t>
      </w:r>
      <w:proofErr w:type="spellEnd"/>
      <w:r>
        <w:rPr>
          <w:rFonts w:ascii="Arial" w:hAnsi="Arial" w:cs="Arial"/>
        </w:rPr>
        <w:t xml:space="preserve"> yang </w:t>
      </w:r>
      <w:proofErr w:type="spellStart"/>
      <w:r>
        <w:rPr>
          <w:rFonts w:ascii="Arial" w:hAnsi="Arial" w:cs="Arial"/>
        </w:rPr>
        <w:t>dihasilkannya</w:t>
      </w:r>
      <w:proofErr w:type="spellEnd"/>
      <w:r>
        <w:rPr>
          <w:rFonts w:ascii="Arial" w:hAnsi="Arial" w:cs="Arial"/>
        </w:rPr>
        <w:t xml:space="preserve">, </w:t>
      </w:r>
      <w:proofErr w:type="spellStart"/>
      <w:r w:rsidRPr="00AE1B5E">
        <w:rPr>
          <w:rFonts w:ascii="Arial" w:hAnsi="Arial" w:cs="Arial"/>
        </w:rPr>
        <w:t>antara</w:t>
      </w:r>
      <w:proofErr w:type="spellEnd"/>
      <w:r w:rsidRPr="00AE1B5E">
        <w:rPr>
          <w:rFonts w:ascii="Arial" w:hAnsi="Arial" w:cs="Arial"/>
        </w:rPr>
        <w:t xml:space="preserve"> 0,0 dan 1,0.</w:t>
      </w:r>
    </w:p>
    <w:p w:rsidR="0019639B" w:rsidRDefault="0019639B" w:rsidP="0019639B">
      <w:pPr>
        <w:ind w:right="23"/>
        <w:jc w:val="center"/>
        <w:rPr>
          <w:rFonts w:ascii="Arial" w:hAnsi="Arial" w:cs="Arial"/>
        </w:rPr>
      </w:pPr>
      <w:proofErr w:type="spellStart"/>
      <w:r>
        <w:rPr>
          <w:rFonts w:ascii="Arial" w:hAnsi="Arial" w:cs="Arial"/>
        </w:rPr>
        <w:t>Tabel</w:t>
      </w:r>
      <w:proofErr w:type="spellEnd"/>
      <w:r>
        <w:rPr>
          <w:rFonts w:ascii="Arial" w:hAnsi="Arial" w:cs="Arial"/>
        </w:rPr>
        <w:t xml:space="preserve"> 1. </w:t>
      </w:r>
      <w:r w:rsidRPr="0019639B">
        <w:rPr>
          <w:rFonts w:ascii="Arial" w:hAnsi="Arial" w:cs="Arial"/>
        </w:rPr>
        <w:t>Confusion Matrix</w:t>
      </w:r>
    </w:p>
    <w:p w:rsidR="0019639B" w:rsidRDefault="0019639B" w:rsidP="0019639B">
      <w:pPr>
        <w:ind w:right="23"/>
        <w:jc w:val="center"/>
        <w:rPr>
          <w:rFonts w:ascii="Arial" w:hAnsi="Arial" w:cs="Arial"/>
        </w:rPr>
      </w:pPr>
      <w:r>
        <w:rPr>
          <w:rFonts w:ascii="Arial" w:hAnsi="Arial" w:cs="Arial"/>
          <w:noProof/>
        </w:rPr>
        <w:drawing>
          <wp:inline distT="0" distB="0" distL="0" distR="0">
            <wp:extent cx="2563495" cy="1411200"/>
            <wp:effectExtent l="0" t="0" r="825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4687" cy="1411856"/>
                    </a:xfrm>
                    <a:prstGeom prst="rect">
                      <a:avLst/>
                    </a:prstGeom>
                    <a:noFill/>
                    <a:ln>
                      <a:noFill/>
                    </a:ln>
                  </pic:spPr>
                </pic:pic>
              </a:graphicData>
            </a:graphic>
          </wp:inline>
        </w:drawing>
      </w:r>
    </w:p>
    <w:p w:rsidR="0019639B" w:rsidRDefault="0019639B" w:rsidP="0019639B">
      <w:pPr>
        <w:ind w:right="23"/>
        <w:jc w:val="center"/>
        <w:rPr>
          <w:rFonts w:ascii="Arial" w:hAnsi="Arial" w:cs="Arial"/>
        </w:rPr>
      </w:pPr>
      <w:proofErr w:type="spellStart"/>
      <w:proofErr w:type="gramStart"/>
      <w:r>
        <w:rPr>
          <w:rFonts w:ascii="Arial" w:hAnsi="Arial" w:cs="Arial"/>
        </w:rPr>
        <w:t>Sumber</w:t>
      </w:r>
      <w:proofErr w:type="spellEnd"/>
      <w:r>
        <w:rPr>
          <w:rFonts w:ascii="Arial" w:hAnsi="Arial" w:cs="Arial"/>
        </w:rPr>
        <w:t xml:space="preserve"> :</w:t>
      </w:r>
      <w:proofErr w:type="gramEnd"/>
      <w:r>
        <w:rPr>
          <w:rFonts w:ascii="Arial" w:hAnsi="Arial" w:cs="Arial"/>
        </w:rPr>
        <w:t xml:space="preserve"> </w:t>
      </w:r>
      <w:r w:rsidRPr="0019639B">
        <w:rPr>
          <w:rFonts w:ascii="Arial" w:hAnsi="Arial" w:cs="Arial"/>
        </w:rPr>
        <w:t>(</w:t>
      </w:r>
      <w:proofErr w:type="spellStart"/>
      <w:r w:rsidRPr="0019639B">
        <w:rPr>
          <w:rFonts w:ascii="Arial" w:hAnsi="Arial" w:cs="Arial"/>
        </w:rPr>
        <w:t>Gorunescy</w:t>
      </w:r>
      <w:proofErr w:type="spellEnd"/>
      <w:r w:rsidRPr="0019639B">
        <w:rPr>
          <w:rFonts w:ascii="Arial" w:hAnsi="Arial" w:cs="Arial"/>
        </w:rPr>
        <w:t>, 2011)</w:t>
      </w:r>
    </w:p>
    <w:p w:rsidR="0019639B" w:rsidRDefault="0019639B" w:rsidP="0019639B">
      <w:pPr>
        <w:ind w:right="23"/>
        <w:rPr>
          <w:rFonts w:ascii="Arial" w:hAnsi="Arial" w:cs="Arial"/>
        </w:rPr>
      </w:pPr>
    </w:p>
    <w:p w:rsidR="00137BF7" w:rsidRPr="00407434" w:rsidRDefault="00407434" w:rsidP="00407434">
      <w:pPr>
        <w:pStyle w:val="ListParagraph"/>
        <w:numPr>
          <w:ilvl w:val="0"/>
          <w:numId w:val="3"/>
        </w:numPr>
        <w:ind w:right="23"/>
        <w:jc w:val="both"/>
        <w:rPr>
          <w:rFonts w:ascii="Arial" w:eastAsia="Arial" w:hAnsi="Arial" w:cs="Arial"/>
          <w:b/>
        </w:rPr>
      </w:pPr>
      <w:r w:rsidRPr="00407434">
        <w:rPr>
          <w:rFonts w:ascii="Arial" w:eastAsia="Arial" w:hAnsi="Arial" w:cs="Arial"/>
          <w:b/>
        </w:rPr>
        <w:t xml:space="preserve">Hasil dan </w:t>
      </w:r>
      <w:proofErr w:type="spellStart"/>
      <w:r w:rsidRPr="00407434">
        <w:rPr>
          <w:rFonts w:ascii="Arial" w:eastAsia="Arial" w:hAnsi="Arial" w:cs="Arial"/>
          <w:b/>
        </w:rPr>
        <w:t>Pembahasan</w:t>
      </w:r>
      <w:proofErr w:type="spellEnd"/>
      <w:r w:rsidRPr="00407434">
        <w:rPr>
          <w:rFonts w:ascii="Arial" w:eastAsia="Arial" w:hAnsi="Arial" w:cs="Arial"/>
          <w:b/>
        </w:rPr>
        <w:t xml:space="preserve"> </w:t>
      </w:r>
    </w:p>
    <w:p w:rsidR="00407434" w:rsidRDefault="00407434" w:rsidP="00407434">
      <w:pPr>
        <w:pStyle w:val="ListParagraph"/>
        <w:ind w:left="0" w:firstLine="720"/>
        <w:jc w:val="both"/>
        <w:rPr>
          <w:rFonts w:ascii="Arial" w:eastAsia="Arial" w:hAnsi="Arial" w:cs="Arial"/>
        </w:rPr>
      </w:pPr>
      <w:r w:rsidRPr="00407434">
        <w:rPr>
          <w:rFonts w:ascii="Arial" w:eastAsia="Arial" w:hAnsi="Arial" w:cs="Arial"/>
        </w:rPr>
        <w:t>Data</w:t>
      </w:r>
      <w:r>
        <w:rPr>
          <w:rFonts w:ascii="Arial" w:eastAsia="Arial" w:hAnsi="Arial" w:cs="Arial"/>
        </w:rPr>
        <w:t xml:space="preserve"> </w:t>
      </w:r>
      <w:r w:rsidRPr="00407434">
        <w:rPr>
          <w:rFonts w:ascii="Arial" w:eastAsia="Arial" w:hAnsi="Arial" w:cs="Arial"/>
        </w:rPr>
        <w:t xml:space="preserve">yang </w:t>
      </w:r>
      <w:proofErr w:type="spellStart"/>
      <w:r w:rsidRPr="00407434">
        <w:rPr>
          <w:rFonts w:ascii="Arial" w:eastAsia="Arial" w:hAnsi="Arial" w:cs="Arial"/>
        </w:rPr>
        <w:t>digunakan</w:t>
      </w:r>
      <w:proofErr w:type="spellEnd"/>
      <w:r w:rsidRPr="00407434">
        <w:rPr>
          <w:rFonts w:ascii="Arial" w:eastAsia="Arial" w:hAnsi="Arial" w:cs="Arial"/>
        </w:rPr>
        <w:t xml:space="preserve"> </w:t>
      </w:r>
      <w:proofErr w:type="spellStart"/>
      <w:r w:rsidRPr="00407434">
        <w:rPr>
          <w:rFonts w:ascii="Arial" w:eastAsia="Arial" w:hAnsi="Arial" w:cs="Arial"/>
        </w:rPr>
        <w:t>dalam</w:t>
      </w:r>
      <w:proofErr w:type="spellEnd"/>
      <w:r w:rsidRPr="00407434">
        <w:rPr>
          <w:rFonts w:ascii="Arial" w:eastAsia="Arial" w:hAnsi="Arial" w:cs="Arial"/>
        </w:rPr>
        <w:t xml:space="preserve"> </w:t>
      </w:r>
      <w:proofErr w:type="spellStart"/>
      <w:r w:rsidRPr="00407434">
        <w:rPr>
          <w:rFonts w:ascii="Arial" w:eastAsia="Arial" w:hAnsi="Arial" w:cs="Arial"/>
        </w:rPr>
        <w:t>pengklasifikasiaan</w:t>
      </w:r>
      <w:proofErr w:type="spellEnd"/>
      <w:r>
        <w:rPr>
          <w:rFonts w:ascii="Arial" w:eastAsia="Arial" w:hAnsi="Arial" w:cs="Arial"/>
        </w:rPr>
        <w:t xml:space="preserve"> </w:t>
      </w:r>
      <w:proofErr w:type="spellStart"/>
      <w:r>
        <w:rPr>
          <w:rFonts w:ascii="Arial" w:eastAsia="Arial" w:hAnsi="Arial" w:cs="Arial"/>
        </w:rPr>
        <w:t>Calon</w:t>
      </w:r>
      <w:proofErr w:type="spellEnd"/>
      <w:r>
        <w:rPr>
          <w:rFonts w:ascii="Arial" w:eastAsia="Arial" w:hAnsi="Arial" w:cs="Arial"/>
        </w:rPr>
        <w:t xml:space="preserve"> </w:t>
      </w:r>
      <w:proofErr w:type="spellStart"/>
      <w:r>
        <w:rPr>
          <w:rFonts w:ascii="Arial" w:eastAsia="Arial" w:hAnsi="Arial" w:cs="Arial"/>
        </w:rPr>
        <w:t>Nasabah</w:t>
      </w:r>
      <w:proofErr w:type="spellEnd"/>
      <w:r>
        <w:rPr>
          <w:rFonts w:ascii="Arial" w:eastAsia="Arial" w:hAnsi="Arial" w:cs="Arial"/>
        </w:rPr>
        <w:t xml:space="preserve"> </w:t>
      </w:r>
      <w:proofErr w:type="spellStart"/>
      <w:r>
        <w:rPr>
          <w:rFonts w:ascii="Arial" w:eastAsia="Arial" w:hAnsi="Arial" w:cs="Arial"/>
        </w:rPr>
        <w:t>Potensial</w:t>
      </w:r>
      <w:proofErr w:type="spellEnd"/>
      <w:r w:rsidRPr="00407434">
        <w:rPr>
          <w:rFonts w:ascii="Arial" w:eastAsia="Arial" w:hAnsi="Arial" w:cs="Arial"/>
        </w:rPr>
        <w:t xml:space="preserve"> </w:t>
      </w:r>
      <w:proofErr w:type="spellStart"/>
      <w:r w:rsidRPr="00407434">
        <w:rPr>
          <w:rFonts w:ascii="Arial" w:eastAsia="Arial" w:hAnsi="Arial" w:cs="Arial"/>
        </w:rPr>
        <w:t>terdiri</w:t>
      </w:r>
      <w:proofErr w:type="spellEnd"/>
      <w:r w:rsidRPr="00407434">
        <w:rPr>
          <w:rFonts w:ascii="Arial" w:eastAsia="Arial" w:hAnsi="Arial" w:cs="Arial"/>
        </w:rPr>
        <w:t xml:space="preserve"> </w:t>
      </w:r>
      <w:proofErr w:type="spellStart"/>
      <w:r w:rsidRPr="00407434">
        <w:rPr>
          <w:rFonts w:ascii="Arial" w:eastAsia="Arial" w:hAnsi="Arial" w:cs="Arial"/>
        </w:rPr>
        <w:t>dari</w:t>
      </w:r>
      <w:proofErr w:type="spellEnd"/>
      <w:r w:rsidRPr="00407434">
        <w:rPr>
          <w:rFonts w:ascii="Arial" w:eastAsia="Arial" w:hAnsi="Arial" w:cs="Arial"/>
        </w:rPr>
        <w:t xml:space="preserve"> </w:t>
      </w:r>
      <w:r>
        <w:rPr>
          <w:rFonts w:ascii="Arial" w:eastAsia="Arial" w:hAnsi="Arial" w:cs="Arial"/>
        </w:rPr>
        <w:t xml:space="preserve">100.000 dataset,150 data yang </w:t>
      </w:r>
      <w:proofErr w:type="spellStart"/>
      <w:r>
        <w:rPr>
          <w:rFonts w:ascii="Arial" w:eastAsia="Arial" w:hAnsi="Arial" w:cs="Arial"/>
        </w:rPr>
        <w:t>digunakan</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data testing </w:t>
      </w:r>
      <w:proofErr w:type="spellStart"/>
      <w:r>
        <w:rPr>
          <w:rFonts w:ascii="Arial" w:eastAsia="Arial" w:hAnsi="Arial" w:cs="Arial"/>
        </w:rPr>
        <w:t>berdasarkan</w:t>
      </w:r>
      <w:proofErr w:type="spellEnd"/>
      <w:r>
        <w:rPr>
          <w:rFonts w:ascii="Arial" w:eastAsia="Arial" w:hAnsi="Arial" w:cs="Arial"/>
        </w:rPr>
        <w:t xml:space="preserve"> </w:t>
      </w:r>
      <w:proofErr w:type="spellStart"/>
      <w:r>
        <w:rPr>
          <w:rFonts w:ascii="Arial" w:eastAsia="Arial" w:hAnsi="Arial" w:cs="Arial"/>
        </w:rPr>
        <w:t>variabel</w:t>
      </w:r>
      <w:proofErr w:type="spellEnd"/>
      <w:r>
        <w:rPr>
          <w:rFonts w:ascii="Arial" w:eastAsia="Arial" w:hAnsi="Arial" w:cs="Arial"/>
        </w:rPr>
        <w:t xml:space="preserve"> yang </w:t>
      </w:r>
      <w:proofErr w:type="spellStart"/>
      <w:r>
        <w:rPr>
          <w:rFonts w:ascii="Arial" w:eastAsia="Arial" w:hAnsi="Arial" w:cs="Arial"/>
        </w:rPr>
        <w:t>tersedia</w:t>
      </w:r>
      <w:proofErr w:type="spellEnd"/>
      <w:r>
        <w:rPr>
          <w:rFonts w:ascii="Arial" w:eastAsia="Arial" w:hAnsi="Arial" w:cs="Arial"/>
        </w:rPr>
        <w:t xml:space="preserve">. </w:t>
      </w:r>
      <w:r w:rsidRPr="00407434">
        <w:rPr>
          <w:rFonts w:ascii="Arial" w:eastAsia="Arial" w:hAnsi="Arial" w:cs="Arial"/>
        </w:rPr>
        <w:t xml:space="preserve"> </w:t>
      </w:r>
      <w:proofErr w:type="spellStart"/>
      <w:r w:rsidR="003D3F24">
        <w:rPr>
          <w:rFonts w:ascii="Arial" w:eastAsia="Arial" w:hAnsi="Arial" w:cs="Arial"/>
        </w:rPr>
        <w:t>D</w:t>
      </w:r>
      <w:r w:rsidRPr="00407434">
        <w:rPr>
          <w:rFonts w:ascii="Arial" w:eastAsia="Arial" w:hAnsi="Arial" w:cs="Arial"/>
        </w:rPr>
        <w:t>alam</w:t>
      </w:r>
      <w:proofErr w:type="spellEnd"/>
      <w:r w:rsidRPr="00407434">
        <w:rPr>
          <w:rFonts w:ascii="Arial" w:eastAsia="Arial" w:hAnsi="Arial" w:cs="Arial"/>
        </w:rPr>
        <w:t xml:space="preserve"> </w:t>
      </w:r>
      <w:proofErr w:type="spellStart"/>
      <w:r w:rsidRPr="00407434">
        <w:rPr>
          <w:rFonts w:ascii="Arial" w:eastAsia="Arial" w:hAnsi="Arial" w:cs="Arial"/>
        </w:rPr>
        <w:t>penentuan</w:t>
      </w:r>
      <w:proofErr w:type="spellEnd"/>
      <w:r w:rsidRPr="00407434">
        <w:rPr>
          <w:rFonts w:ascii="Arial" w:eastAsia="Arial" w:hAnsi="Arial" w:cs="Arial"/>
        </w:rPr>
        <w:t xml:space="preserve"> </w:t>
      </w:r>
      <w:proofErr w:type="spellStart"/>
      <w:r w:rsidRPr="00407434">
        <w:rPr>
          <w:rFonts w:ascii="Arial" w:eastAsia="Arial" w:hAnsi="Arial" w:cs="Arial"/>
        </w:rPr>
        <w:t>rekomendasi</w:t>
      </w:r>
      <w:proofErr w:type="spellEnd"/>
      <w:r w:rsidR="003D3F24">
        <w:rPr>
          <w:rFonts w:ascii="Arial" w:eastAsia="Arial" w:hAnsi="Arial" w:cs="Arial"/>
        </w:rPr>
        <w:t xml:space="preserve"> </w:t>
      </w:r>
      <w:proofErr w:type="spellStart"/>
      <w:r w:rsidR="003D3F24">
        <w:rPr>
          <w:rFonts w:ascii="Arial" w:eastAsia="Arial" w:hAnsi="Arial" w:cs="Arial"/>
        </w:rPr>
        <w:t>Calon</w:t>
      </w:r>
      <w:proofErr w:type="spellEnd"/>
      <w:r w:rsidR="003D3F24">
        <w:rPr>
          <w:rFonts w:ascii="Arial" w:eastAsia="Arial" w:hAnsi="Arial" w:cs="Arial"/>
        </w:rPr>
        <w:t xml:space="preserve"> </w:t>
      </w:r>
      <w:proofErr w:type="spellStart"/>
      <w:r w:rsidR="003D3F24">
        <w:rPr>
          <w:rFonts w:ascii="Arial" w:eastAsia="Arial" w:hAnsi="Arial" w:cs="Arial"/>
        </w:rPr>
        <w:t>Nasabah</w:t>
      </w:r>
      <w:proofErr w:type="spellEnd"/>
      <w:r w:rsidR="003D3F24">
        <w:rPr>
          <w:rFonts w:ascii="Arial" w:eastAsia="Arial" w:hAnsi="Arial" w:cs="Arial"/>
        </w:rPr>
        <w:t xml:space="preserve"> </w:t>
      </w:r>
      <w:proofErr w:type="spellStart"/>
      <w:r w:rsidR="003D3F24">
        <w:rPr>
          <w:rFonts w:ascii="Arial" w:eastAsia="Arial" w:hAnsi="Arial" w:cs="Arial"/>
        </w:rPr>
        <w:t>Potensial</w:t>
      </w:r>
      <w:proofErr w:type="spellEnd"/>
      <w:r w:rsidRPr="00407434">
        <w:rPr>
          <w:rFonts w:ascii="Arial" w:eastAsia="Arial" w:hAnsi="Arial" w:cs="Arial"/>
        </w:rPr>
        <w:t xml:space="preserve"> </w:t>
      </w:r>
      <w:proofErr w:type="spellStart"/>
      <w:r w:rsidRPr="00407434">
        <w:rPr>
          <w:rFonts w:ascii="Arial" w:eastAsia="Arial" w:hAnsi="Arial" w:cs="Arial"/>
        </w:rPr>
        <w:t>menggunakan</w:t>
      </w:r>
      <w:proofErr w:type="spellEnd"/>
      <w:r w:rsidRPr="00407434">
        <w:rPr>
          <w:rFonts w:ascii="Arial" w:eastAsia="Arial" w:hAnsi="Arial" w:cs="Arial"/>
        </w:rPr>
        <w:t xml:space="preserve"> </w:t>
      </w:r>
      <w:proofErr w:type="spellStart"/>
      <w:r w:rsidRPr="00407434">
        <w:rPr>
          <w:rFonts w:ascii="Arial" w:eastAsia="Arial" w:hAnsi="Arial" w:cs="Arial"/>
        </w:rPr>
        <w:t>atribut</w:t>
      </w:r>
      <w:proofErr w:type="spellEnd"/>
      <w:r w:rsidRPr="00407434">
        <w:rPr>
          <w:rFonts w:ascii="Arial" w:eastAsia="Arial" w:hAnsi="Arial" w:cs="Arial"/>
        </w:rPr>
        <w:t xml:space="preserve"> yang </w:t>
      </w:r>
      <w:proofErr w:type="spellStart"/>
      <w:r w:rsidRPr="00407434">
        <w:rPr>
          <w:rFonts w:ascii="Arial" w:eastAsia="Arial" w:hAnsi="Arial" w:cs="Arial"/>
        </w:rPr>
        <w:t>terdiri</w:t>
      </w:r>
      <w:proofErr w:type="spellEnd"/>
      <w:r w:rsidRPr="00407434">
        <w:rPr>
          <w:rFonts w:ascii="Arial" w:eastAsia="Arial" w:hAnsi="Arial" w:cs="Arial"/>
        </w:rPr>
        <w:t xml:space="preserve"> </w:t>
      </w:r>
      <w:proofErr w:type="spellStart"/>
      <w:r w:rsidRPr="00407434">
        <w:rPr>
          <w:rFonts w:ascii="Arial" w:eastAsia="Arial" w:hAnsi="Arial" w:cs="Arial"/>
        </w:rPr>
        <w:t>dari</w:t>
      </w:r>
      <w:proofErr w:type="spellEnd"/>
      <w:r w:rsidRPr="00407434">
        <w:rPr>
          <w:rFonts w:ascii="Arial" w:eastAsia="Arial" w:hAnsi="Arial" w:cs="Arial"/>
        </w:rPr>
        <w:t xml:space="preserve"> </w:t>
      </w:r>
      <w:r w:rsidR="003D3F24">
        <w:rPr>
          <w:rFonts w:ascii="Arial" w:eastAsia="Arial" w:hAnsi="Arial" w:cs="Arial"/>
        </w:rPr>
        <w:t>5</w:t>
      </w:r>
      <w:r w:rsidRPr="00407434">
        <w:rPr>
          <w:rFonts w:ascii="Arial" w:eastAsia="Arial" w:hAnsi="Arial" w:cs="Arial"/>
        </w:rPr>
        <w:t xml:space="preserve"> </w:t>
      </w:r>
      <w:proofErr w:type="spellStart"/>
      <w:r w:rsidRPr="00407434">
        <w:rPr>
          <w:rFonts w:ascii="Arial" w:eastAsia="Arial" w:hAnsi="Arial" w:cs="Arial"/>
        </w:rPr>
        <w:t>atribut</w:t>
      </w:r>
      <w:proofErr w:type="spellEnd"/>
      <w:r w:rsidRPr="00407434">
        <w:rPr>
          <w:rFonts w:ascii="Arial" w:eastAsia="Arial" w:hAnsi="Arial" w:cs="Arial"/>
        </w:rPr>
        <w:t xml:space="preserve"> dan 1 </w:t>
      </w:r>
      <w:proofErr w:type="spellStart"/>
      <w:r w:rsidRPr="00407434">
        <w:rPr>
          <w:rFonts w:ascii="Arial" w:eastAsia="Arial" w:hAnsi="Arial" w:cs="Arial"/>
        </w:rPr>
        <w:t>atribut</w:t>
      </w:r>
      <w:proofErr w:type="spellEnd"/>
      <w:r w:rsidRPr="00407434">
        <w:rPr>
          <w:rFonts w:ascii="Arial" w:eastAsia="Arial" w:hAnsi="Arial" w:cs="Arial"/>
        </w:rPr>
        <w:t xml:space="preserve"> yang </w:t>
      </w:r>
      <w:proofErr w:type="spellStart"/>
      <w:r w:rsidRPr="00407434">
        <w:rPr>
          <w:rFonts w:ascii="Arial" w:eastAsia="Arial" w:hAnsi="Arial" w:cs="Arial"/>
        </w:rPr>
        <w:t>digunakan</w:t>
      </w:r>
      <w:proofErr w:type="spellEnd"/>
      <w:r w:rsidRPr="00407434">
        <w:rPr>
          <w:rFonts w:ascii="Arial" w:eastAsia="Arial" w:hAnsi="Arial" w:cs="Arial"/>
        </w:rPr>
        <w:t xml:space="preserve"> </w:t>
      </w:r>
      <w:proofErr w:type="spellStart"/>
      <w:r w:rsidRPr="00407434">
        <w:rPr>
          <w:rFonts w:ascii="Arial" w:eastAsia="Arial" w:hAnsi="Arial" w:cs="Arial"/>
        </w:rPr>
        <w:t>untuk</w:t>
      </w:r>
      <w:proofErr w:type="spellEnd"/>
      <w:r w:rsidRPr="00407434">
        <w:rPr>
          <w:rFonts w:ascii="Arial" w:eastAsia="Arial" w:hAnsi="Arial" w:cs="Arial"/>
        </w:rPr>
        <w:t xml:space="preserve"> class </w:t>
      </w:r>
      <w:proofErr w:type="spellStart"/>
      <w:r w:rsidR="003D3F24">
        <w:rPr>
          <w:rFonts w:ascii="Arial" w:eastAsia="Arial" w:hAnsi="Arial" w:cs="Arial"/>
        </w:rPr>
        <w:t>keterangan</w:t>
      </w:r>
      <w:proofErr w:type="spellEnd"/>
      <w:r w:rsidRPr="00407434">
        <w:rPr>
          <w:rFonts w:ascii="Arial" w:eastAsia="Arial" w:hAnsi="Arial" w:cs="Arial"/>
        </w:rPr>
        <w:t xml:space="preserve">. </w:t>
      </w:r>
      <w:proofErr w:type="spellStart"/>
      <w:r w:rsidRPr="00407434">
        <w:rPr>
          <w:rFonts w:ascii="Arial" w:eastAsia="Arial" w:hAnsi="Arial" w:cs="Arial"/>
        </w:rPr>
        <w:t>Atribut</w:t>
      </w:r>
      <w:proofErr w:type="spellEnd"/>
      <w:r w:rsidRPr="00407434">
        <w:rPr>
          <w:rFonts w:ascii="Arial" w:eastAsia="Arial" w:hAnsi="Arial" w:cs="Arial"/>
        </w:rPr>
        <w:t xml:space="preserve"> yang </w:t>
      </w:r>
      <w:proofErr w:type="spellStart"/>
      <w:r w:rsidRPr="00407434">
        <w:rPr>
          <w:rFonts w:ascii="Arial" w:eastAsia="Arial" w:hAnsi="Arial" w:cs="Arial"/>
        </w:rPr>
        <w:t>digunakan</w:t>
      </w:r>
      <w:proofErr w:type="spellEnd"/>
      <w:r w:rsidRPr="00407434">
        <w:rPr>
          <w:rFonts w:ascii="Arial" w:eastAsia="Arial" w:hAnsi="Arial" w:cs="Arial"/>
        </w:rPr>
        <w:t xml:space="preserve"> yaitu </w:t>
      </w:r>
      <w:r w:rsidR="003D3F24" w:rsidRPr="003D3F24">
        <w:rPr>
          <w:rFonts w:ascii="Arial" w:eastAsia="Arial" w:hAnsi="Arial" w:cs="Arial"/>
        </w:rPr>
        <w:t>Sex, Marital, Age, Wilayah, Occupation</w:t>
      </w:r>
      <w:r w:rsidR="003D3F24">
        <w:rPr>
          <w:rFonts w:ascii="Arial" w:eastAsia="Arial" w:hAnsi="Arial" w:cs="Arial"/>
        </w:rPr>
        <w:t xml:space="preserve"> dan 1 </w:t>
      </w:r>
      <w:proofErr w:type="spellStart"/>
      <w:r w:rsidR="003D3F24">
        <w:rPr>
          <w:rFonts w:ascii="Arial" w:eastAsia="Arial" w:hAnsi="Arial" w:cs="Arial"/>
        </w:rPr>
        <w:t>atribut</w:t>
      </w:r>
      <w:proofErr w:type="spellEnd"/>
      <w:r w:rsidR="003D3F24">
        <w:rPr>
          <w:rFonts w:ascii="Arial" w:eastAsia="Arial" w:hAnsi="Arial" w:cs="Arial"/>
        </w:rPr>
        <w:t xml:space="preserve"> </w:t>
      </w:r>
      <w:proofErr w:type="spellStart"/>
      <w:r w:rsidR="003D3F24">
        <w:rPr>
          <w:rFonts w:ascii="Arial" w:eastAsia="Arial" w:hAnsi="Arial" w:cs="Arial"/>
        </w:rPr>
        <w:t>keterangan</w:t>
      </w:r>
      <w:proofErr w:type="spellEnd"/>
      <w:r w:rsidR="003D3F24">
        <w:rPr>
          <w:rFonts w:ascii="Arial" w:eastAsia="Arial" w:hAnsi="Arial" w:cs="Arial"/>
        </w:rPr>
        <w:t xml:space="preserve"> yaitu </w:t>
      </w:r>
      <w:proofErr w:type="spellStart"/>
      <w:r w:rsidR="003D3F24">
        <w:rPr>
          <w:rFonts w:ascii="Arial" w:eastAsia="Arial" w:hAnsi="Arial" w:cs="Arial"/>
        </w:rPr>
        <w:t>Keterangan</w:t>
      </w:r>
      <w:proofErr w:type="spellEnd"/>
      <w:r w:rsidR="003D3F24">
        <w:rPr>
          <w:rFonts w:ascii="Arial" w:eastAsia="Arial" w:hAnsi="Arial" w:cs="Arial"/>
        </w:rPr>
        <w:t xml:space="preserve">.  </w:t>
      </w:r>
    </w:p>
    <w:p w:rsidR="00FD7A88" w:rsidRDefault="00FD7A88" w:rsidP="00407434">
      <w:pPr>
        <w:pStyle w:val="ListParagraph"/>
        <w:ind w:left="0" w:firstLine="720"/>
        <w:jc w:val="both"/>
        <w:rPr>
          <w:rFonts w:ascii="Arial" w:eastAsia="Arial" w:hAnsi="Arial" w:cs="Arial"/>
        </w:rPr>
      </w:pPr>
      <w:proofErr w:type="spellStart"/>
      <w:r w:rsidRPr="00FD7A88">
        <w:rPr>
          <w:rFonts w:ascii="Arial" w:eastAsia="Arial" w:hAnsi="Arial" w:cs="Arial"/>
        </w:rPr>
        <w:t>Klasifikasi</w:t>
      </w:r>
      <w:proofErr w:type="spellEnd"/>
      <w:r w:rsidRPr="00FD7A88">
        <w:rPr>
          <w:rFonts w:ascii="Arial" w:eastAsia="Arial" w:hAnsi="Arial" w:cs="Arial"/>
        </w:rPr>
        <w:t xml:space="preserve"> </w:t>
      </w:r>
      <w:proofErr w:type="spellStart"/>
      <w:r w:rsidRPr="00FD7A88">
        <w:rPr>
          <w:rFonts w:ascii="Arial" w:eastAsia="Arial" w:hAnsi="Arial" w:cs="Arial"/>
        </w:rPr>
        <w:t>dilakukan</w:t>
      </w:r>
      <w:proofErr w:type="spellEnd"/>
      <w:r w:rsidRPr="00FD7A88">
        <w:rPr>
          <w:rFonts w:ascii="Arial" w:eastAsia="Arial" w:hAnsi="Arial" w:cs="Arial"/>
        </w:rPr>
        <w:t xml:space="preserve"> </w:t>
      </w:r>
      <w:proofErr w:type="spellStart"/>
      <w:r w:rsidRPr="00FD7A88">
        <w:rPr>
          <w:rFonts w:ascii="Arial" w:eastAsia="Arial" w:hAnsi="Arial" w:cs="Arial"/>
        </w:rPr>
        <w:t>dengan</w:t>
      </w:r>
      <w:proofErr w:type="spellEnd"/>
      <w:r w:rsidRPr="00FD7A88">
        <w:rPr>
          <w:rFonts w:ascii="Arial" w:eastAsia="Arial" w:hAnsi="Arial" w:cs="Arial"/>
        </w:rPr>
        <w:t xml:space="preserve"> </w:t>
      </w:r>
      <w:proofErr w:type="spellStart"/>
      <w:r w:rsidRPr="00FD7A88">
        <w:rPr>
          <w:rFonts w:ascii="Arial" w:eastAsia="Arial" w:hAnsi="Arial" w:cs="Arial"/>
        </w:rPr>
        <w:t>menggunakan</w:t>
      </w:r>
      <w:proofErr w:type="spellEnd"/>
      <w:r w:rsidRPr="00FD7A88">
        <w:rPr>
          <w:rFonts w:ascii="Arial" w:eastAsia="Arial" w:hAnsi="Arial" w:cs="Arial"/>
        </w:rPr>
        <w:t xml:space="preserve"> Software </w:t>
      </w:r>
      <w:proofErr w:type="spellStart"/>
      <w:r w:rsidRPr="00FD7A88">
        <w:rPr>
          <w:rFonts w:ascii="Arial" w:eastAsia="Arial" w:hAnsi="Arial" w:cs="Arial"/>
        </w:rPr>
        <w:t>Rapidminer</w:t>
      </w:r>
      <w:proofErr w:type="spellEnd"/>
      <w:r w:rsidRPr="00FD7A88">
        <w:rPr>
          <w:rFonts w:ascii="Arial" w:eastAsia="Arial" w:hAnsi="Arial" w:cs="Arial"/>
        </w:rPr>
        <w:t xml:space="preserve"> </w:t>
      </w:r>
      <w:proofErr w:type="spellStart"/>
      <w:r w:rsidRPr="00FD7A88">
        <w:rPr>
          <w:rFonts w:ascii="Arial" w:eastAsia="Arial" w:hAnsi="Arial" w:cs="Arial"/>
        </w:rPr>
        <w:t>dengan</w:t>
      </w:r>
      <w:proofErr w:type="spellEnd"/>
      <w:r w:rsidRPr="00FD7A88">
        <w:rPr>
          <w:rFonts w:ascii="Arial" w:eastAsia="Arial" w:hAnsi="Arial" w:cs="Arial"/>
        </w:rPr>
        <w:t xml:space="preserve"> </w:t>
      </w:r>
    </w:p>
    <w:p w:rsidR="00FD7A88" w:rsidRDefault="00FD7A88" w:rsidP="00FD7A88">
      <w:pPr>
        <w:pStyle w:val="ListParagraph"/>
        <w:ind w:left="0"/>
        <w:jc w:val="both"/>
        <w:rPr>
          <w:rFonts w:ascii="Arial" w:eastAsia="Arial" w:hAnsi="Arial" w:cs="Arial"/>
        </w:rPr>
      </w:pPr>
    </w:p>
    <w:p w:rsidR="00FD7A88" w:rsidRDefault="00FD7A88" w:rsidP="00FD7A88">
      <w:pPr>
        <w:pStyle w:val="ListParagraph"/>
        <w:ind w:left="0"/>
        <w:jc w:val="both"/>
        <w:rPr>
          <w:rFonts w:ascii="Arial" w:eastAsia="Arial" w:hAnsi="Arial" w:cs="Arial"/>
        </w:rPr>
      </w:pPr>
    </w:p>
    <w:p w:rsidR="0056566A" w:rsidRDefault="0056566A" w:rsidP="00FD7A88">
      <w:pPr>
        <w:pStyle w:val="ListParagraph"/>
        <w:ind w:left="0"/>
        <w:jc w:val="both"/>
        <w:rPr>
          <w:rFonts w:ascii="Arial" w:eastAsia="Arial" w:hAnsi="Arial" w:cs="Arial"/>
        </w:rPr>
        <w:sectPr w:rsidR="0056566A">
          <w:type w:val="continuous"/>
          <w:pgSz w:w="11920" w:h="16840"/>
          <w:pgMar w:top="760" w:right="1560" w:bottom="280" w:left="1560" w:header="720" w:footer="720" w:gutter="0"/>
          <w:cols w:num="2" w:space="720" w:equalWidth="0">
            <w:col w:w="4111" w:space="565"/>
            <w:col w:w="4124"/>
          </w:cols>
        </w:sectPr>
      </w:pPr>
    </w:p>
    <w:p w:rsidR="00FD7A88" w:rsidRDefault="00FD7A88" w:rsidP="00FD7A88">
      <w:pPr>
        <w:pStyle w:val="ListParagraph"/>
        <w:ind w:left="0"/>
        <w:jc w:val="both"/>
        <w:rPr>
          <w:rFonts w:ascii="Arial" w:eastAsia="Arial" w:hAnsi="Arial" w:cs="Arial"/>
        </w:rPr>
      </w:pPr>
      <w:r w:rsidRPr="00FD7A88">
        <w:rPr>
          <w:rFonts w:ascii="Arial" w:eastAsia="Arial" w:hAnsi="Arial" w:cs="Arial"/>
        </w:rPr>
        <w:t xml:space="preserve">rule </w:t>
      </w:r>
      <w:proofErr w:type="spellStart"/>
      <w:r w:rsidRPr="00FD7A88">
        <w:rPr>
          <w:rFonts w:ascii="Arial" w:eastAsia="Arial" w:hAnsi="Arial" w:cs="Arial"/>
        </w:rPr>
        <w:t>berbeda</w:t>
      </w:r>
      <w:proofErr w:type="spellEnd"/>
      <w:r w:rsidRPr="00FD7A88">
        <w:rPr>
          <w:rFonts w:ascii="Arial" w:eastAsia="Arial" w:hAnsi="Arial" w:cs="Arial"/>
        </w:rPr>
        <w:t xml:space="preserve"> </w:t>
      </w:r>
      <w:proofErr w:type="spellStart"/>
      <w:r w:rsidRPr="00FD7A88">
        <w:rPr>
          <w:rFonts w:ascii="Arial" w:eastAsia="Arial" w:hAnsi="Arial" w:cs="Arial"/>
        </w:rPr>
        <w:t>sesuai</w:t>
      </w:r>
      <w:proofErr w:type="spellEnd"/>
      <w:r w:rsidRPr="00FD7A88">
        <w:rPr>
          <w:rFonts w:ascii="Arial" w:eastAsia="Arial" w:hAnsi="Arial" w:cs="Arial"/>
        </w:rPr>
        <w:t xml:space="preserve"> </w:t>
      </w:r>
      <w:proofErr w:type="spellStart"/>
      <w:r w:rsidRPr="00FD7A88">
        <w:rPr>
          <w:rFonts w:ascii="Arial" w:eastAsia="Arial" w:hAnsi="Arial" w:cs="Arial"/>
        </w:rPr>
        <w:t>dengan</w:t>
      </w:r>
      <w:proofErr w:type="spellEnd"/>
      <w:r w:rsidRPr="00FD7A88">
        <w:rPr>
          <w:rFonts w:ascii="Arial" w:eastAsia="Arial" w:hAnsi="Arial" w:cs="Arial"/>
        </w:rPr>
        <w:t xml:space="preserve"> model yang </w:t>
      </w:r>
      <w:proofErr w:type="spellStart"/>
      <w:r w:rsidRPr="00FD7A88">
        <w:rPr>
          <w:rFonts w:ascii="Arial" w:eastAsia="Arial" w:hAnsi="Arial" w:cs="Arial"/>
        </w:rPr>
        <w:t>digunakan</w:t>
      </w:r>
      <w:proofErr w:type="spellEnd"/>
      <w:r w:rsidRPr="00FD7A88">
        <w:rPr>
          <w:rFonts w:ascii="Arial" w:eastAsia="Arial" w:hAnsi="Arial" w:cs="Arial"/>
        </w:rPr>
        <w:t xml:space="preserve"> (</w:t>
      </w:r>
      <w:proofErr w:type="spellStart"/>
      <w:r w:rsidRPr="00FD7A88">
        <w:rPr>
          <w:rFonts w:ascii="Arial" w:eastAsia="Arial" w:hAnsi="Arial" w:cs="Arial"/>
        </w:rPr>
        <w:t>Jungermann</w:t>
      </w:r>
      <w:proofErr w:type="spellEnd"/>
      <w:r w:rsidRPr="00FD7A88">
        <w:rPr>
          <w:rFonts w:ascii="Arial" w:eastAsia="Arial" w:hAnsi="Arial" w:cs="Arial"/>
        </w:rPr>
        <w:t>, 2009).</w:t>
      </w:r>
    </w:p>
    <w:p w:rsidR="00FD7A88" w:rsidRPr="00FD7A88" w:rsidRDefault="00FD7A88" w:rsidP="00FD7A88">
      <w:pPr>
        <w:pStyle w:val="ListParagraph"/>
        <w:ind w:left="0"/>
        <w:jc w:val="both"/>
        <w:rPr>
          <w:rFonts w:ascii="Arial" w:eastAsia="Arial" w:hAnsi="Arial" w:cs="Arial"/>
          <w:b/>
        </w:rPr>
      </w:pPr>
      <w:r w:rsidRPr="00FD7A88">
        <w:rPr>
          <w:rFonts w:ascii="Arial" w:eastAsia="Arial" w:hAnsi="Arial" w:cs="Arial"/>
          <w:b/>
        </w:rPr>
        <w:t xml:space="preserve">3.1. </w:t>
      </w:r>
      <w:proofErr w:type="spellStart"/>
      <w:r w:rsidRPr="00FD7A88">
        <w:rPr>
          <w:rFonts w:ascii="Arial" w:eastAsia="Arial" w:hAnsi="Arial" w:cs="Arial"/>
          <w:b/>
        </w:rPr>
        <w:t>Algoritma</w:t>
      </w:r>
      <w:proofErr w:type="spellEnd"/>
      <w:r w:rsidRPr="00FD7A88">
        <w:rPr>
          <w:rFonts w:ascii="Arial" w:eastAsia="Arial" w:hAnsi="Arial" w:cs="Arial"/>
          <w:b/>
        </w:rPr>
        <w:t xml:space="preserve"> C4.5</w:t>
      </w:r>
    </w:p>
    <w:p w:rsidR="00FD7A88" w:rsidRPr="00FD7A88" w:rsidRDefault="00FD7A88" w:rsidP="00270362">
      <w:pPr>
        <w:ind w:firstLine="720"/>
      </w:pPr>
      <w:proofErr w:type="spellStart"/>
      <w:r w:rsidRPr="00FD7A88">
        <w:t>Algoritma</w:t>
      </w:r>
      <w:proofErr w:type="spellEnd"/>
      <w:r w:rsidRPr="00FD7A88">
        <w:t xml:space="preserve"> C4.5 </w:t>
      </w:r>
      <w:proofErr w:type="spellStart"/>
      <w:r w:rsidRPr="00FD7A88">
        <w:t>merupakan</w:t>
      </w:r>
      <w:proofErr w:type="spellEnd"/>
      <w:r w:rsidRPr="00FD7A88">
        <w:t xml:space="preserve"> </w:t>
      </w:r>
      <w:proofErr w:type="spellStart"/>
      <w:r w:rsidRPr="00FD7A88">
        <w:t>sebuah</w:t>
      </w:r>
      <w:proofErr w:type="spellEnd"/>
      <w:r w:rsidRPr="00FD7A88">
        <w:t xml:space="preserve"> model </w:t>
      </w:r>
      <w:r>
        <w:t xml:space="preserve">yang </w:t>
      </w:r>
      <w:proofErr w:type="spellStart"/>
      <w:r>
        <w:t>dihasilkan</w:t>
      </w:r>
      <w:proofErr w:type="spellEnd"/>
      <w:r>
        <w:t xml:space="preserve"> </w:t>
      </w:r>
      <w:proofErr w:type="spellStart"/>
      <w:r w:rsidRPr="00FD7A88">
        <w:t>dengan</w:t>
      </w:r>
      <w:proofErr w:type="spellEnd"/>
      <w:r w:rsidRPr="00FD7A88">
        <w:t xml:space="preserve"> </w:t>
      </w:r>
      <w:proofErr w:type="spellStart"/>
      <w:r w:rsidRPr="00FD7A88">
        <w:t>membentuk</w:t>
      </w:r>
      <w:proofErr w:type="spellEnd"/>
      <w:r w:rsidRPr="00FD7A88">
        <w:t xml:space="preserve"> </w:t>
      </w:r>
      <w:proofErr w:type="spellStart"/>
      <w:r w:rsidRPr="00FD7A88">
        <w:t>pohon</w:t>
      </w:r>
      <w:proofErr w:type="spellEnd"/>
      <w:r w:rsidRPr="00FD7A88">
        <w:t xml:space="preserve"> </w:t>
      </w:r>
      <w:proofErr w:type="spellStart"/>
      <w:r w:rsidRPr="00FD7A88">
        <w:t>keputusan</w:t>
      </w:r>
      <w:proofErr w:type="spellEnd"/>
      <w:r w:rsidRPr="00FD7A88">
        <w:t xml:space="preserve">. </w:t>
      </w:r>
      <w:proofErr w:type="spellStart"/>
      <w:r w:rsidRPr="00FD7A88">
        <w:t>Untuk</w:t>
      </w:r>
      <w:proofErr w:type="spellEnd"/>
      <w:r>
        <w:t xml:space="preserve"> </w:t>
      </w:r>
      <w:proofErr w:type="spellStart"/>
      <w:r w:rsidRPr="00FD7A88">
        <w:t>membuat</w:t>
      </w:r>
      <w:proofErr w:type="spellEnd"/>
      <w:r w:rsidRPr="00FD7A88">
        <w:t xml:space="preserve"> </w:t>
      </w:r>
      <w:proofErr w:type="spellStart"/>
      <w:r w:rsidRPr="00FD7A88">
        <w:t>pohon</w:t>
      </w:r>
      <w:proofErr w:type="spellEnd"/>
      <w:r w:rsidRPr="00FD7A88">
        <w:t xml:space="preserve"> </w:t>
      </w:r>
      <w:proofErr w:type="spellStart"/>
      <w:r w:rsidRPr="00FD7A88">
        <w:t>keputusan</w:t>
      </w:r>
      <w:proofErr w:type="spellEnd"/>
      <w:r w:rsidRPr="00FD7A88">
        <w:t xml:space="preserve">, </w:t>
      </w:r>
      <w:proofErr w:type="spellStart"/>
      <w:r>
        <w:t>ada</w:t>
      </w:r>
      <w:proofErr w:type="spellEnd"/>
      <w:r>
        <w:t xml:space="preserve"> </w:t>
      </w:r>
      <w:proofErr w:type="spellStart"/>
      <w:r>
        <w:t>beberapa</w:t>
      </w:r>
      <w:proofErr w:type="spellEnd"/>
      <w:r>
        <w:t xml:space="preserve"> </w:t>
      </w:r>
      <w:proofErr w:type="spellStart"/>
      <w:r>
        <w:t>langkah-langkah</w:t>
      </w:r>
      <w:proofErr w:type="spellEnd"/>
      <w:r>
        <w:t xml:space="preserve"> yang </w:t>
      </w:r>
      <w:proofErr w:type="spellStart"/>
      <w:r>
        <w:t>harus</w:t>
      </w:r>
      <w:proofErr w:type="spellEnd"/>
      <w:r>
        <w:t xml:space="preserve"> </w:t>
      </w:r>
      <w:proofErr w:type="spellStart"/>
      <w:r>
        <w:t>dilalui</w:t>
      </w:r>
      <w:proofErr w:type="spellEnd"/>
      <w:r>
        <w:t xml:space="preserve"> </w:t>
      </w:r>
      <w:proofErr w:type="spellStart"/>
      <w:r w:rsidR="005511D9">
        <w:t>terlebih</w:t>
      </w:r>
      <w:proofErr w:type="spellEnd"/>
      <w:r w:rsidR="005511D9">
        <w:t xml:space="preserve"> </w:t>
      </w:r>
      <w:proofErr w:type="spellStart"/>
      <w:r w:rsidR="005511D9">
        <w:t>dahulu</w:t>
      </w:r>
      <w:proofErr w:type="spellEnd"/>
      <w:r w:rsidR="005511D9">
        <w:t xml:space="preserve">, yaitu: </w:t>
      </w:r>
    </w:p>
    <w:p w:rsidR="00F849D9" w:rsidRDefault="00FD7A88" w:rsidP="00270362">
      <w:r w:rsidRPr="00FD7A88">
        <w:t xml:space="preserve">1.  </w:t>
      </w:r>
      <w:proofErr w:type="spellStart"/>
      <w:r w:rsidR="005511D9">
        <w:t>T</w:t>
      </w:r>
      <w:r w:rsidRPr="00FD7A88">
        <w:t>entukan</w:t>
      </w:r>
      <w:proofErr w:type="spellEnd"/>
      <w:r w:rsidRPr="00FD7A88">
        <w:t xml:space="preserve"> </w:t>
      </w:r>
      <w:proofErr w:type="spellStart"/>
      <w:r w:rsidRPr="00FD7A88">
        <w:t>akar</w:t>
      </w:r>
      <w:proofErr w:type="spellEnd"/>
      <w:r w:rsidRPr="00FD7A88">
        <w:t xml:space="preserve"> </w:t>
      </w:r>
      <w:proofErr w:type="spellStart"/>
      <w:r w:rsidRPr="00FD7A88">
        <w:t>dari</w:t>
      </w:r>
      <w:proofErr w:type="spellEnd"/>
      <w:r w:rsidRPr="00FD7A88">
        <w:t xml:space="preserve"> </w:t>
      </w:r>
      <w:proofErr w:type="spellStart"/>
      <w:r w:rsidRPr="00FD7A88">
        <w:t>pohon</w:t>
      </w:r>
      <w:proofErr w:type="spellEnd"/>
      <w:r w:rsidR="005511D9">
        <w:t xml:space="preserve"> </w:t>
      </w:r>
      <w:proofErr w:type="spellStart"/>
      <w:r w:rsidR="005511D9">
        <w:t>keputusan</w:t>
      </w:r>
      <w:proofErr w:type="spellEnd"/>
      <w:r w:rsidRPr="00FD7A88">
        <w:t xml:space="preserve">. </w:t>
      </w:r>
      <w:proofErr w:type="spellStart"/>
      <w:r w:rsidRPr="00FD7A88">
        <w:t>Akar</w:t>
      </w:r>
      <w:proofErr w:type="spellEnd"/>
      <w:r w:rsidRPr="00FD7A88">
        <w:t xml:space="preserve"> </w:t>
      </w:r>
      <w:proofErr w:type="spellStart"/>
      <w:r w:rsidR="005511D9">
        <w:t>tersebut</w:t>
      </w:r>
      <w:proofErr w:type="spellEnd"/>
      <w:r w:rsidR="005511D9">
        <w:t xml:space="preserve"> </w:t>
      </w:r>
      <w:proofErr w:type="spellStart"/>
      <w:r w:rsidRPr="00FD7A88">
        <w:t>diambil</w:t>
      </w:r>
      <w:proofErr w:type="spellEnd"/>
      <w:r w:rsidRPr="00FD7A88">
        <w:t xml:space="preserve"> </w:t>
      </w:r>
      <w:proofErr w:type="spellStart"/>
      <w:r w:rsidRPr="00FD7A88">
        <w:t>dari</w:t>
      </w:r>
      <w:proofErr w:type="spellEnd"/>
      <w:r w:rsidRPr="00FD7A88">
        <w:t xml:space="preserve"> </w:t>
      </w:r>
      <w:proofErr w:type="spellStart"/>
      <w:r w:rsidRPr="00FD7A88">
        <w:t>atribut</w:t>
      </w:r>
      <w:proofErr w:type="spellEnd"/>
      <w:r w:rsidRPr="00FD7A88">
        <w:t xml:space="preserve"> </w:t>
      </w:r>
      <w:proofErr w:type="spellStart"/>
      <w:r w:rsidRPr="00FD7A88">
        <w:t>terpilih</w:t>
      </w:r>
      <w:proofErr w:type="spellEnd"/>
      <w:r w:rsidRPr="00FD7A88">
        <w:t xml:space="preserve"> </w:t>
      </w:r>
      <w:proofErr w:type="spellStart"/>
      <w:r w:rsidRPr="00FD7A88">
        <w:t>dengan</w:t>
      </w:r>
      <w:proofErr w:type="spellEnd"/>
      <w:r w:rsidRPr="00FD7A88">
        <w:t xml:space="preserve"> </w:t>
      </w:r>
      <w:proofErr w:type="spellStart"/>
      <w:r w:rsidRPr="00FD7A88">
        <w:t>cara</w:t>
      </w:r>
      <w:proofErr w:type="spellEnd"/>
      <w:r w:rsidRPr="00FD7A88">
        <w:t xml:space="preserve"> </w:t>
      </w:r>
      <w:proofErr w:type="spellStart"/>
      <w:r w:rsidRPr="00FD7A88">
        <w:t>menghitung</w:t>
      </w:r>
      <w:proofErr w:type="spellEnd"/>
      <w:r w:rsidRPr="00FD7A88">
        <w:t xml:space="preserve"> </w:t>
      </w:r>
      <w:proofErr w:type="spellStart"/>
      <w:r w:rsidRPr="00FD7A88">
        <w:t>nilai</w:t>
      </w:r>
      <w:proofErr w:type="spellEnd"/>
      <w:r w:rsidRPr="00FD7A88">
        <w:t xml:space="preserve"> entropy </w:t>
      </w:r>
      <w:proofErr w:type="spellStart"/>
      <w:r w:rsidRPr="00FD7A88">
        <w:t>masing-masing</w:t>
      </w:r>
      <w:proofErr w:type="spellEnd"/>
      <w:r w:rsidRPr="00FD7A88">
        <w:t xml:space="preserve"> </w:t>
      </w:r>
      <w:proofErr w:type="spellStart"/>
      <w:r w:rsidRPr="00FD7A88">
        <w:t>atribut</w:t>
      </w:r>
      <w:proofErr w:type="spellEnd"/>
      <w:r w:rsidRPr="00FD7A88">
        <w:t xml:space="preserve"> </w:t>
      </w:r>
      <w:proofErr w:type="spellStart"/>
      <w:r w:rsidRPr="00FD7A88">
        <w:t>dengan</w:t>
      </w:r>
      <w:proofErr w:type="spellEnd"/>
      <w:r w:rsidRPr="00FD7A88">
        <w:t xml:space="preserve"> </w:t>
      </w:r>
      <w:proofErr w:type="spellStart"/>
      <w:r w:rsidRPr="00FD7A88">
        <w:t>persamaan</w:t>
      </w:r>
      <w:proofErr w:type="spellEnd"/>
      <w:r w:rsidRPr="00FD7A88">
        <w:t xml:space="preserve"> </w:t>
      </w:r>
      <w:proofErr w:type="spellStart"/>
      <w:r w:rsidRPr="00FD7A88">
        <w:t>sebagai</w:t>
      </w:r>
      <w:proofErr w:type="spellEnd"/>
      <w:r w:rsidRPr="00FD7A88">
        <w:t xml:space="preserve"> </w:t>
      </w:r>
      <w:proofErr w:type="spellStart"/>
      <w:r w:rsidRPr="00FD7A88">
        <w:t>berikut</w:t>
      </w:r>
      <w:proofErr w:type="spellEnd"/>
      <w:r w:rsidRPr="00FD7A88">
        <w:t>:</w:t>
      </w:r>
      <w:r w:rsidR="004F0F66">
        <w:br w:type="column"/>
      </w:r>
    </w:p>
    <w:p w:rsidR="00F849D9" w:rsidRDefault="00F849D9" w:rsidP="0056566A">
      <w:pPr>
        <w:ind w:right="106"/>
      </w:pPr>
    </w:p>
    <w:p w:rsidR="00137BF7" w:rsidRPr="0056566A" w:rsidRDefault="0056566A" w:rsidP="0056566A">
      <w:pPr>
        <w:ind w:right="106"/>
      </w:pPr>
      <w:r>
        <w:rPr>
          <w:noProof/>
        </w:rPr>
        <w:drawing>
          <wp:inline distT="0" distB="0" distL="0" distR="0">
            <wp:extent cx="2563495" cy="1511935"/>
            <wp:effectExtent l="0" t="0" r="825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3495" cy="1511935"/>
                    </a:xfrm>
                    <a:prstGeom prst="rect">
                      <a:avLst/>
                    </a:prstGeom>
                    <a:noFill/>
                    <a:ln>
                      <a:noFill/>
                    </a:ln>
                  </pic:spPr>
                </pic:pic>
              </a:graphicData>
            </a:graphic>
          </wp:inline>
        </w:drawing>
      </w:r>
    </w:p>
    <w:p w:rsidR="0056566A" w:rsidRPr="0056566A" w:rsidRDefault="0056566A" w:rsidP="0056566A">
      <w:pPr>
        <w:ind w:right="1484"/>
        <w:rPr>
          <w:rFonts w:ascii="Cambria Math" w:eastAsia="Cambria Math" w:hAnsi="Cambria Math" w:cs="Cambria Math"/>
        </w:rPr>
        <w:sectPr w:rsidR="0056566A" w:rsidRPr="0056566A" w:rsidSect="0056566A">
          <w:type w:val="continuous"/>
          <w:pgSz w:w="11920" w:h="16840"/>
          <w:pgMar w:top="760" w:right="1560" w:bottom="280" w:left="1560" w:header="720" w:footer="720" w:gutter="0"/>
          <w:cols w:num="2" w:space="720"/>
        </w:sectPr>
      </w:pPr>
    </w:p>
    <w:p w:rsidR="005511D9" w:rsidRPr="005511D9" w:rsidRDefault="005511D9" w:rsidP="00270362">
      <w:pPr>
        <w:jc w:val="center"/>
        <w:rPr>
          <w:rFonts w:ascii="Arial" w:hAnsi="Arial" w:cs="Arial"/>
        </w:rPr>
      </w:pPr>
      <w:r w:rsidRPr="005511D9">
        <w:rPr>
          <w:rFonts w:ascii="Arial" w:hAnsi="Arial" w:cs="Arial"/>
          <w:i/>
        </w:rPr>
        <w:t xml:space="preserve">Entropy (S) = </w:t>
      </w:r>
      <w:r w:rsidRPr="005511D9">
        <w:rPr>
          <w:rFonts w:ascii="Arial" w:hAnsi="Arial" w:cs="Arial"/>
          <w:noProof/>
        </w:rPr>
        <w:drawing>
          <wp:inline distT="0" distB="0" distL="0" distR="0">
            <wp:extent cx="381635" cy="187325"/>
            <wp:effectExtent l="0" t="0" r="0" b="317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187325"/>
                    </a:xfrm>
                    <a:prstGeom prst="rect">
                      <a:avLst/>
                    </a:prstGeom>
                    <a:noFill/>
                    <a:ln>
                      <a:noFill/>
                    </a:ln>
                  </pic:spPr>
                </pic:pic>
              </a:graphicData>
            </a:graphic>
          </wp:inline>
        </w:drawing>
      </w:r>
      <w:r w:rsidRPr="005511D9">
        <w:rPr>
          <w:rFonts w:ascii="Arial" w:hAnsi="Arial" w:cs="Arial"/>
          <w:i/>
        </w:rPr>
        <w:t>pi *log</w:t>
      </w:r>
      <w:proofErr w:type="gramStart"/>
      <w:r w:rsidRPr="005511D9">
        <w:rPr>
          <w:rFonts w:ascii="Arial" w:hAnsi="Arial" w:cs="Arial"/>
          <w:i/>
        </w:rPr>
        <w:t>2  pi</w:t>
      </w:r>
      <w:proofErr w:type="gramEnd"/>
    </w:p>
    <w:p w:rsidR="00137BF7" w:rsidRDefault="00137BF7" w:rsidP="00270362">
      <w:pPr>
        <w:rPr>
          <w:sz w:val="10"/>
          <w:szCs w:val="10"/>
        </w:rPr>
      </w:pPr>
    </w:p>
    <w:p w:rsidR="005511D9" w:rsidRDefault="005511D9" w:rsidP="00270362">
      <w:pPr>
        <w:rPr>
          <w:rFonts w:ascii="Arial" w:hAnsi="Arial" w:cs="Arial"/>
        </w:rPr>
      </w:pPr>
      <w:proofErr w:type="spellStart"/>
      <w:r w:rsidRPr="005511D9">
        <w:rPr>
          <w:rFonts w:ascii="Arial" w:hAnsi="Arial" w:cs="Arial"/>
        </w:rPr>
        <w:t>Tabel</w:t>
      </w:r>
      <w:proofErr w:type="spellEnd"/>
      <w:r w:rsidRPr="005511D9">
        <w:rPr>
          <w:rFonts w:ascii="Arial" w:hAnsi="Arial" w:cs="Arial"/>
        </w:rPr>
        <w:t xml:space="preserve"> </w:t>
      </w:r>
      <w:r w:rsidR="00414570">
        <w:rPr>
          <w:rFonts w:ascii="Arial" w:hAnsi="Arial" w:cs="Arial"/>
        </w:rPr>
        <w:t>2.</w:t>
      </w:r>
      <w:r w:rsidRPr="005511D9">
        <w:rPr>
          <w:rFonts w:ascii="Arial" w:hAnsi="Arial" w:cs="Arial"/>
        </w:rPr>
        <w:t xml:space="preserve"> di </w:t>
      </w:r>
      <w:proofErr w:type="spellStart"/>
      <w:r w:rsidRPr="005511D9">
        <w:rPr>
          <w:rFonts w:ascii="Arial" w:hAnsi="Arial" w:cs="Arial"/>
        </w:rPr>
        <w:t>bawah</w:t>
      </w:r>
      <w:proofErr w:type="spellEnd"/>
      <w:r w:rsidRPr="005511D9">
        <w:rPr>
          <w:rFonts w:ascii="Arial" w:hAnsi="Arial" w:cs="Arial"/>
        </w:rPr>
        <w:t xml:space="preserve"> </w:t>
      </w:r>
      <w:proofErr w:type="spellStart"/>
      <w:r w:rsidRPr="005511D9">
        <w:rPr>
          <w:rFonts w:ascii="Arial" w:hAnsi="Arial" w:cs="Arial"/>
        </w:rPr>
        <w:t>ini</w:t>
      </w:r>
      <w:proofErr w:type="spellEnd"/>
      <w:r w:rsidRPr="005511D9">
        <w:rPr>
          <w:rFonts w:ascii="Arial" w:hAnsi="Arial" w:cs="Arial"/>
        </w:rPr>
        <w:t xml:space="preserve"> </w:t>
      </w:r>
      <w:proofErr w:type="spellStart"/>
      <w:r w:rsidRPr="005511D9">
        <w:rPr>
          <w:rFonts w:ascii="Arial" w:hAnsi="Arial" w:cs="Arial"/>
        </w:rPr>
        <w:t>merupakan</w:t>
      </w:r>
      <w:proofErr w:type="spellEnd"/>
      <w:r w:rsidRPr="005511D9">
        <w:rPr>
          <w:rFonts w:ascii="Arial" w:hAnsi="Arial" w:cs="Arial"/>
        </w:rPr>
        <w:t xml:space="preserve"> </w:t>
      </w:r>
      <w:proofErr w:type="spellStart"/>
      <w:r w:rsidRPr="005511D9">
        <w:rPr>
          <w:rFonts w:ascii="Arial" w:hAnsi="Arial" w:cs="Arial"/>
        </w:rPr>
        <w:t>tabel</w:t>
      </w:r>
      <w:proofErr w:type="spellEnd"/>
      <w:r w:rsidRPr="005511D9">
        <w:rPr>
          <w:rFonts w:ascii="Arial" w:hAnsi="Arial" w:cs="Arial"/>
        </w:rPr>
        <w:t xml:space="preserve"> jumlah </w:t>
      </w:r>
      <w:proofErr w:type="spellStart"/>
      <w:r w:rsidRPr="005511D9">
        <w:rPr>
          <w:rFonts w:ascii="Arial" w:hAnsi="Arial" w:cs="Arial"/>
        </w:rPr>
        <w:t>kasus</w:t>
      </w:r>
      <w:proofErr w:type="spellEnd"/>
      <w:r w:rsidRPr="005511D9">
        <w:rPr>
          <w:rFonts w:ascii="Arial" w:hAnsi="Arial" w:cs="Arial"/>
        </w:rPr>
        <w:t>:</w:t>
      </w:r>
    </w:p>
    <w:p w:rsidR="005511D9" w:rsidRDefault="00270362" w:rsidP="00270362">
      <w:pPr>
        <w:rPr>
          <w:rFonts w:ascii="Arial" w:hAnsi="Arial" w:cs="Arial"/>
        </w:rPr>
      </w:pPr>
      <w:r>
        <w:rPr>
          <w:rFonts w:ascii="Arial" w:hAnsi="Arial" w:cs="Arial"/>
          <w:noProof/>
        </w:rPr>
        <w:drawing>
          <wp:inline distT="0" distB="0" distL="0" distR="0">
            <wp:extent cx="2563495" cy="1526540"/>
            <wp:effectExtent l="0" t="0" r="825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3495" cy="1526540"/>
                    </a:xfrm>
                    <a:prstGeom prst="rect">
                      <a:avLst/>
                    </a:prstGeom>
                    <a:noFill/>
                    <a:ln>
                      <a:noFill/>
                    </a:ln>
                  </pic:spPr>
                </pic:pic>
              </a:graphicData>
            </a:graphic>
          </wp:inline>
        </w:drawing>
      </w:r>
    </w:p>
    <w:p w:rsidR="005511D9" w:rsidRDefault="00270362" w:rsidP="00270362">
      <w:pPr>
        <w:rPr>
          <w:rFonts w:ascii="Arial" w:hAnsi="Arial" w:cs="Arial"/>
        </w:rPr>
      </w:pPr>
      <w:r>
        <w:rPr>
          <w:rFonts w:ascii="Arial" w:hAnsi="Arial" w:cs="Arial"/>
          <w:noProof/>
        </w:rPr>
        <w:drawing>
          <wp:inline distT="0" distB="0" distL="0" distR="0">
            <wp:extent cx="2563495" cy="1043940"/>
            <wp:effectExtent l="0" t="0" r="8255" b="381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3495" cy="1043940"/>
                    </a:xfrm>
                    <a:prstGeom prst="rect">
                      <a:avLst/>
                    </a:prstGeom>
                    <a:noFill/>
                    <a:ln>
                      <a:noFill/>
                    </a:ln>
                  </pic:spPr>
                </pic:pic>
              </a:graphicData>
            </a:graphic>
          </wp:inline>
        </w:drawing>
      </w:r>
    </w:p>
    <w:p w:rsidR="005511D9" w:rsidRDefault="00270362" w:rsidP="00270362">
      <w:pPr>
        <w:jc w:val="center"/>
        <w:rPr>
          <w:rFonts w:ascii="Arial" w:hAnsi="Arial" w:cs="Arial"/>
        </w:rPr>
      </w:pPr>
      <w:proofErr w:type="spellStart"/>
      <w:r w:rsidRPr="00270362">
        <w:rPr>
          <w:rFonts w:ascii="Arial" w:hAnsi="Arial" w:cs="Arial"/>
        </w:rPr>
        <w:t>Tabel</w:t>
      </w:r>
      <w:proofErr w:type="spellEnd"/>
      <w:r w:rsidRPr="00270362">
        <w:rPr>
          <w:rFonts w:ascii="Arial" w:hAnsi="Arial" w:cs="Arial"/>
        </w:rPr>
        <w:t xml:space="preserve"> </w:t>
      </w:r>
      <w:r w:rsidR="00414570">
        <w:rPr>
          <w:rFonts w:ascii="Arial" w:hAnsi="Arial" w:cs="Arial"/>
        </w:rPr>
        <w:t>2</w:t>
      </w:r>
      <w:r w:rsidRPr="00270362">
        <w:rPr>
          <w:rFonts w:ascii="Arial" w:hAnsi="Arial" w:cs="Arial"/>
        </w:rPr>
        <w:t xml:space="preserve">. Jumlah </w:t>
      </w:r>
      <w:proofErr w:type="spellStart"/>
      <w:r w:rsidRPr="00270362">
        <w:rPr>
          <w:rFonts w:ascii="Arial" w:hAnsi="Arial" w:cs="Arial"/>
        </w:rPr>
        <w:t>Kasus</w:t>
      </w:r>
      <w:proofErr w:type="spellEnd"/>
    </w:p>
    <w:p w:rsidR="005511D9" w:rsidRDefault="005511D9">
      <w:pPr>
        <w:spacing w:line="200" w:lineRule="exact"/>
        <w:rPr>
          <w:rFonts w:ascii="Arial" w:hAnsi="Arial" w:cs="Arial"/>
        </w:rPr>
      </w:pPr>
    </w:p>
    <w:p w:rsidR="005511D9" w:rsidRPr="005511D9" w:rsidRDefault="005511D9" w:rsidP="0056566A">
      <w:pPr>
        <w:rPr>
          <w:rFonts w:ascii="Arial" w:hAnsi="Arial" w:cs="Arial"/>
        </w:rPr>
      </w:pPr>
      <w:r w:rsidRPr="005511D9">
        <w:rPr>
          <w:rFonts w:ascii="Arial" w:hAnsi="Arial" w:cs="Arial"/>
        </w:rPr>
        <w:t xml:space="preserve">2.  Setelah </w:t>
      </w:r>
      <w:proofErr w:type="spellStart"/>
      <w:r w:rsidRPr="005511D9">
        <w:rPr>
          <w:rFonts w:ascii="Arial" w:hAnsi="Arial" w:cs="Arial"/>
        </w:rPr>
        <w:t>mendapat</w:t>
      </w:r>
      <w:proofErr w:type="spellEnd"/>
      <w:r w:rsidRPr="005511D9">
        <w:rPr>
          <w:rFonts w:ascii="Arial" w:hAnsi="Arial" w:cs="Arial"/>
        </w:rPr>
        <w:t xml:space="preserve"> </w:t>
      </w:r>
      <w:proofErr w:type="spellStart"/>
      <w:r>
        <w:rPr>
          <w:rFonts w:ascii="Arial" w:hAnsi="Arial" w:cs="Arial"/>
        </w:rPr>
        <w:t>hasil</w:t>
      </w:r>
      <w:proofErr w:type="spellEnd"/>
      <w:r>
        <w:rPr>
          <w:rFonts w:ascii="Arial" w:hAnsi="Arial" w:cs="Arial"/>
        </w:rPr>
        <w:t xml:space="preserve"> </w:t>
      </w:r>
      <w:proofErr w:type="spellStart"/>
      <w:r w:rsidRPr="005511D9">
        <w:rPr>
          <w:rFonts w:ascii="Arial" w:hAnsi="Arial" w:cs="Arial"/>
        </w:rPr>
        <w:t>nilai</w:t>
      </w:r>
      <w:proofErr w:type="spellEnd"/>
      <w:r w:rsidRPr="005511D9">
        <w:rPr>
          <w:rFonts w:ascii="Arial" w:hAnsi="Arial" w:cs="Arial"/>
        </w:rPr>
        <w:t xml:space="preserve"> entropy </w:t>
      </w:r>
      <w:proofErr w:type="spellStart"/>
      <w:r w:rsidRPr="005511D9">
        <w:rPr>
          <w:rFonts w:ascii="Arial" w:hAnsi="Arial" w:cs="Arial"/>
        </w:rPr>
        <w:t>dari</w:t>
      </w:r>
      <w:proofErr w:type="spellEnd"/>
      <w:r w:rsidRPr="005511D9">
        <w:rPr>
          <w:rFonts w:ascii="Arial" w:hAnsi="Arial" w:cs="Arial"/>
        </w:rPr>
        <w:t xml:space="preserve"> </w:t>
      </w:r>
      <w:proofErr w:type="spellStart"/>
      <w:r w:rsidRPr="005511D9">
        <w:rPr>
          <w:rFonts w:ascii="Arial" w:hAnsi="Arial" w:cs="Arial"/>
        </w:rPr>
        <w:t>masing-masing</w:t>
      </w:r>
      <w:proofErr w:type="spellEnd"/>
      <w:r w:rsidRPr="005511D9">
        <w:rPr>
          <w:rFonts w:ascii="Arial" w:hAnsi="Arial" w:cs="Arial"/>
        </w:rPr>
        <w:t xml:space="preserve"> </w:t>
      </w:r>
      <w:proofErr w:type="spellStart"/>
      <w:r w:rsidRPr="005511D9">
        <w:rPr>
          <w:rFonts w:ascii="Arial" w:hAnsi="Arial" w:cs="Arial"/>
        </w:rPr>
        <w:t>atribut</w:t>
      </w:r>
      <w:proofErr w:type="spellEnd"/>
      <w:r>
        <w:rPr>
          <w:rFonts w:ascii="Arial" w:hAnsi="Arial" w:cs="Arial"/>
        </w:rPr>
        <w:t xml:space="preserve"> yang </w:t>
      </w:r>
      <w:proofErr w:type="spellStart"/>
      <w:r>
        <w:rPr>
          <w:rFonts w:ascii="Arial" w:hAnsi="Arial" w:cs="Arial"/>
        </w:rPr>
        <w:t>ingin</w:t>
      </w:r>
      <w:proofErr w:type="spellEnd"/>
      <w:r>
        <w:rPr>
          <w:rFonts w:ascii="Arial" w:hAnsi="Arial" w:cs="Arial"/>
        </w:rPr>
        <w:t xml:space="preserve"> </w:t>
      </w:r>
      <w:proofErr w:type="spellStart"/>
      <w:r>
        <w:rPr>
          <w:rFonts w:ascii="Arial" w:hAnsi="Arial" w:cs="Arial"/>
        </w:rPr>
        <w:t>diketahui</w:t>
      </w:r>
      <w:proofErr w:type="spellEnd"/>
      <w:r w:rsidRPr="005511D9">
        <w:rPr>
          <w:rFonts w:ascii="Arial" w:hAnsi="Arial" w:cs="Arial"/>
        </w:rPr>
        <w:t xml:space="preserve">, </w:t>
      </w:r>
      <w:proofErr w:type="spellStart"/>
      <w:r w:rsidRPr="005511D9">
        <w:rPr>
          <w:rFonts w:ascii="Arial" w:hAnsi="Arial" w:cs="Arial"/>
        </w:rPr>
        <w:t>selanjutnya</w:t>
      </w:r>
      <w:proofErr w:type="spellEnd"/>
      <w:r w:rsidRPr="005511D9">
        <w:rPr>
          <w:rFonts w:ascii="Arial" w:hAnsi="Arial" w:cs="Arial"/>
        </w:rPr>
        <w:t xml:space="preserve"> </w:t>
      </w:r>
      <w:proofErr w:type="spellStart"/>
      <w:r w:rsidRPr="005511D9">
        <w:rPr>
          <w:rFonts w:ascii="Arial" w:hAnsi="Arial" w:cs="Arial"/>
        </w:rPr>
        <w:t>mencari</w:t>
      </w:r>
      <w:proofErr w:type="spellEnd"/>
      <w:r w:rsidRPr="005511D9">
        <w:rPr>
          <w:rFonts w:ascii="Arial" w:hAnsi="Arial" w:cs="Arial"/>
        </w:rPr>
        <w:t xml:space="preserve"> </w:t>
      </w:r>
      <w:proofErr w:type="spellStart"/>
      <w:r w:rsidRPr="005511D9">
        <w:rPr>
          <w:rFonts w:ascii="Arial" w:hAnsi="Arial" w:cs="Arial"/>
        </w:rPr>
        <w:t>nilai</w:t>
      </w:r>
      <w:proofErr w:type="spellEnd"/>
      <w:r w:rsidRPr="005511D9">
        <w:rPr>
          <w:rFonts w:ascii="Arial" w:hAnsi="Arial" w:cs="Arial"/>
        </w:rPr>
        <w:t xml:space="preserve"> gain </w:t>
      </w:r>
      <w:proofErr w:type="spellStart"/>
      <w:r w:rsidRPr="005511D9">
        <w:rPr>
          <w:rFonts w:ascii="Arial" w:hAnsi="Arial" w:cs="Arial"/>
        </w:rPr>
        <w:t>dengan</w:t>
      </w:r>
      <w:proofErr w:type="spellEnd"/>
      <w:r w:rsidRPr="005511D9">
        <w:rPr>
          <w:rFonts w:ascii="Arial" w:hAnsi="Arial" w:cs="Arial"/>
        </w:rPr>
        <w:t xml:space="preserve"> </w:t>
      </w:r>
      <w:proofErr w:type="spellStart"/>
      <w:r w:rsidRPr="005511D9">
        <w:rPr>
          <w:rFonts w:ascii="Arial" w:hAnsi="Arial" w:cs="Arial"/>
        </w:rPr>
        <w:t>persamaan</w:t>
      </w:r>
      <w:proofErr w:type="spellEnd"/>
      <w:r w:rsidRPr="005511D9">
        <w:rPr>
          <w:rFonts w:ascii="Arial" w:hAnsi="Arial" w:cs="Arial"/>
        </w:rPr>
        <w:t xml:space="preserve"> </w:t>
      </w:r>
      <w:proofErr w:type="spellStart"/>
      <w:r w:rsidRPr="005511D9">
        <w:rPr>
          <w:rFonts w:ascii="Arial" w:hAnsi="Arial" w:cs="Arial"/>
        </w:rPr>
        <w:t>terdapat</w:t>
      </w:r>
      <w:proofErr w:type="spellEnd"/>
      <w:r w:rsidRPr="005511D9">
        <w:rPr>
          <w:rFonts w:ascii="Arial" w:hAnsi="Arial" w:cs="Arial"/>
        </w:rPr>
        <w:t xml:space="preserve"> pada </w:t>
      </w:r>
      <w:proofErr w:type="spellStart"/>
      <w:r w:rsidRPr="005511D9">
        <w:rPr>
          <w:rFonts w:ascii="Arial" w:hAnsi="Arial" w:cs="Arial"/>
        </w:rPr>
        <w:t>gambar</w:t>
      </w:r>
      <w:proofErr w:type="spellEnd"/>
      <w:r w:rsidRPr="005511D9">
        <w:rPr>
          <w:rFonts w:ascii="Arial" w:hAnsi="Arial" w:cs="Arial"/>
        </w:rPr>
        <w:t xml:space="preserve"> 2 </w:t>
      </w:r>
      <w:proofErr w:type="spellStart"/>
      <w:r w:rsidRPr="005511D9">
        <w:rPr>
          <w:rFonts w:ascii="Arial" w:hAnsi="Arial" w:cs="Arial"/>
        </w:rPr>
        <w:t>sebagai</w:t>
      </w:r>
      <w:proofErr w:type="spellEnd"/>
      <w:r w:rsidRPr="005511D9">
        <w:rPr>
          <w:rFonts w:ascii="Arial" w:hAnsi="Arial" w:cs="Arial"/>
        </w:rPr>
        <w:t xml:space="preserve"> </w:t>
      </w:r>
      <w:proofErr w:type="spellStart"/>
      <w:r w:rsidRPr="005511D9">
        <w:rPr>
          <w:rFonts w:ascii="Arial" w:hAnsi="Arial" w:cs="Arial"/>
        </w:rPr>
        <w:t>berikut</w:t>
      </w:r>
      <w:proofErr w:type="spellEnd"/>
      <w:r w:rsidRPr="005511D9">
        <w:rPr>
          <w:rFonts w:ascii="Arial" w:hAnsi="Arial" w:cs="Arial"/>
        </w:rPr>
        <w:t xml:space="preserve"> </w:t>
      </w:r>
      <w:proofErr w:type="spellStart"/>
      <w:r w:rsidRPr="005511D9">
        <w:rPr>
          <w:rFonts w:ascii="Arial" w:hAnsi="Arial" w:cs="Arial"/>
        </w:rPr>
        <w:t>ini</w:t>
      </w:r>
      <w:proofErr w:type="spellEnd"/>
      <w:r w:rsidRPr="005511D9">
        <w:rPr>
          <w:rFonts w:ascii="Arial" w:hAnsi="Arial" w:cs="Arial"/>
        </w:rPr>
        <w:t>:</w:t>
      </w:r>
    </w:p>
    <w:p w:rsidR="00137BF7" w:rsidRDefault="00270362" w:rsidP="0056566A">
      <w:r>
        <w:rPr>
          <w:noProof/>
        </w:rPr>
        <w:drawing>
          <wp:inline distT="0" distB="0" distL="0" distR="0">
            <wp:extent cx="2563495" cy="331470"/>
            <wp:effectExtent l="0" t="0" r="825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63495" cy="331470"/>
                    </a:xfrm>
                    <a:prstGeom prst="rect">
                      <a:avLst/>
                    </a:prstGeom>
                    <a:noFill/>
                    <a:ln>
                      <a:noFill/>
                    </a:ln>
                  </pic:spPr>
                </pic:pic>
              </a:graphicData>
            </a:graphic>
          </wp:inline>
        </w:drawing>
      </w:r>
    </w:p>
    <w:p w:rsidR="00137BF7" w:rsidRDefault="00270362" w:rsidP="0056566A">
      <w:proofErr w:type="spellStart"/>
      <w:r w:rsidRPr="00270362">
        <w:t>Tabel</w:t>
      </w:r>
      <w:proofErr w:type="spellEnd"/>
      <w:r w:rsidRPr="00270362">
        <w:t xml:space="preserve"> </w:t>
      </w:r>
      <w:r w:rsidR="00414570">
        <w:t>3.</w:t>
      </w:r>
      <w:r w:rsidRPr="00270362">
        <w:t xml:space="preserve"> </w:t>
      </w:r>
      <w:proofErr w:type="spellStart"/>
      <w:r w:rsidRPr="00270362">
        <w:t>berikut</w:t>
      </w:r>
      <w:proofErr w:type="spellEnd"/>
      <w:r w:rsidRPr="00270362">
        <w:t xml:space="preserve"> </w:t>
      </w:r>
      <w:proofErr w:type="spellStart"/>
      <w:r w:rsidRPr="00270362">
        <w:t>merupakan</w:t>
      </w:r>
      <w:proofErr w:type="spellEnd"/>
      <w:r w:rsidRPr="00270362">
        <w:t xml:space="preserve"> </w:t>
      </w:r>
      <w:proofErr w:type="spellStart"/>
      <w:r w:rsidRPr="00270362">
        <w:t>tabel</w:t>
      </w:r>
      <w:proofErr w:type="spellEnd"/>
      <w:r w:rsidRPr="00270362">
        <w:t xml:space="preserve"> </w:t>
      </w:r>
      <w:proofErr w:type="spellStart"/>
      <w:r w:rsidRPr="00270362">
        <w:t>nilai</w:t>
      </w:r>
      <w:proofErr w:type="spellEnd"/>
      <w:r w:rsidRPr="00270362">
        <w:t xml:space="preserve"> gain:</w:t>
      </w:r>
    </w:p>
    <w:p w:rsidR="0056566A" w:rsidRDefault="0056566A" w:rsidP="0056566A"/>
    <w:p w:rsidR="00137BF7" w:rsidRDefault="0056566A" w:rsidP="0056566A">
      <w:r>
        <w:rPr>
          <w:noProof/>
        </w:rPr>
        <w:drawing>
          <wp:inline distT="0" distB="0" distL="0" distR="0">
            <wp:extent cx="2563495" cy="2232025"/>
            <wp:effectExtent l="0" t="0" r="825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3495" cy="2232025"/>
                    </a:xfrm>
                    <a:prstGeom prst="rect">
                      <a:avLst/>
                    </a:prstGeom>
                    <a:noFill/>
                    <a:ln>
                      <a:noFill/>
                    </a:ln>
                  </pic:spPr>
                </pic:pic>
              </a:graphicData>
            </a:graphic>
          </wp:inline>
        </w:drawing>
      </w:r>
    </w:p>
    <w:p w:rsidR="00137BF7" w:rsidRDefault="00137BF7" w:rsidP="0056566A"/>
    <w:p w:rsidR="00137BF7" w:rsidRDefault="00137BF7">
      <w:pPr>
        <w:spacing w:line="200" w:lineRule="exact"/>
      </w:pPr>
    </w:p>
    <w:p w:rsidR="00137BF7" w:rsidRDefault="00137BF7">
      <w:pPr>
        <w:spacing w:line="200" w:lineRule="exact"/>
      </w:pPr>
    </w:p>
    <w:p w:rsidR="00137BF7" w:rsidRDefault="00137BF7">
      <w:pPr>
        <w:spacing w:line="200" w:lineRule="exact"/>
      </w:pPr>
    </w:p>
    <w:p w:rsidR="00137BF7" w:rsidRDefault="00137BF7">
      <w:pPr>
        <w:spacing w:line="200" w:lineRule="exact"/>
      </w:pPr>
    </w:p>
    <w:p w:rsidR="0056566A" w:rsidRPr="0056566A" w:rsidRDefault="0056566A" w:rsidP="0056566A">
      <w:pPr>
        <w:spacing w:line="200" w:lineRule="exact"/>
        <w:jc w:val="center"/>
        <w:rPr>
          <w:rFonts w:ascii="Arial" w:hAnsi="Arial" w:cs="Arial"/>
          <w:bCs/>
          <w:iCs/>
        </w:rPr>
      </w:pPr>
      <w:proofErr w:type="spellStart"/>
      <w:r w:rsidRPr="0056566A">
        <w:rPr>
          <w:rFonts w:ascii="Arial" w:hAnsi="Arial" w:cs="Arial"/>
        </w:rPr>
        <w:t>Tabel</w:t>
      </w:r>
      <w:proofErr w:type="spellEnd"/>
      <w:r w:rsidRPr="0056566A">
        <w:rPr>
          <w:rFonts w:ascii="Arial" w:hAnsi="Arial" w:cs="Arial"/>
        </w:rPr>
        <w:t xml:space="preserve"> </w:t>
      </w:r>
      <w:r w:rsidR="00414570">
        <w:rPr>
          <w:rFonts w:ascii="Arial" w:hAnsi="Arial" w:cs="Arial"/>
        </w:rPr>
        <w:t>3</w:t>
      </w:r>
      <w:r w:rsidRPr="0056566A">
        <w:rPr>
          <w:rFonts w:ascii="Arial" w:hAnsi="Arial" w:cs="Arial"/>
        </w:rPr>
        <w:t xml:space="preserve">. </w:t>
      </w:r>
      <w:r w:rsidRPr="0056566A">
        <w:rPr>
          <w:rFonts w:ascii="Arial" w:hAnsi="Arial" w:cs="Arial"/>
          <w:bCs/>
          <w:iCs/>
          <w:lang w:val="id-ID"/>
        </w:rPr>
        <w:t>Perhitungan Probabilitas Prior</w:t>
      </w:r>
    </w:p>
    <w:p w:rsidR="00137BF7" w:rsidRPr="0056566A" w:rsidRDefault="00137BF7" w:rsidP="0056566A">
      <w:pPr>
        <w:spacing w:line="200" w:lineRule="exact"/>
        <w:jc w:val="center"/>
        <w:rPr>
          <w:rFonts w:ascii="Arial" w:hAnsi="Arial" w:cs="Arial"/>
        </w:rPr>
      </w:pPr>
    </w:p>
    <w:p w:rsidR="00563D4C" w:rsidRPr="00563D4C" w:rsidRDefault="00563D4C" w:rsidP="00FB0363">
      <w:pPr>
        <w:rPr>
          <w:rFonts w:ascii="Arial" w:hAnsi="Arial" w:cs="Arial"/>
        </w:rPr>
      </w:pPr>
      <w:r w:rsidRPr="00563D4C">
        <w:rPr>
          <w:rFonts w:ascii="Arial" w:hAnsi="Arial" w:cs="Arial"/>
        </w:rPr>
        <w:t xml:space="preserve">3. </w:t>
      </w:r>
      <w:proofErr w:type="spellStart"/>
      <w:r w:rsidRPr="00563D4C">
        <w:rPr>
          <w:rFonts w:ascii="Arial" w:hAnsi="Arial" w:cs="Arial"/>
        </w:rPr>
        <w:t>Ulangi</w:t>
      </w:r>
      <w:proofErr w:type="spellEnd"/>
      <w:r w:rsidRPr="00563D4C">
        <w:rPr>
          <w:rFonts w:ascii="Arial" w:hAnsi="Arial" w:cs="Arial"/>
        </w:rPr>
        <w:t xml:space="preserve"> </w:t>
      </w:r>
      <w:proofErr w:type="spellStart"/>
      <w:r w:rsidRPr="00563D4C">
        <w:rPr>
          <w:rFonts w:ascii="Arial" w:hAnsi="Arial" w:cs="Arial"/>
        </w:rPr>
        <w:t>langkah</w:t>
      </w:r>
      <w:proofErr w:type="spellEnd"/>
      <w:r w:rsidRPr="00563D4C">
        <w:rPr>
          <w:rFonts w:ascii="Arial" w:hAnsi="Arial" w:cs="Arial"/>
        </w:rPr>
        <w:t xml:space="preserve"> 1 dan 2 </w:t>
      </w:r>
      <w:proofErr w:type="spellStart"/>
      <w:r w:rsidRPr="00563D4C">
        <w:rPr>
          <w:rFonts w:ascii="Arial" w:hAnsi="Arial" w:cs="Arial"/>
        </w:rPr>
        <w:t>untuk</w:t>
      </w:r>
      <w:proofErr w:type="spellEnd"/>
      <w:r w:rsidRPr="00563D4C">
        <w:rPr>
          <w:rFonts w:ascii="Arial" w:hAnsi="Arial" w:cs="Arial"/>
        </w:rPr>
        <w:t xml:space="preserve"> </w:t>
      </w:r>
      <w:proofErr w:type="spellStart"/>
      <w:r w:rsidRPr="00563D4C">
        <w:rPr>
          <w:rFonts w:ascii="Arial" w:hAnsi="Arial" w:cs="Arial"/>
        </w:rPr>
        <w:t>mengisi</w:t>
      </w:r>
      <w:proofErr w:type="spellEnd"/>
      <w:r w:rsidRPr="00563D4C">
        <w:rPr>
          <w:rFonts w:ascii="Arial" w:hAnsi="Arial" w:cs="Arial"/>
        </w:rPr>
        <w:t xml:space="preserve"> entropy dan </w:t>
      </w:r>
      <w:proofErr w:type="spellStart"/>
      <w:r w:rsidRPr="00563D4C">
        <w:rPr>
          <w:rFonts w:ascii="Arial" w:hAnsi="Arial" w:cs="Arial"/>
        </w:rPr>
        <w:t>nilai</w:t>
      </w:r>
      <w:proofErr w:type="spellEnd"/>
      <w:r w:rsidRPr="00563D4C">
        <w:rPr>
          <w:rFonts w:ascii="Arial" w:hAnsi="Arial" w:cs="Arial"/>
        </w:rPr>
        <w:t xml:space="preserve"> gain </w:t>
      </w:r>
      <w:proofErr w:type="spellStart"/>
      <w:r w:rsidRPr="00563D4C">
        <w:rPr>
          <w:rFonts w:ascii="Arial" w:hAnsi="Arial" w:cs="Arial"/>
        </w:rPr>
        <w:t>sampai</w:t>
      </w:r>
      <w:proofErr w:type="spellEnd"/>
      <w:r w:rsidRPr="00563D4C">
        <w:rPr>
          <w:rFonts w:ascii="Arial" w:hAnsi="Arial" w:cs="Arial"/>
        </w:rPr>
        <w:t xml:space="preserve"> </w:t>
      </w:r>
      <w:proofErr w:type="spellStart"/>
      <w:r w:rsidRPr="00563D4C">
        <w:rPr>
          <w:rFonts w:ascii="Arial" w:hAnsi="Arial" w:cs="Arial"/>
        </w:rPr>
        <w:t>semua</w:t>
      </w:r>
      <w:proofErr w:type="spellEnd"/>
      <w:r w:rsidRPr="00563D4C">
        <w:rPr>
          <w:rFonts w:ascii="Arial" w:hAnsi="Arial" w:cs="Arial"/>
        </w:rPr>
        <w:t xml:space="preserve"> </w:t>
      </w:r>
      <w:proofErr w:type="spellStart"/>
      <w:r w:rsidRPr="00563D4C">
        <w:rPr>
          <w:rFonts w:ascii="Arial" w:hAnsi="Arial" w:cs="Arial"/>
        </w:rPr>
        <w:t>atribut</w:t>
      </w:r>
      <w:proofErr w:type="spellEnd"/>
      <w:r w:rsidRPr="00563D4C">
        <w:rPr>
          <w:rFonts w:ascii="Arial" w:hAnsi="Arial" w:cs="Arial"/>
        </w:rPr>
        <w:t xml:space="preserve"> </w:t>
      </w:r>
      <w:proofErr w:type="spellStart"/>
      <w:r w:rsidRPr="00563D4C">
        <w:rPr>
          <w:rFonts w:ascii="Arial" w:hAnsi="Arial" w:cs="Arial"/>
        </w:rPr>
        <w:t>terisi</w:t>
      </w:r>
      <w:proofErr w:type="spellEnd"/>
    </w:p>
    <w:p w:rsidR="00563D4C" w:rsidRPr="00563D4C" w:rsidRDefault="00563D4C" w:rsidP="00FB0363">
      <w:pPr>
        <w:rPr>
          <w:rFonts w:ascii="Arial" w:hAnsi="Arial" w:cs="Arial"/>
        </w:rPr>
      </w:pPr>
      <w:r w:rsidRPr="00563D4C">
        <w:rPr>
          <w:rFonts w:ascii="Arial" w:hAnsi="Arial" w:cs="Arial"/>
        </w:rPr>
        <w:t xml:space="preserve">4. Proses </w:t>
      </w:r>
      <w:proofErr w:type="spellStart"/>
      <w:r w:rsidRPr="00563D4C">
        <w:rPr>
          <w:rFonts w:ascii="Arial" w:hAnsi="Arial" w:cs="Arial"/>
        </w:rPr>
        <w:t>partisi</w:t>
      </w:r>
      <w:proofErr w:type="spellEnd"/>
      <w:r w:rsidRPr="00563D4C">
        <w:rPr>
          <w:rFonts w:ascii="Arial" w:hAnsi="Arial" w:cs="Arial"/>
        </w:rPr>
        <w:t xml:space="preserve"> </w:t>
      </w:r>
      <w:proofErr w:type="spellStart"/>
      <w:r w:rsidRPr="00563D4C">
        <w:rPr>
          <w:rFonts w:ascii="Arial" w:hAnsi="Arial" w:cs="Arial"/>
        </w:rPr>
        <w:t>pohon</w:t>
      </w:r>
      <w:proofErr w:type="spellEnd"/>
      <w:r w:rsidRPr="00563D4C">
        <w:rPr>
          <w:rFonts w:ascii="Arial" w:hAnsi="Arial" w:cs="Arial"/>
        </w:rPr>
        <w:t xml:space="preserve"> </w:t>
      </w:r>
      <w:proofErr w:type="spellStart"/>
      <w:r w:rsidRPr="00563D4C">
        <w:rPr>
          <w:rFonts w:ascii="Arial" w:hAnsi="Arial" w:cs="Arial"/>
        </w:rPr>
        <w:t>keputusan</w:t>
      </w:r>
      <w:proofErr w:type="spellEnd"/>
      <w:r w:rsidRPr="00563D4C">
        <w:rPr>
          <w:rFonts w:ascii="Arial" w:hAnsi="Arial" w:cs="Arial"/>
        </w:rPr>
        <w:t xml:space="preserve"> </w:t>
      </w:r>
      <w:proofErr w:type="spellStart"/>
      <w:r w:rsidRPr="00563D4C">
        <w:rPr>
          <w:rFonts w:ascii="Arial" w:hAnsi="Arial" w:cs="Arial"/>
        </w:rPr>
        <w:t>akan</w:t>
      </w:r>
      <w:proofErr w:type="spellEnd"/>
      <w:r w:rsidRPr="00563D4C">
        <w:rPr>
          <w:rFonts w:ascii="Arial" w:hAnsi="Arial" w:cs="Arial"/>
        </w:rPr>
        <w:t xml:space="preserve"> </w:t>
      </w:r>
      <w:proofErr w:type="spellStart"/>
      <w:r w:rsidRPr="00563D4C">
        <w:rPr>
          <w:rFonts w:ascii="Arial" w:hAnsi="Arial" w:cs="Arial"/>
        </w:rPr>
        <w:t>berhenti</w:t>
      </w:r>
      <w:proofErr w:type="spellEnd"/>
      <w:r w:rsidRPr="00563D4C">
        <w:rPr>
          <w:rFonts w:ascii="Arial" w:hAnsi="Arial" w:cs="Arial"/>
        </w:rPr>
        <w:t xml:space="preserve"> </w:t>
      </w:r>
      <w:proofErr w:type="spellStart"/>
      <w:r w:rsidRPr="00563D4C">
        <w:rPr>
          <w:rFonts w:ascii="Arial" w:hAnsi="Arial" w:cs="Arial"/>
        </w:rPr>
        <w:t>saat</w:t>
      </w:r>
      <w:proofErr w:type="spellEnd"/>
      <w:r w:rsidRPr="00563D4C">
        <w:rPr>
          <w:rFonts w:ascii="Arial" w:hAnsi="Arial" w:cs="Arial"/>
        </w:rPr>
        <w:t>:</w:t>
      </w:r>
    </w:p>
    <w:p w:rsidR="00563D4C" w:rsidRPr="00563D4C" w:rsidRDefault="00563D4C" w:rsidP="00FB0363">
      <w:pPr>
        <w:ind w:left="720"/>
        <w:rPr>
          <w:rFonts w:ascii="Arial" w:hAnsi="Arial" w:cs="Arial"/>
        </w:rPr>
      </w:pPr>
      <w:r w:rsidRPr="00563D4C">
        <w:rPr>
          <w:rFonts w:ascii="Arial" w:hAnsi="Arial" w:cs="Arial"/>
        </w:rPr>
        <w:t xml:space="preserve">a.  </w:t>
      </w:r>
      <w:proofErr w:type="spellStart"/>
      <w:r w:rsidRPr="00563D4C">
        <w:rPr>
          <w:rFonts w:ascii="Arial" w:hAnsi="Arial" w:cs="Arial"/>
        </w:rPr>
        <w:t>Semua</w:t>
      </w:r>
      <w:proofErr w:type="spellEnd"/>
      <w:r w:rsidRPr="00563D4C">
        <w:rPr>
          <w:rFonts w:ascii="Arial" w:hAnsi="Arial" w:cs="Arial"/>
        </w:rPr>
        <w:t xml:space="preserve"> </w:t>
      </w:r>
      <w:proofErr w:type="spellStart"/>
      <w:r w:rsidRPr="00563D4C">
        <w:rPr>
          <w:rFonts w:ascii="Arial" w:hAnsi="Arial" w:cs="Arial"/>
        </w:rPr>
        <w:t>tupel</w:t>
      </w:r>
      <w:proofErr w:type="spellEnd"/>
      <w:r w:rsidRPr="00563D4C">
        <w:rPr>
          <w:rFonts w:ascii="Arial" w:hAnsi="Arial" w:cs="Arial"/>
        </w:rPr>
        <w:t xml:space="preserve"> </w:t>
      </w:r>
      <w:proofErr w:type="spellStart"/>
      <w:r w:rsidRPr="00563D4C">
        <w:rPr>
          <w:rFonts w:ascii="Arial" w:hAnsi="Arial" w:cs="Arial"/>
        </w:rPr>
        <w:t>dalam</w:t>
      </w:r>
      <w:proofErr w:type="spellEnd"/>
      <w:r w:rsidRPr="00563D4C">
        <w:rPr>
          <w:rFonts w:ascii="Arial" w:hAnsi="Arial" w:cs="Arial"/>
        </w:rPr>
        <w:t xml:space="preserve"> node N </w:t>
      </w:r>
      <w:proofErr w:type="spellStart"/>
      <w:r w:rsidRPr="00563D4C">
        <w:rPr>
          <w:rFonts w:ascii="Arial" w:hAnsi="Arial" w:cs="Arial"/>
        </w:rPr>
        <w:t>mendapat</w:t>
      </w:r>
      <w:proofErr w:type="spellEnd"/>
      <w:r w:rsidRPr="00563D4C">
        <w:rPr>
          <w:rFonts w:ascii="Arial" w:hAnsi="Arial" w:cs="Arial"/>
        </w:rPr>
        <w:t xml:space="preserve"> </w:t>
      </w:r>
      <w:proofErr w:type="spellStart"/>
      <w:r w:rsidRPr="00563D4C">
        <w:rPr>
          <w:rFonts w:ascii="Arial" w:hAnsi="Arial" w:cs="Arial"/>
        </w:rPr>
        <w:t>kelas</w:t>
      </w:r>
      <w:proofErr w:type="spellEnd"/>
      <w:r w:rsidRPr="00563D4C">
        <w:rPr>
          <w:rFonts w:ascii="Arial" w:hAnsi="Arial" w:cs="Arial"/>
        </w:rPr>
        <w:t xml:space="preserve"> yang </w:t>
      </w:r>
      <w:proofErr w:type="spellStart"/>
      <w:r w:rsidRPr="00563D4C">
        <w:rPr>
          <w:rFonts w:ascii="Arial" w:hAnsi="Arial" w:cs="Arial"/>
        </w:rPr>
        <w:t>sama</w:t>
      </w:r>
      <w:proofErr w:type="spellEnd"/>
      <w:r w:rsidRPr="00563D4C">
        <w:rPr>
          <w:rFonts w:ascii="Arial" w:hAnsi="Arial" w:cs="Arial"/>
        </w:rPr>
        <w:t xml:space="preserve"> </w:t>
      </w:r>
    </w:p>
    <w:p w:rsidR="00563D4C" w:rsidRPr="00563D4C" w:rsidRDefault="00563D4C" w:rsidP="00FB0363">
      <w:pPr>
        <w:ind w:left="720"/>
        <w:rPr>
          <w:rFonts w:ascii="Arial" w:hAnsi="Arial" w:cs="Arial"/>
        </w:rPr>
      </w:pPr>
      <w:r w:rsidRPr="00563D4C">
        <w:rPr>
          <w:rFonts w:ascii="Arial" w:hAnsi="Arial" w:cs="Arial"/>
        </w:rPr>
        <w:t xml:space="preserve">b. </w:t>
      </w:r>
      <w:proofErr w:type="spellStart"/>
      <w:r w:rsidRPr="00563D4C">
        <w:rPr>
          <w:rFonts w:ascii="Arial" w:hAnsi="Arial" w:cs="Arial"/>
        </w:rPr>
        <w:t>Tidak</w:t>
      </w:r>
      <w:proofErr w:type="spellEnd"/>
      <w:r w:rsidRPr="00563D4C">
        <w:rPr>
          <w:rFonts w:ascii="Arial" w:hAnsi="Arial" w:cs="Arial"/>
        </w:rPr>
        <w:t xml:space="preserve"> </w:t>
      </w:r>
      <w:proofErr w:type="spellStart"/>
      <w:r w:rsidRPr="00563D4C">
        <w:rPr>
          <w:rFonts w:ascii="Arial" w:hAnsi="Arial" w:cs="Arial"/>
        </w:rPr>
        <w:t>ada</w:t>
      </w:r>
      <w:proofErr w:type="spellEnd"/>
      <w:r w:rsidRPr="00563D4C">
        <w:rPr>
          <w:rFonts w:ascii="Arial" w:hAnsi="Arial" w:cs="Arial"/>
        </w:rPr>
        <w:t xml:space="preserve"> </w:t>
      </w:r>
      <w:proofErr w:type="spellStart"/>
      <w:r w:rsidRPr="00563D4C">
        <w:rPr>
          <w:rFonts w:ascii="Arial" w:hAnsi="Arial" w:cs="Arial"/>
        </w:rPr>
        <w:t>atribut</w:t>
      </w:r>
      <w:proofErr w:type="spellEnd"/>
      <w:r w:rsidRPr="00563D4C">
        <w:rPr>
          <w:rFonts w:ascii="Arial" w:hAnsi="Arial" w:cs="Arial"/>
        </w:rPr>
        <w:t xml:space="preserve"> di </w:t>
      </w:r>
      <w:proofErr w:type="spellStart"/>
      <w:r w:rsidRPr="00563D4C">
        <w:rPr>
          <w:rFonts w:ascii="Arial" w:hAnsi="Arial" w:cs="Arial"/>
        </w:rPr>
        <w:t>dalam</w:t>
      </w:r>
      <w:proofErr w:type="spellEnd"/>
      <w:r w:rsidRPr="00563D4C">
        <w:rPr>
          <w:rFonts w:ascii="Arial" w:hAnsi="Arial" w:cs="Arial"/>
        </w:rPr>
        <w:t xml:space="preserve"> </w:t>
      </w:r>
      <w:proofErr w:type="spellStart"/>
      <w:r w:rsidRPr="00563D4C">
        <w:rPr>
          <w:rFonts w:ascii="Arial" w:hAnsi="Arial" w:cs="Arial"/>
        </w:rPr>
        <w:t>tupel</w:t>
      </w:r>
      <w:proofErr w:type="spellEnd"/>
      <w:r w:rsidRPr="00563D4C">
        <w:rPr>
          <w:rFonts w:ascii="Arial" w:hAnsi="Arial" w:cs="Arial"/>
        </w:rPr>
        <w:t xml:space="preserve"> yang </w:t>
      </w:r>
      <w:proofErr w:type="spellStart"/>
      <w:r w:rsidRPr="00563D4C">
        <w:rPr>
          <w:rFonts w:ascii="Arial" w:hAnsi="Arial" w:cs="Arial"/>
        </w:rPr>
        <w:t>dipartisi</w:t>
      </w:r>
      <w:proofErr w:type="spellEnd"/>
      <w:r w:rsidRPr="00563D4C">
        <w:rPr>
          <w:rFonts w:ascii="Arial" w:hAnsi="Arial" w:cs="Arial"/>
        </w:rPr>
        <w:t xml:space="preserve"> </w:t>
      </w:r>
      <w:proofErr w:type="spellStart"/>
      <w:r w:rsidRPr="00563D4C">
        <w:rPr>
          <w:rFonts w:ascii="Arial" w:hAnsi="Arial" w:cs="Arial"/>
        </w:rPr>
        <w:t>lagi</w:t>
      </w:r>
      <w:proofErr w:type="spellEnd"/>
    </w:p>
    <w:p w:rsidR="00563D4C" w:rsidRPr="00563D4C" w:rsidRDefault="00563D4C" w:rsidP="00FB0363">
      <w:pPr>
        <w:ind w:left="720"/>
        <w:rPr>
          <w:rFonts w:ascii="Arial" w:hAnsi="Arial" w:cs="Arial"/>
        </w:rPr>
      </w:pPr>
      <w:r w:rsidRPr="00563D4C">
        <w:rPr>
          <w:rFonts w:ascii="Arial" w:hAnsi="Arial" w:cs="Arial"/>
        </w:rPr>
        <w:t xml:space="preserve">c.  </w:t>
      </w:r>
      <w:proofErr w:type="spellStart"/>
      <w:r w:rsidRPr="00563D4C">
        <w:rPr>
          <w:rFonts w:ascii="Arial" w:hAnsi="Arial" w:cs="Arial"/>
        </w:rPr>
        <w:t>Tidak</w:t>
      </w:r>
      <w:proofErr w:type="spellEnd"/>
      <w:r w:rsidRPr="00563D4C">
        <w:rPr>
          <w:rFonts w:ascii="Arial" w:hAnsi="Arial" w:cs="Arial"/>
        </w:rPr>
        <w:t xml:space="preserve"> </w:t>
      </w:r>
      <w:proofErr w:type="spellStart"/>
      <w:r w:rsidRPr="00563D4C">
        <w:rPr>
          <w:rFonts w:ascii="Arial" w:hAnsi="Arial" w:cs="Arial"/>
        </w:rPr>
        <w:t>ada</w:t>
      </w:r>
      <w:proofErr w:type="spellEnd"/>
      <w:r w:rsidRPr="00563D4C">
        <w:rPr>
          <w:rFonts w:ascii="Arial" w:hAnsi="Arial" w:cs="Arial"/>
        </w:rPr>
        <w:t xml:space="preserve"> </w:t>
      </w:r>
      <w:proofErr w:type="spellStart"/>
      <w:r w:rsidRPr="00563D4C">
        <w:rPr>
          <w:rFonts w:ascii="Arial" w:hAnsi="Arial" w:cs="Arial"/>
        </w:rPr>
        <w:t>tupel</w:t>
      </w:r>
      <w:proofErr w:type="spellEnd"/>
      <w:r w:rsidRPr="00563D4C">
        <w:rPr>
          <w:rFonts w:ascii="Arial" w:hAnsi="Arial" w:cs="Arial"/>
        </w:rPr>
        <w:t xml:space="preserve"> di </w:t>
      </w:r>
      <w:proofErr w:type="spellStart"/>
      <w:r w:rsidRPr="00563D4C">
        <w:rPr>
          <w:rFonts w:ascii="Arial" w:hAnsi="Arial" w:cs="Arial"/>
        </w:rPr>
        <w:t>dalam</w:t>
      </w:r>
      <w:proofErr w:type="spellEnd"/>
      <w:r w:rsidRPr="00563D4C">
        <w:rPr>
          <w:rFonts w:ascii="Arial" w:hAnsi="Arial" w:cs="Arial"/>
        </w:rPr>
        <w:t xml:space="preserve"> </w:t>
      </w:r>
      <w:proofErr w:type="spellStart"/>
      <w:r w:rsidRPr="00563D4C">
        <w:rPr>
          <w:rFonts w:ascii="Arial" w:hAnsi="Arial" w:cs="Arial"/>
        </w:rPr>
        <w:t>cabang</w:t>
      </w:r>
      <w:proofErr w:type="spellEnd"/>
      <w:r w:rsidRPr="00563D4C">
        <w:rPr>
          <w:rFonts w:ascii="Arial" w:hAnsi="Arial" w:cs="Arial"/>
        </w:rPr>
        <w:t xml:space="preserve"> yang </w:t>
      </w:r>
      <w:proofErr w:type="spellStart"/>
      <w:r w:rsidRPr="00563D4C">
        <w:rPr>
          <w:rFonts w:ascii="Arial" w:hAnsi="Arial" w:cs="Arial"/>
        </w:rPr>
        <w:t>kosong</w:t>
      </w:r>
      <w:proofErr w:type="spellEnd"/>
    </w:p>
    <w:p w:rsidR="00620FAB" w:rsidRPr="00620FAB" w:rsidRDefault="00620FAB" w:rsidP="00620FAB">
      <w:pPr>
        <w:tabs>
          <w:tab w:val="left" w:pos="1170"/>
        </w:tabs>
        <w:contextualSpacing/>
        <w:jc w:val="both"/>
        <w:rPr>
          <w:rFonts w:ascii="Arial" w:eastAsia="Calibri" w:hAnsi="Arial" w:cs="Arial"/>
        </w:rPr>
      </w:pPr>
      <w:r w:rsidRPr="00620FAB">
        <w:rPr>
          <w:rFonts w:ascii="Arial" w:eastAsia="Calibri" w:hAnsi="Arial" w:cs="Arial"/>
        </w:rPr>
        <w:t>Gambar 2</w:t>
      </w:r>
      <w:r w:rsidRPr="00620FAB">
        <w:rPr>
          <w:rFonts w:ascii="Arial" w:eastAsia="Calibri" w:hAnsi="Arial" w:cs="Arial"/>
          <w:lang w:val="id-ID"/>
        </w:rPr>
        <w:t xml:space="preserve"> merupakan perhitungan a</w:t>
      </w:r>
      <w:proofErr w:type="spellStart"/>
      <w:r>
        <w:rPr>
          <w:rFonts w:ascii="Arial" w:eastAsia="Calibri" w:hAnsi="Arial" w:cs="Arial"/>
          <w:lang w:val="en-ID"/>
        </w:rPr>
        <w:t>ccuracy</w:t>
      </w:r>
      <w:proofErr w:type="spellEnd"/>
      <w:r w:rsidRPr="00620FAB">
        <w:rPr>
          <w:rFonts w:ascii="Arial" w:eastAsia="Calibri" w:hAnsi="Arial" w:cs="Arial"/>
          <w:lang w:val="id-ID"/>
        </w:rPr>
        <w:t xml:space="preserve"> data </w:t>
      </w:r>
      <w:r w:rsidRPr="00620FAB">
        <w:rPr>
          <w:rFonts w:ascii="Arial" w:eastAsia="Calibri" w:hAnsi="Arial" w:cs="Arial"/>
          <w:i/>
          <w:lang w:val="id-ID"/>
        </w:rPr>
        <w:t xml:space="preserve">training </w:t>
      </w:r>
      <w:r w:rsidRPr="00620FAB">
        <w:rPr>
          <w:rFonts w:ascii="Arial" w:eastAsia="Calibri" w:hAnsi="Arial" w:cs="Arial"/>
          <w:lang w:val="id-ID"/>
        </w:rPr>
        <w:t>menggunakan algoritma C4.5</w:t>
      </w:r>
      <w:r w:rsidRPr="00620FAB">
        <w:rPr>
          <w:rFonts w:ascii="Arial" w:eastAsia="Calibri" w:hAnsi="Arial" w:cs="Arial"/>
        </w:rPr>
        <w:t xml:space="preserve"> yang </w:t>
      </w:r>
      <w:proofErr w:type="spellStart"/>
      <w:r w:rsidRPr="00620FAB">
        <w:rPr>
          <w:rFonts w:ascii="Arial" w:eastAsia="Calibri" w:hAnsi="Arial" w:cs="Arial"/>
        </w:rPr>
        <w:t>menghasilkan</w:t>
      </w:r>
      <w:proofErr w:type="spellEnd"/>
      <w:r w:rsidRPr="00620FAB">
        <w:rPr>
          <w:rFonts w:ascii="Arial" w:eastAsia="Calibri" w:hAnsi="Arial" w:cs="Arial"/>
        </w:rPr>
        <w:t xml:space="preserve"> a</w:t>
      </w:r>
      <w:r>
        <w:rPr>
          <w:rFonts w:ascii="Arial" w:eastAsia="Calibri" w:hAnsi="Arial" w:cs="Arial"/>
        </w:rPr>
        <w:t>ccuracy</w:t>
      </w:r>
      <w:r w:rsidRPr="00620FAB">
        <w:rPr>
          <w:rFonts w:ascii="Arial" w:eastAsia="Calibri" w:hAnsi="Arial" w:cs="Arial"/>
        </w:rPr>
        <w:t xml:space="preserve"> </w:t>
      </w:r>
      <w:r>
        <w:rPr>
          <w:rFonts w:ascii="Arial" w:eastAsia="Calibri" w:hAnsi="Arial" w:cs="Arial"/>
        </w:rPr>
        <w:t>76,21</w:t>
      </w:r>
      <w:r w:rsidRPr="00620FAB">
        <w:rPr>
          <w:rFonts w:ascii="Arial" w:eastAsia="Calibri" w:hAnsi="Arial" w:cs="Arial"/>
        </w:rPr>
        <w:t>%</w:t>
      </w:r>
      <w:r w:rsidRPr="00620FAB">
        <w:rPr>
          <w:rFonts w:ascii="Arial" w:eastAsia="Calibri" w:hAnsi="Arial" w:cs="Arial"/>
          <w:lang w:val="id-ID"/>
        </w:rPr>
        <w:t xml:space="preserve">.  Diketahui data </w:t>
      </w:r>
      <w:r w:rsidRPr="00620FAB">
        <w:rPr>
          <w:rFonts w:ascii="Arial" w:eastAsia="Calibri" w:hAnsi="Arial" w:cs="Arial"/>
          <w:i/>
          <w:lang w:val="id-ID"/>
        </w:rPr>
        <w:t>training</w:t>
      </w:r>
      <w:r w:rsidRPr="00620FAB">
        <w:rPr>
          <w:rFonts w:ascii="Arial" w:eastAsia="Calibri" w:hAnsi="Arial" w:cs="Arial"/>
          <w:lang w:val="id-ID"/>
        </w:rPr>
        <w:t xml:space="preserve"> terdiri dari </w:t>
      </w:r>
      <w:r w:rsidRPr="00620FAB">
        <w:rPr>
          <w:rFonts w:ascii="Arial" w:eastAsia="Calibri" w:hAnsi="Arial" w:cs="Arial"/>
        </w:rPr>
        <w:t>1</w:t>
      </w:r>
      <w:r>
        <w:rPr>
          <w:rFonts w:ascii="Arial" w:eastAsia="Calibri" w:hAnsi="Arial" w:cs="Arial"/>
        </w:rPr>
        <w:t>50</w:t>
      </w:r>
      <w:r w:rsidRPr="00620FAB">
        <w:rPr>
          <w:rFonts w:ascii="Arial" w:eastAsia="Calibri" w:hAnsi="Arial" w:cs="Arial"/>
          <w:lang w:val="id-ID"/>
        </w:rPr>
        <w:t xml:space="preserve"> </w:t>
      </w:r>
      <w:r w:rsidRPr="00620FAB">
        <w:rPr>
          <w:rFonts w:ascii="Arial" w:eastAsia="Calibri" w:hAnsi="Arial" w:cs="Arial"/>
          <w:i/>
          <w:lang w:val="id-ID"/>
        </w:rPr>
        <w:t>record</w:t>
      </w:r>
      <w:r w:rsidRPr="00620FAB">
        <w:rPr>
          <w:rFonts w:ascii="Arial" w:eastAsia="Calibri" w:hAnsi="Arial" w:cs="Arial"/>
          <w:lang w:val="id-ID"/>
        </w:rPr>
        <w:t xml:space="preserve"> data, </w:t>
      </w:r>
      <w:r>
        <w:rPr>
          <w:rFonts w:ascii="Arial" w:eastAsia="Calibri" w:hAnsi="Arial" w:cs="Arial"/>
        </w:rPr>
        <w:t>92</w:t>
      </w:r>
      <w:r w:rsidRPr="00620FAB">
        <w:rPr>
          <w:rFonts w:ascii="Arial" w:eastAsia="Calibri" w:hAnsi="Arial" w:cs="Arial"/>
          <w:lang w:val="id-ID"/>
        </w:rPr>
        <w:t xml:space="preserve"> data diklasifikasikan </w:t>
      </w:r>
      <w:r>
        <w:rPr>
          <w:rFonts w:ascii="Arial" w:eastAsia="Calibri" w:hAnsi="Arial" w:cs="Arial"/>
        </w:rPr>
        <w:t>POTENSIAL</w:t>
      </w:r>
      <w:r w:rsidRPr="00620FAB">
        <w:rPr>
          <w:rFonts w:ascii="Arial" w:eastAsia="Calibri" w:hAnsi="Arial" w:cs="Arial"/>
          <w:lang w:val="id-ID"/>
        </w:rPr>
        <w:t xml:space="preserve"> dan </w:t>
      </w:r>
      <w:r>
        <w:rPr>
          <w:rFonts w:ascii="Arial" w:eastAsia="Calibri" w:hAnsi="Arial" w:cs="Arial"/>
          <w:lang w:val="en-ID"/>
        </w:rPr>
        <w:t>59</w:t>
      </w:r>
      <w:r w:rsidRPr="00620FAB">
        <w:rPr>
          <w:rFonts w:ascii="Arial" w:eastAsia="Calibri" w:hAnsi="Arial" w:cs="Arial"/>
          <w:lang w:val="id-ID"/>
        </w:rPr>
        <w:t xml:space="preserve"> data diprediksi</w:t>
      </w:r>
      <w:r>
        <w:rPr>
          <w:rFonts w:ascii="Arial" w:eastAsia="Calibri" w:hAnsi="Arial" w:cs="Arial"/>
          <w:lang w:val="en-ID"/>
        </w:rPr>
        <w:t xml:space="preserve"> TIDAK POTENSIAL</w:t>
      </w:r>
      <w:r w:rsidRPr="00620FAB">
        <w:rPr>
          <w:rFonts w:ascii="Arial" w:eastAsia="Calibri" w:hAnsi="Arial" w:cs="Arial"/>
          <w:lang w:val="id-ID"/>
        </w:rPr>
        <w:t>.</w:t>
      </w:r>
    </w:p>
    <w:p w:rsidR="00620FAB" w:rsidRDefault="00620FAB" w:rsidP="00620FAB">
      <w:pPr>
        <w:rPr>
          <w:sz w:val="22"/>
          <w:szCs w:val="22"/>
        </w:rPr>
      </w:pPr>
      <w:r>
        <w:rPr>
          <w:noProof/>
          <w:sz w:val="22"/>
          <w:szCs w:val="22"/>
        </w:rPr>
        <w:drawing>
          <wp:inline distT="0" distB="0" distL="0" distR="0">
            <wp:extent cx="2554605" cy="1326524"/>
            <wp:effectExtent l="0" t="0" r="0" b="698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6358" cy="1348205"/>
                    </a:xfrm>
                    <a:prstGeom prst="rect">
                      <a:avLst/>
                    </a:prstGeom>
                    <a:noFill/>
                    <a:ln>
                      <a:noFill/>
                    </a:ln>
                  </pic:spPr>
                </pic:pic>
              </a:graphicData>
            </a:graphic>
          </wp:inline>
        </w:drawing>
      </w:r>
    </w:p>
    <w:p w:rsidR="003001E6" w:rsidRDefault="003001E6" w:rsidP="003001E6">
      <w:pPr>
        <w:jc w:val="center"/>
        <w:rPr>
          <w:rFonts w:ascii="Arial" w:hAnsi="Arial" w:cs="Arial"/>
          <w:bCs/>
          <w:lang w:val="id-ID"/>
        </w:rPr>
      </w:pPr>
      <w:r w:rsidRPr="003001E6">
        <w:rPr>
          <w:rFonts w:ascii="Arial" w:hAnsi="Arial" w:cs="Arial"/>
          <w:bCs/>
          <w:lang w:val="en-ID"/>
        </w:rPr>
        <w:t xml:space="preserve">Gambar 2. </w:t>
      </w:r>
      <w:r w:rsidRPr="003001E6">
        <w:rPr>
          <w:rFonts w:ascii="Arial" w:hAnsi="Arial" w:cs="Arial"/>
          <w:bCs/>
          <w:lang w:val="id-ID"/>
        </w:rPr>
        <w:t xml:space="preserve">Model </w:t>
      </w:r>
      <w:r w:rsidRPr="003001E6">
        <w:rPr>
          <w:rFonts w:ascii="Arial" w:hAnsi="Arial" w:cs="Arial"/>
          <w:bCs/>
          <w:i/>
          <w:lang w:val="id-ID"/>
        </w:rPr>
        <w:t>Confusion Matrix</w:t>
      </w:r>
      <w:r w:rsidRPr="003001E6">
        <w:rPr>
          <w:rFonts w:ascii="Arial" w:hAnsi="Arial" w:cs="Arial"/>
          <w:bCs/>
          <w:lang w:val="id-ID"/>
        </w:rPr>
        <w:t xml:space="preserve"> algoritma C4.5</w:t>
      </w:r>
    </w:p>
    <w:p w:rsidR="00DA364C" w:rsidRPr="003001E6" w:rsidRDefault="00DA364C" w:rsidP="00DA364C">
      <w:pPr>
        <w:rPr>
          <w:rFonts w:ascii="Arial" w:hAnsi="Arial" w:cs="Arial"/>
          <w:bCs/>
        </w:rPr>
      </w:pPr>
      <w:proofErr w:type="spellStart"/>
      <w:r w:rsidRPr="00DA364C">
        <w:rPr>
          <w:rFonts w:ascii="Arial" w:hAnsi="Arial" w:cs="Arial"/>
          <w:bCs/>
        </w:rPr>
        <w:t>Sedangkan</w:t>
      </w:r>
      <w:proofErr w:type="spellEnd"/>
      <w:r w:rsidRPr="00DA364C">
        <w:rPr>
          <w:rFonts w:ascii="Arial" w:hAnsi="Arial" w:cs="Arial"/>
          <w:bCs/>
        </w:rPr>
        <w:t xml:space="preserve"> </w:t>
      </w:r>
      <w:proofErr w:type="spellStart"/>
      <w:r w:rsidRPr="00DA364C">
        <w:rPr>
          <w:rFonts w:ascii="Arial" w:hAnsi="Arial" w:cs="Arial"/>
          <w:bCs/>
        </w:rPr>
        <w:t>hasil</w:t>
      </w:r>
      <w:proofErr w:type="spellEnd"/>
      <w:r w:rsidRPr="00DA364C">
        <w:rPr>
          <w:rFonts w:ascii="Arial" w:hAnsi="Arial" w:cs="Arial"/>
          <w:bCs/>
        </w:rPr>
        <w:t xml:space="preserve"> yang di </w:t>
      </w:r>
      <w:proofErr w:type="spellStart"/>
      <w:r w:rsidRPr="00DA364C">
        <w:rPr>
          <w:rFonts w:ascii="Arial" w:hAnsi="Arial" w:cs="Arial"/>
          <w:bCs/>
        </w:rPr>
        <w:t>peroleh</w:t>
      </w:r>
      <w:proofErr w:type="spellEnd"/>
      <w:r w:rsidRPr="00DA364C">
        <w:rPr>
          <w:rFonts w:ascii="Arial" w:hAnsi="Arial" w:cs="Arial"/>
          <w:bCs/>
        </w:rPr>
        <w:t xml:space="preserve"> </w:t>
      </w:r>
      <w:proofErr w:type="spellStart"/>
      <w:r w:rsidRPr="00DA364C">
        <w:rPr>
          <w:rFonts w:ascii="Arial" w:hAnsi="Arial" w:cs="Arial"/>
          <w:bCs/>
        </w:rPr>
        <w:t>dari</w:t>
      </w:r>
      <w:proofErr w:type="spellEnd"/>
      <w:r w:rsidRPr="00DA364C">
        <w:rPr>
          <w:rFonts w:ascii="Arial" w:hAnsi="Arial" w:cs="Arial"/>
          <w:bCs/>
        </w:rPr>
        <w:t xml:space="preserve"> </w:t>
      </w:r>
      <w:proofErr w:type="spellStart"/>
      <w:r w:rsidRPr="00DA364C">
        <w:rPr>
          <w:rFonts w:ascii="Arial" w:hAnsi="Arial" w:cs="Arial"/>
          <w:bCs/>
        </w:rPr>
        <w:t>pengolahan</w:t>
      </w:r>
      <w:proofErr w:type="spellEnd"/>
      <w:r w:rsidRPr="00DA364C">
        <w:rPr>
          <w:rFonts w:ascii="Arial" w:hAnsi="Arial" w:cs="Arial"/>
          <w:bCs/>
        </w:rPr>
        <w:t xml:space="preserve"> </w:t>
      </w:r>
      <w:proofErr w:type="spellStart"/>
      <w:r w:rsidRPr="00DA364C">
        <w:rPr>
          <w:rFonts w:ascii="Arial" w:hAnsi="Arial" w:cs="Arial"/>
          <w:bCs/>
        </w:rPr>
        <w:t>kurva</w:t>
      </w:r>
      <w:proofErr w:type="spellEnd"/>
      <w:r w:rsidRPr="00DA364C">
        <w:rPr>
          <w:rFonts w:ascii="Arial" w:hAnsi="Arial" w:cs="Arial"/>
          <w:bCs/>
        </w:rPr>
        <w:t xml:space="preserve"> ROC </w:t>
      </w:r>
      <w:proofErr w:type="spellStart"/>
      <w:r w:rsidRPr="00DA364C">
        <w:rPr>
          <w:rFonts w:ascii="Arial" w:hAnsi="Arial" w:cs="Arial"/>
          <w:bCs/>
        </w:rPr>
        <w:t>dapat</w:t>
      </w:r>
      <w:proofErr w:type="spellEnd"/>
      <w:r w:rsidRPr="00DA364C">
        <w:rPr>
          <w:rFonts w:ascii="Arial" w:hAnsi="Arial" w:cs="Arial"/>
          <w:bCs/>
        </w:rPr>
        <w:t xml:space="preserve"> </w:t>
      </w:r>
      <w:proofErr w:type="spellStart"/>
      <w:r w:rsidRPr="00DA364C">
        <w:rPr>
          <w:rFonts w:ascii="Arial" w:hAnsi="Arial" w:cs="Arial"/>
          <w:bCs/>
        </w:rPr>
        <w:t>dilihat</w:t>
      </w:r>
      <w:proofErr w:type="spellEnd"/>
      <w:r w:rsidRPr="00DA364C">
        <w:rPr>
          <w:rFonts w:ascii="Arial" w:hAnsi="Arial" w:cs="Arial"/>
          <w:bCs/>
        </w:rPr>
        <w:t xml:space="preserve"> pada Gambar </w:t>
      </w:r>
      <w:r>
        <w:rPr>
          <w:rFonts w:ascii="Arial" w:hAnsi="Arial" w:cs="Arial"/>
          <w:bCs/>
        </w:rPr>
        <w:t>3</w:t>
      </w:r>
      <w:r w:rsidRPr="00DA364C">
        <w:rPr>
          <w:rFonts w:ascii="Arial" w:hAnsi="Arial" w:cs="Arial"/>
          <w:bCs/>
        </w:rPr>
        <w:t xml:space="preserve"> </w:t>
      </w:r>
      <w:proofErr w:type="spellStart"/>
      <w:r w:rsidRPr="00DA364C">
        <w:rPr>
          <w:rFonts w:ascii="Arial" w:hAnsi="Arial" w:cs="Arial"/>
          <w:bCs/>
        </w:rPr>
        <w:t>menghasilkan</w:t>
      </w:r>
      <w:proofErr w:type="spellEnd"/>
      <w:r w:rsidRPr="00DA364C">
        <w:rPr>
          <w:rFonts w:ascii="Arial" w:hAnsi="Arial" w:cs="Arial"/>
          <w:bCs/>
        </w:rPr>
        <w:t xml:space="preserve"> </w:t>
      </w:r>
      <w:proofErr w:type="spellStart"/>
      <w:r w:rsidRPr="00DA364C">
        <w:rPr>
          <w:rFonts w:ascii="Arial" w:hAnsi="Arial" w:cs="Arial"/>
          <w:bCs/>
        </w:rPr>
        <w:t>nilai</w:t>
      </w:r>
      <w:proofErr w:type="spellEnd"/>
      <w:r w:rsidRPr="00DA364C">
        <w:rPr>
          <w:rFonts w:ascii="Arial" w:hAnsi="Arial" w:cs="Arial"/>
          <w:bCs/>
        </w:rPr>
        <w:t xml:space="preserve"> AUC </w:t>
      </w:r>
      <w:proofErr w:type="spellStart"/>
      <w:r w:rsidRPr="00DA364C">
        <w:rPr>
          <w:rFonts w:ascii="Arial" w:hAnsi="Arial" w:cs="Arial"/>
          <w:bCs/>
        </w:rPr>
        <w:t>sebesar</w:t>
      </w:r>
      <w:proofErr w:type="spellEnd"/>
      <w:r w:rsidRPr="00DA364C">
        <w:rPr>
          <w:rFonts w:ascii="Arial" w:hAnsi="Arial" w:cs="Arial"/>
          <w:bCs/>
        </w:rPr>
        <w:t xml:space="preserve"> 0,</w:t>
      </w:r>
      <w:r>
        <w:rPr>
          <w:rFonts w:ascii="Arial" w:hAnsi="Arial" w:cs="Arial"/>
          <w:bCs/>
        </w:rPr>
        <w:t>771</w:t>
      </w:r>
      <w:r w:rsidRPr="00DA364C">
        <w:rPr>
          <w:rFonts w:ascii="Arial" w:hAnsi="Arial" w:cs="Arial"/>
          <w:bCs/>
        </w:rPr>
        <w:t xml:space="preserve"> yang </w:t>
      </w:r>
      <w:proofErr w:type="spellStart"/>
      <w:r w:rsidRPr="00DA364C">
        <w:rPr>
          <w:rFonts w:ascii="Arial" w:hAnsi="Arial" w:cs="Arial"/>
          <w:bCs/>
        </w:rPr>
        <w:t>masuk</w:t>
      </w:r>
      <w:proofErr w:type="spellEnd"/>
      <w:r w:rsidRPr="00DA364C">
        <w:rPr>
          <w:rFonts w:ascii="Arial" w:hAnsi="Arial" w:cs="Arial"/>
          <w:bCs/>
        </w:rPr>
        <w:t xml:space="preserve"> </w:t>
      </w:r>
      <w:r>
        <w:rPr>
          <w:rFonts w:ascii="Arial" w:hAnsi="Arial" w:cs="Arial"/>
          <w:bCs/>
        </w:rPr>
        <w:t xml:space="preserve">pada </w:t>
      </w:r>
      <w:proofErr w:type="spellStart"/>
      <w:r w:rsidRPr="00DA364C">
        <w:rPr>
          <w:rFonts w:ascii="Arial" w:hAnsi="Arial" w:cs="Arial"/>
          <w:bCs/>
        </w:rPr>
        <w:t>kategori</w:t>
      </w:r>
      <w:proofErr w:type="spellEnd"/>
      <w:r w:rsidRPr="00DA364C">
        <w:rPr>
          <w:rFonts w:ascii="Arial" w:hAnsi="Arial" w:cs="Arial"/>
          <w:bCs/>
        </w:rPr>
        <w:t xml:space="preserve"> </w:t>
      </w:r>
      <w:r>
        <w:rPr>
          <w:rFonts w:ascii="Arial" w:hAnsi="Arial" w:cs="Arial"/>
          <w:bCs/>
        </w:rPr>
        <w:t>Fair Classification</w:t>
      </w:r>
      <w:r w:rsidRPr="00DA364C">
        <w:rPr>
          <w:rFonts w:ascii="Arial" w:hAnsi="Arial" w:cs="Arial"/>
          <w:bCs/>
        </w:rPr>
        <w:t>.</w:t>
      </w:r>
    </w:p>
    <w:p w:rsidR="000B44A2" w:rsidRDefault="000B44A2" w:rsidP="00C714D9">
      <w:pPr>
        <w:rPr>
          <w:spacing w:val="-1"/>
          <w:sz w:val="22"/>
          <w:szCs w:val="22"/>
        </w:rPr>
      </w:pPr>
      <w:r>
        <w:rPr>
          <w:noProof/>
          <w:spacing w:val="-1"/>
          <w:sz w:val="22"/>
          <w:szCs w:val="22"/>
        </w:rPr>
        <w:drawing>
          <wp:inline distT="0" distB="0" distL="0" distR="0">
            <wp:extent cx="2099499" cy="1867436"/>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0563" cy="1877277"/>
                    </a:xfrm>
                    <a:prstGeom prst="rect">
                      <a:avLst/>
                    </a:prstGeom>
                    <a:noFill/>
                    <a:ln>
                      <a:noFill/>
                    </a:ln>
                  </pic:spPr>
                </pic:pic>
              </a:graphicData>
            </a:graphic>
          </wp:inline>
        </w:drawing>
      </w:r>
    </w:p>
    <w:p w:rsidR="00DA364C" w:rsidRDefault="00054F3B" w:rsidP="00C714D9">
      <w:pPr>
        <w:rPr>
          <w:spacing w:val="-1"/>
          <w:sz w:val="22"/>
          <w:szCs w:val="22"/>
        </w:rPr>
      </w:pPr>
      <w:r>
        <w:rPr>
          <w:spacing w:val="-1"/>
          <w:sz w:val="22"/>
          <w:szCs w:val="22"/>
        </w:rPr>
        <w:t>Gambar 3.</w:t>
      </w:r>
      <w:r w:rsidR="00DA364C">
        <w:rPr>
          <w:spacing w:val="-1"/>
          <w:sz w:val="22"/>
          <w:szCs w:val="22"/>
        </w:rPr>
        <w:t xml:space="preserve"> </w:t>
      </w:r>
      <w:proofErr w:type="spellStart"/>
      <w:r w:rsidR="00DA364C">
        <w:rPr>
          <w:spacing w:val="-1"/>
          <w:sz w:val="22"/>
          <w:szCs w:val="22"/>
        </w:rPr>
        <w:t>Kurva</w:t>
      </w:r>
      <w:proofErr w:type="spellEnd"/>
      <w:r w:rsidR="00DA364C">
        <w:rPr>
          <w:spacing w:val="-1"/>
          <w:sz w:val="22"/>
          <w:szCs w:val="22"/>
        </w:rPr>
        <w:t xml:space="preserve"> ROC </w:t>
      </w:r>
      <w:proofErr w:type="spellStart"/>
      <w:r w:rsidR="00DA364C">
        <w:rPr>
          <w:spacing w:val="-1"/>
          <w:sz w:val="22"/>
          <w:szCs w:val="22"/>
        </w:rPr>
        <w:t>algoritma</w:t>
      </w:r>
      <w:proofErr w:type="spellEnd"/>
      <w:r w:rsidR="00DA364C">
        <w:rPr>
          <w:spacing w:val="-1"/>
          <w:sz w:val="22"/>
          <w:szCs w:val="22"/>
        </w:rPr>
        <w:t xml:space="preserve"> C4.5 </w:t>
      </w:r>
    </w:p>
    <w:p w:rsidR="00054F3B" w:rsidRDefault="00054F3B" w:rsidP="00C714D9">
      <w:pPr>
        <w:rPr>
          <w:spacing w:val="-1"/>
          <w:sz w:val="22"/>
          <w:szCs w:val="22"/>
        </w:rPr>
      </w:pPr>
      <w:r>
        <w:rPr>
          <w:spacing w:val="-1"/>
          <w:sz w:val="22"/>
          <w:szCs w:val="22"/>
        </w:rPr>
        <w:t xml:space="preserve"> </w:t>
      </w:r>
    </w:p>
    <w:p w:rsidR="00DA364C" w:rsidRDefault="00DA364C" w:rsidP="00C714D9">
      <w:pPr>
        <w:rPr>
          <w:spacing w:val="-1"/>
          <w:sz w:val="22"/>
          <w:szCs w:val="22"/>
        </w:rPr>
      </w:pPr>
    </w:p>
    <w:p w:rsidR="00DA364C" w:rsidRDefault="00DA364C" w:rsidP="00C714D9">
      <w:pPr>
        <w:rPr>
          <w:spacing w:val="-1"/>
          <w:sz w:val="22"/>
          <w:szCs w:val="22"/>
        </w:rPr>
      </w:pPr>
    </w:p>
    <w:p w:rsidR="00DA364C" w:rsidRDefault="00DA364C" w:rsidP="00C714D9">
      <w:pPr>
        <w:rPr>
          <w:spacing w:val="-1"/>
          <w:sz w:val="22"/>
          <w:szCs w:val="22"/>
        </w:rPr>
        <w:sectPr w:rsidR="00DA364C">
          <w:type w:val="continuous"/>
          <w:pgSz w:w="11920" w:h="16840"/>
          <w:pgMar w:top="760" w:right="1560" w:bottom="280" w:left="1560" w:header="720" w:footer="720" w:gutter="0"/>
          <w:cols w:num="2" w:space="720" w:equalWidth="0">
            <w:col w:w="4035" w:space="718"/>
            <w:col w:w="4047"/>
          </w:cols>
        </w:sectPr>
      </w:pPr>
    </w:p>
    <w:p w:rsidR="003001E6" w:rsidRDefault="003001E6" w:rsidP="00C714D9">
      <w:pPr>
        <w:rPr>
          <w:sz w:val="22"/>
          <w:szCs w:val="22"/>
        </w:rPr>
      </w:pPr>
      <w:r>
        <w:rPr>
          <w:spacing w:val="-1"/>
          <w:sz w:val="22"/>
          <w:szCs w:val="22"/>
        </w:rPr>
        <w:t>A</w:t>
      </w:r>
      <w:r>
        <w:rPr>
          <w:spacing w:val="-2"/>
          <w:sz w:val="22"/>
          <w:szCs w:val="22"/>
        </w:rPr>
        <w:t>g</w:t>
      </w:r>
      <w:r>
        <w:rPr>
          <w:sz w:val="22"/>
          <w:szCs w:val="22"/>
        </w:rPr>
        <w:t>ar</w:t>
      </w:r>
      <w:r>
        <w:rPr>
          <w:spacing w:val="2"/>
          <w:sz w:val="22"/>
          <w:szCs w:val="22"/>
        </w:rPr>
        <w:t xml:space="preserve"> </w:t>
      </w:r>
      <w:proofErr w:type="spellStart"/>
      <w:r>
        <w:rPr>
          <w:sz w:val="22"/>
          <w:szCs w:val="22"/>
        </w:rPr>
        <w:t>n</w:t>
      </w:r>
      <w:r>
        <w:rPr>
          <w:spacing w:val="1"/>
          <w:sz w:val="22"/>
          <w:szCs w:val="22"/>
        </w:rPr>
        <w:t>il</w:t>
      </w:r>
      <w:r>
        <w:rPr>
          <w:spacing w:val="-2"/>
          <w:sz w:val="22"/>
          <w:szCs w:val="22"/>
        </w:rPr>
        <w:t>a</w:t>
      </w:r>
      <w:r>
        <w:rPr>
          <w:sz w:val="22"/>
          <w:szCs w:val="22"/>
        </w:rPr>
        <w:t>i</w:t>
      </w:r>
      <w:proofErr w:type="spellEnd"/>
      <w:r>
        <w:rPr>
          <w:spacing w:val="2"/>
          <w:sz w:val="22"/>
          <w:szCs w:val="22"/>
        </w:rPr>
        <w:t xml:space="preserve"> </w:t>
      </w:r>
      <w:r>
        <w:rPr>
          <w:sz w:val="22"/>
          <w:szCs w:val="22"/>
        </w:rPr>
        <w:t>a</w:t>
      </w:r>
      <w:r>
        <w:rPr>
          <w:spacing w:val="-2"/>
          <w:sz w:val="22"/>
          <w:szCs w:val="22"/>
        </w:rPr>
        <w:t xml:space="preserve">ccuracy data yang </w:t>
      </w:r>
      <w:proofErr w:type="spellStart"/>
      <w:r>
        <w:rPr>
          <w:spacing w:val="-2"/>
          <w:sz w:val="22"/>
          <w:szCs w:val="22"/>
        </w:rPr>
        <w:t>menggunakan</w:t>
      </w:r>
      <w:proofErr w:type="spellEnd"/>
      <w:r>
        <w:rPr>
          <w:spacing w:val="-2"/>
          <w:sz w:val="22"/>
          <w:szCs w:val="22"/>
        </w:rPr>
        <w:t xml:space="preserve"> </w:t>
      </w:r>
      <w:proofErr w:type="spellStart"/>
      <w:r>
        <w:rPr>
          <w:spacing w:val="-2"/>
          <w:sz w:val="22"/>
          <w:szCs w:val="22"/>
        </w:rPr>
        <w:t>algoritma</w:t>
      </w:r>
      <w:proofErr w:type="spellEnd"/>
      <w:r>
        <w:rPr>
          <w:spacing w:val="-2"/>
          <w:sz w:val="22"/>
          <w:szCs w:val="22"/>
        </w:rPr>
        <w:t xml:space="preserve"> C4.5</w:t>
      </w:r>
      <w:r>
        <w:rPr>
          <w:sz w:val="22"/>
          <w:szCs w:val="22"/>
        </w:rPr>
        <w:t xml:space="preserve"> </w:t>
      </w:r>
      <w:proofErr w:type="spellStart"/>
      <w:r>
        <w:rPr>
          <w:sz w:val="22"/>
          <w:szCs w:val="22"/>
        </w:rPr>
        <w:t>dapat</w:t>
      </w:r>
      <w:proofErr w:type="spellEnd"/>
      <w:r>
        <w:rPr>
          <w:spacing w:val="1"/>
          <w:sz w:val="22"/>
          <w:szCs w:val="22"/>
        </w:rPr>
        <w:t xml:space="preserve"> </w:t>
      </w:r>
      <w:proofErr w:type="spellStart"/>
      <w:r>
        <w:rPr>
          <w:spacing w:val="-4"/>
          <w:sz w:val="22"/>
          <w:szCs w:val="22"/>
        </w:rPr>
        <w:t>m</w:t>
      </w:r>
      <w:r>
        <w:rPr>
          <w:sz w:val="22"/>
          <w:szCs w:val="22"/>
        </w:rPr>
        <w:t>en</w:t>
      </w:r>
      <w:r>
        <w:rPr>
          <w:spacing w:val="1"/>
          <w:sz w:val="22"/>
          <w:szCs w:val="22"/>
        </w:rPr>
        <w:t>i</w:t>
      </w:r>
      <w:r>
        <w:rPr>
          <w:sz w:val="22"/>
          <w:szCs w:val="22"/>
        </w:rPr>
        <w:t>n</w:t>
      </w:r>
      <w:r>
        <w:rPr>
          <w:spacing w:val="-2"/>
          <w:sz w:val="22"/>
          <w:szCs w:val="22"/>
        </w:rPr>
        <w:t>gk</w:t>
      </w:r>
      <w:r>
        <w:rPr>
          <w:sz w:val="22"/>
          <w:szCs w:val="22"/>
        </w:rPr>
        <w:t>a</w:t>
      </w:r>
      <w:r>
        <w:rPr>
          <w:spacing w:val="1"/>
          <w:sz w:val="22"/>
          <w:szCs w:val="22"/>
        </w:rPr>
        <w:t>t</w:t>
      </w:r>
      <w:proofErr w:type="spellEnd"/>
      <w:r>
        <w:rPr>
          <w:sz w:val="22"/>
          <w:szCs w:val="22"/>
        </w:rPr>
        <w:t>,</w:t>
      </w:r>
      <w:r>
        <w:rPr>
          <w:spacing w:val="1"/>
          <w:sz w:val="22"/>
          <w:szCs w:val="22"/>
        </w:rPr>
        <w:t xml:space="preserve"> </w:t>
      </w:r>
      <w:proofErr w:type="spellStart"/>
      <w:r>
        <w:rPr>
          <w:spacing w:val="-4"/>
          <w:sz w:val="22"/>
          <w:szCs w:val="22"/>
        </w:rPr>
        <w:t>m</w:t>
      </w:r>
      <w:r>
        <w:rPr>
          <w:spacing w:val="3"/>
          <w:sz w:val="22"/>
          <w:szCs w:val="22"/>
        </w:rPr>
        <w:t>a</w:t>
      </w:r>
      <w:r>
        <w:rPr>
          <w:spacing w:val="-2"/>
          <w:sz w:val="22"/>
          <w:szCs w:val="22"/>
        </w:rPr>
        <w:t>k</w:t>
      </w:r>
      <w:r>
        <w:rPr>
          <w:sz w:val="22"/>
          <w:szCs w:val="22"/>
        </w:rPr>
        <w:t>a</w:t>
      </w:r>
      <w:proofErr w:type="spellEnd"/>
      <w:r>
        <w:rPr>
          <w:spacing w:val="1"/>
          <w:sz w:val="22"/>
          <w:szCs w:val="22"/>
        </w:rPr>
        <w:t xml:space="preserve"> </w:t>
      </w:r>
      <w:proofErr w:type="spellStart"/>
      <w:r>
        <w:rPr>
          <w:sz w:val="22"/>
          <w:szCs w:val="22"/>
        </w:rPr>
        <w:t>d</w:t>
      </w:r>
      <w:r>
        <w:rPr>
          <w:spacing w:val="1"/>
          <w:sz w:val="22"/>
          <w:szCs w:val="22"/>
        </w:rPr>
        <w:t>i</w:t>
      </w:r>
      <w:r>
        <w:rPr>
          <w:sz w:val="22"/>
          <w:szCs w:val="22"/>
        </w:rPr>
        <w:t>pe</w:t>
      </w:r>
      <w:r>
        <w:rPr>
          <w:spacing w:val="1"/>
          <w:sz w:val="22"/>
          <w:szCs w:val="22"/>
        </w:rPr>
        <w:t>r</w:t>
      </w:r>
      <w:r>
        <w:rPr>
          <w:spacing w:val="-1"/>
          <w:sz w:val="22"/>
          <w:szCs w:val="22"/>
        </w:rPr>
        <w:t>l</w:t>
      </w:r>
      <w:r>
        <w:rPr>
          <w:sz w:val="22"/>
          <w:szCs w:val="22"/>
        </w:rPr>
        <w:t>u</w:t>
      </w:r>
      <w:r>
        <w:rPr>
          <w:spacing w:val="-2"/>
          <w:sz w:val="22"/>
          <w:szCs w:val="22"/>
        </w:rPr>
        <w:t>k</w:t>
      </w:r>
      <w:r>
        <w:rPr>
          <w:sz w:val="22"/>
          <w:szCs w:val="22"/>
        </w:rPr>
        <w:t>an</w:t>
      </w:r>
      <w:proofErr w:type="spellEnd"/>
      <w:r>
        <w:rPr>
          <w:spacing w:val="1"/>
          <w:sz w:val="22"/>
          <w:szCs w:val="22"/>
        </w:rPr>
        <w:t xml:space="preserve"> </w:t>
      </w:r>
      <w:proofErr w:type="spellStart"/>
      <w:r>
        <w:rPr>
          <w:spacing w:val="-2"/>
          <w:sz w:val="22"/>
          <w:szCs w:val="22"/>
        </w:rPr>
        <w:t>a</w:t>
      </w:r>
      <w:r>
        <w:rPr>
          <w:spacing w:val="1"/>
          <w:sz w:val="22"/>
          <w:szCs w:val="22"/>
        </w:rPr>
        <w:t>l</w:t>
      </w:r>
      <w:r>
        <w:rPr>
          <w:spacing w:val="-2"/>
          <w:sz w:val="22"/>
          <w:szCs w:val="22"/>
        </w:rPr>
        <w:t>g</w:t>
      </w:r>
      <w:r>
        <w:rPr>
          <w:sz w:val="22"/>
          <w:szCs w:val="22"/>
        </w:rPr>
        <w:t>o</w:t>
      </w:r>
      <w:r>
        <w:rPr>
          <w:spacing w:val="1"/>
          <w:sz w:val="22"/>
          <w:szCs w:val="22"/>
        </w:rPr>
        <w:t>r</w:t>
      </w:r>
      <w:r>
        <w:rPr>
          <w:spacing w:val="-1"/>
          <w:sz w:val="22"/>
          <w:szCs w:val="22"/>
        </w:rPr>
        <w:t>i</w:t>
      </w:r>
      <w:r>
        <w:rPr>
          <w:spacing w:val="1"/>
          <w:sz w:val="22"/>
          <w:szCs w:val="22"/>
        </w:rPr>
        <w:t>t</w:t>
      </w:r>
      <w:r>
        <w:rPr>
          <w:spacing w:val="-4"/>
          <w:sz w:val="22"/>
          <w:szCs w:val="22"/>
        </w:rPr>
        <w:t>m</w:t>
      </w:r>
      <w:r>
        <w:rPr>
          <w:sz w:val="22"/>
          <w:szCs w:val="22"/>
        </w:rPr>
        <w:t>a</w:t>
      </w:r>
      <w:proofErr w:type="spellEnd"/>
      <w:r>
        <w:rPr>
          <w:spacing w:val="1"/>
          <w:sz w:val="22"/>
          <w:szCs w:val="22"/>
        </w:rPr>
        <w:t xml:space="preserve"> </w:t>
      </w:r>
      <w:proofErr w:type="spellStart"/>
      <w:r>
        <w:rPr>
          <w:sz w:val="22"/>
          <w:szCs w:val="22"/>
        </w:rPr>
        <w:t>op</w:t>
      </w:r>
      <w:r>
        <w:rPr>
          <w:spacing w:val="1"/>
          <w:sz w:val="22"/>
          <w:szCs w:val="22"/>
        </w:rPr>
        <w:t>t</w:t>
      </w:r>
      <w:r>
        <w:rPr>
          <w:spacing w:val="-1"/>
          <w:sz w:val="22"/>
          <w:szCs w:val="22"/>
        </w:rPr>
        <w:t>i</w:t>
      </w:r>
      <w:r>
        <w:rPr>
          <w:spacing w:val="-4"/>
          <w:sz w:val="22"/>
          <w:szCs w:val="22"/>
        </w:rPr>
        <w:t>m</w:t>
      </w:r>
      <w:r>
        <w:rPr>
          <w:sz w:val="22"/>
          <w:szCs w:val="22"/>
        </w:rPr>
        <w:t>asi</w:t>
      </w:r>
      <w:proofErr w:type="spellEnd"/>
      <w:r>
        <w:rPr>
          <w:sz w:val="22"/>
          <w:szCs w:val="22"/>
        </w:rPr>
        <w:t xml:space="preserve"> </w:t>
      </w:r>
      <w:r w:rsidR="001875A1">
        <w:rPr>
          <w:sz w:val="22"/>
          <w:szCs w:val="22"/>
        </w:rPr>
        <w:t xml:space="preserve">agar </w:t>
      </w:r>
      <w:proofErr w:type="spellStart"/>
      <w:r w:rsidR="001875A1">
        <w:rPr>
          <w:sz w:val="22"/>
          <w:szCs w:val="22"/>
        </w:rPr>
        <w:t>dapat</w:t>
      </w:r>
      <w:proofErr w:type="spellEnd"/>
      <w:r w:rsidR="001875A1">
        <w:rPr>
          <w:sz w:val="22"/>
          <w:szCs w:val="22"/>
        </w:rPr>
        <w:t xml:space="preserve"> </w:t>
      </w:r>
      <w:proofErr w:type="spellStart"/>
      <w:r w:rsidR="001875A1">
        <w:rPr>
          <w:sz w:val="22"/>
          <w:szCs w:val="22"/>
        </w:rPr>
        <w:t>menghasilkan</w:t>
      </w:r>
      <w:proofErr w:type="spellEnd"/>
      <w:r w:rsidR="001875A1">
        <w:rPr>
          <w:sz w:val="22"/>
          <w:szCs w:val="22"/>
        </w:rPr>
        <w:t xml:space="preserve"> </w:t>
      </w:r>
      <w:proofErr w:type="spellStart"/>
      <w:r w:rsidR="001875A1">
        <w:rPr>
          <w:sz w:val="22"/>
          <w:szCs w:val="22"/>
        </w:rPr>
        <w:t>nilai</w:t>
      </w:r>
      <w:proofErr w:type="spellEnd"/>
      <w:r w:rsidR="001875A1">
        <w:rPr>
          <w:sz w:val="22"/>
          <w:szCs w:val="22"/>
        </w:rPr>
        <w:t xml:space="preserve"> accuracy yang </w:t>
      </w:r>
      <w:proofErr w:type="spellStart"/>
      <w:r w:rsidR="001875A1">
        <w:rPr>
          <w:sz w:val="22"/>
          <w:szCs w:val="22"/>
        </w:rPr>
        <w:t>lebih</w:t>
      </w:r>
      <w:proofErr w:type="spellEnd"/>
      <w:r w:rsidR="001875A1">
        <w:rPr>
          <w:sz w:val="22"/>
          <w:szCs w:val="22"/>
        </w:rPr>
        <w:t xml:space="preserve"> optimal</w:t>
      </w:r>
      <w:r>
        <w:rPr>
          <w:sz w:val="22"/>
          <w:szCs w:val="22"/>
        </w:rPr>
        <w:t>,</w:t>
      </w:r>
      <w:r>
        <w:rPr>
          <w:spacing w:val="2"/>
          <w:sz w:val="22"/>
          <w:szCs w:val="22"/>
        </w:rPr>
        <w:t xml:space="preserve"> </w:t>
      </w:r>
      <w:r>
        <w:rPr>
          <w:spacing w:val="-2"/>
          <w:sz w:val="22"/>
          <w:szCs w:val="22"/>
        </w:rPr>
        <w:t>y</w:t>
      </w:r>
      <w:r>
        <w:rPr>
          <w:sz w:val="22"/>
          <w:szCs w:val="22"/>
        </w:rPr>
        <w:t>a</w:t>
      </w:r>
      <w:r>
        <w:rPr>
          <w:spacing w:val="2"/>
          <w:sz w:val="22"/>
          <w:szCs w:val="22"/>
        </w:rPr>
        <w:t>n</w:t>
      </w:r>
      <w:r>
        <w:rPr>
          <w:sz w:val="22"/>
          <w:szCs w:val="22"/>
        </w:rPr>
        <w:t>g sa</w:t>
      </w:r>
      <w:r>
        <w:rPr>
          <w:spacing w:val="1"/>
          <w:sz w:val="22"/>
          <w:szCs w:val="22"/>
        </w:rPr>
        <w:t>l</w:t>
      </w:r>
      <w:r>
        <w:rPr>
          <w:spacing w:val="-2"/>
          <w:sz w:val="22"/>
          <w:szCs w:val="22"/>
        </w:rPr>
        <w:t>a</w:t>
      </w:r>
      <w:r>
        <w:rPr>
          <w:sz w:val="22"/>
          <w:szCs w:val="22"/>
        </w:rPr>
        <w:t>h</w:t>
      </w:r>
      <w:r>
        <w:rPr>
          <w:spacing w:val="2"/>
          <w:sz w:val="22"/>
          <w:szCs w:val="22"/>
        </w:rPr>
        <w:t xml:space="preserve"> </w:t>
      </w:r>
      <w:proofErr w:type="spellStart"/>
      <w:r>
        <w:rPr>
          <w:spacing w:val="-2"/>
          <w:sz w:val="22"/>
          <w:szCs w:val="22"/>
        </w:rPr>
        <w:t>s</w:t>
      </w:r>
      <w:r>
        <w:rPr>
          <w:sz w:val="22"/>
          <w:szCs w:val="22"/>
        </w:rPr>
        <w:t>a</w:t>
      </w:r>
      <w:r>
        <w:rPr>
          <w:spacing w:val="1"/>
          <w:sz w:val="22"/>
          <w:szCs w:val="22"/>
        </w:rPr>
        <w:t>t</w:t>
      </w:r>
      <w:r>
        <w:rPr>
          <w:sz w:val="22"/>
          <w:szCs w:val="22"/>
        </w:rPr>
        <w:t>un</w:t>
      </w:r>
      <w:r>
        <w:rPr>
          <w:spacing w:val="-2"/>
          <w:sz w:val="22"/>
          <w:szCs w:val="22"/>
        </w:rPr>
        <w:t>y</w:t>
      </w:r>
      <w:r>
        <w:rPr>
          <w:sz w:val="22"/>
          <w:szCs w:val="22"/>
        </w:rPr>
        <w:t>a</w:t>
      </w:r>
      <w:proofErr w:type="spellEnd"/>
      <w:r w:rsidR="007A1F46">
        <w:rPr>
          <w:sz w:val="22"/>
          <w:szCs w:val="22"/>
        </w:rPr>
        <w:t xml:space="preserve"> </w:t>
      </w:r>
      <w:proofErr w:type="spellStart"/>
      <w:r w:rsidR="007A1F46">
        <w:rPr>
          <w:sz w:val="22"/>
          <w:szCs w:val="22"/>
        </w:rPr>
        <w:t>dapat</w:t>
      </w:r>
      <w:proofErr w:type="spellEnd"/>
      <w:r w:rsidR="007A1F46">
        <w:rPr>
          <w:sz w:val="22"/>
          <w:szCs w:val="22"/>
        </w:rPr>
        <w:t xml:space="preserve"> </w:t>
      </w:r>
      <w:proofErr w:type="spellStart"/>
      <w:r w:rsidR="007A1F46">
        <w:rPr>
          <w:sz w:val="22"/>
          <w:szCs w:val="22"/>
        </w:rPr>
        <w:t>menggunakan</w:t>
      </w:r>
      <w:proofErr w:type="spellEnd"/>
      <w:r>
        <w:rPr>
          <w:sz w:val="22"/>
          <w:szCs w:val="22"/>
        </w:rPr>
        <w:t xml:space="preserve"> </w:t>
      </w:r>
      <w:proofErr w:type="spellStart"/>
      <w:r>
        <w:rPr>
          <w:sz w:val="22"/>
          <w:szCs w:val="22"/>
        </w:rPr>
        <w:t>a</w:t>
      </w:r>
      <w:r>
        <w:rPr>
          <w:spacing w:val="1"/>
          <w:sz w:val="22"/>
          <w:szCs w:val="22"/>
        </w:rPr>
        <w:t>l</w:t>
      </w:r>
      <w:r>
        <w:rPr>
          <w:spacing w:val="-2"/>
          <w:sz w:val="22"/>
          <w:szCs w:val="22"/>
        </w:rPr>
        <w:t>g</w:t>
      </w:r>
      <w:r>
        <w:rPr>
          <w:sz w:val="22"/>
          <w:szCs w:val="22"/>
        </w:rPr>
        <w:t>o</w:t>
      </w:r>
      <w:r>
        <w:rPr>
          <w:spacing w:val="1"/>
          <w:sz w:val="22"/>
          <w:szCs w:val="22"/>
        </w:rPr>
        <w:t>r</w:t>
      </w:r>
      <w:r>
        <w:rPr>
          <w:spacing w:val="-1"/>
          <w:sz w:val="22"/>
          <w:szCs w:val="22"/>
        </w:rPr>
        <w:t>i</w:t>
      </w:r>
      <w:r>
        <w:rPr>
          <w:spacing w:val="1"/>
          <w:sz w:val="22"/>
          <w:szCs w:val="22"/>
        </w:rPr>
        <w:t>t</w:t>
      </w:r>
      <w:r>
        <w:rPr>
          <w:spacing w:val="-4"/>
          <w:sz w:val="22"/>
          <w:szCs w:val="22"/>
        </w:rPr>
        <w:t>m</w:t>
      </w:r>
      <w:r>
        <w:rPr>
          <w:sz w:val="22"/>
          <w:szCs w:val="22"/>
        </w:rPr>
        <w:t>a</w:t>
      </w:r>
      <w:proofErr w:type="spellEnd"/>
      <w:r>
        <w:rPr>
          <w:spacing w:val="2"/>
          <w:sz w:val="22"/>
          <w:szCs w:val="22"/>
        </w:rPr>
        <w:t xml:space="preserve"> </w:t>
      </w:r>
      <w:r>
        <w:rPr>
          <w:sz w:val="22"/>
          <w:szCs w:val="22"/>
        </w:rPr>
        <w:t>PS</w:t>
      </w:r>
      <w:r>
        <w:rPr>
          <w:spacing w:val="-1"/>
          <w:sz w:val="22"/>
          <w:szCs w:val="22"/>
        </w:rPr>
        <w:t>O</w:t>
      </w:r>
      <w:r>
        <w:rPr>
          <w:sz w:val="22"/>
          <w:szCs w:val="22"/>
        </w:rPr>
        <w:t>.</w:t>
      </w:r>
      <w:r>
        <w:rPr>
          <w:spacing w:val="2"/>
          <w:sz w:val="22"/>
          <w:szCs w:val="22"/>
        </w:rPr>
        <w:t xml:space="preserve"> </w:t>
      </w:r>
      <w:proofErr w:type="spellStart"/>
      <w:r>
        <w:rPr>
          <w:sz w:val="22"/>
          <w:szCs w:val="22"/>
        </w:rPr>
        <w:t>Pe</w:t>
      </w:r>
      <w:r>
        <w:rPr>
          <w:spacing w:val="-4"/>
          <w:sz w:val="22"/>
          <w:szCs w:val="22"/>
        </w:rPr>
        <w:t>m</w:t>
      </w:r>
      <w:r>
        <w:rPr>
          <w:sz w:val="22"/>
          <w:szCs w:val="22"/>
        </w:rPr>
        <w:t>ode</w:t>
      </w:r>
      <w:r>
        <w:rPr>
          <w:spacing w:val="1"/>
          <w:sz w:val="22"/>
          <w:szCs w:val="22"/>
        </w:rPr>
        <w:t>l</w:t>
      </w:r>
      <w:r>
        <w:rPr>
          <w:sz w:val="22"/>
          <w:szCs w:val="22"/>
        </w:rPr>
        <w:t>an</w:t>
      </w:r>
      <w:proofErr w:type="spellEnd"/>
      <w:r>
        <w:rPr>
          <w:spacing w:val="2"/>
          <w:sz w:val="22"/>
          <w:szCs w:val="22"/>
        </w:rPr>
        <w:t xml:space="preserve"> </w:t>
      </w:r>
      <w:proofErr w:type="spellStart"/>
      <w:r>
        <w:rPr>
          <w:spacing w:val="-4"/>
          <w:sz w:val="22"/>
          <w:szCs w:val="22"/>
        </w:rPr>
        <w:t>m</w:t>
      </w:r>
      <w:r>
        <w:rPr>
          <w:sz w:val="22"/>
          <w:szCs w:val="22"/>
        </w:rPr>
        <w:t>en</w:t>
      </w:r>
      <w:r>
        <w:rPr>
          <w:spacing w:val="-2"/>
          <w:sz w:val="22"/>
          <w:szCs w:val="22"/>
        </w:rPr>
        <w:t>gg</w:t>
      </w:r>
      <w:r>
        <w:rPr>
          <w:sz w:val="22"/>
          <w:szCs w:val="22"/>
        </w:rPr>
        <w:t>un</w:t>
      </w:r>
      <w:r>
        <w:rPr>
          <w:spacing w:val="3"/>
          <w:sz w:val="22"/>
          <w:szCs w:val="22"/>
        </w:rPr>
        <w:t>a</w:t>
      </w:r>
      <w:r>
        <w:rPr>
          <w:spacing w:val="-2"/>
          <w:sz w:val="22"/>
          <w:szCs w:val="22"/>
        </w:rPr>
        <w:t>k</w:t>
      </w:r>
      <w:r>
        <w:rPr>
          <w:sz w:val="22"/>
          <w:szCs w:val="22"/>
        </w:rPr>
        <w:t>an</w:t>
      </w:r>
      <w:proofErr w:type="spellEnd"/>
      <w:r>
        <w:rPr>
          <w:spacing w:val="2"/>
          <w:sz w:val="22"/>
          <w:szCs w:val="22"/>
        </w:rPr>
        <w:t xml:space="preserve"> </w:t>
      </w:r>
      <w:proofErr w:type="spellStart"/>
      <w:r>
        <w:rPr>
          <w:sz w:val="22"/>
          <w:szCs w:val="22"/>
        </w:rPr>
        <w:t>a</w:t>
      </w:r>
      <w:r>
        <w:rPr>
          <w:spacing w:val="1"/>
          <w:sz w:val="22"/>
          <w:szCs w:val="22"/>
        </w:rPr>
        <w:t>l</w:t>
      </w:r>
      <w:r>
        <w:rPr>
          <w:spacing w:val="-2"/>
          <w:sz w:val="22"/>
          <w:szCs w:val="22"/>
        </w:rPr>
        <w:t>g</w:t>
      </w:r>
      <w:r>
        <w:rPr>
          <w:sz w:val="22"/>
          <w:szCs w:val="22"/>
        </w:rPr>
        <w:t>o</w:t>
      </w:r>
      <w:r>
        <w:rPr>
          <w:spacing w:val="1"/>
          <w:sz w:val="22"/>
          <w:szCs w:val="22"/>
        </w:rPr>
        <w:t>r</w:t>
      </w:r>
      <w:r>
        <w:rPr>
          <w:spacing w:val="-1"/>
          <w:sz w:val="22"/>
          <w:szCs w:val="22"/>
        </w:rPr>
        <w:t>i</w:t>
      </w:r>
      <w:r>
        <w:rPr>
          <w:spacing w:val="1"/>
          <w:sz w:val="22"/>
          <w:szCs w:val="22"/>
        </w:rPr>
        <w:t>t</w:t>
      </w:r>
      <w:r>
        <w:rPr>
          <w:spacing w:val="-4"/>
          <w:sz w:val="22"/>
          <w:szCs w:val="22"/>
        </w:rPr>
        <w:t>m</w:t>
      </w:r>
      <w:r>
        <w:rPr>
          <w:sz w:val="22"/>
          <w:szCs w:val="22"/>
        </w:rPr>
        <w:t>a</w:t>
      </w:r>
      <w:proofErr w:type="spellEnd"/>
      <w:r>
        <w:rPr>
          <w:spacing w:val="2"/>
          <w:sz w:val="22"/>
          <w:szCs w:val="22"/>
        </w:rPr>
        <w:t xml:space="preserve"> </w:t>
      </w:r>
      <w:proofErr w:type="spellStart"/>
      <w:r>
        <w:rPr>
          <w:sz w:val="22"/>
          <w:szCs w:val="22"/>
        </w:rPr>
        <w:t>op</w:t>
      </w:r>
      <w:r>
        <w:rPr>
          <w:spacing w:val="1"/>
          <w:sz w:val="22"/>
          <w:szCs w:val="22"/>
        </w:rPr>
        <w:t>ti</w:t>
      </w:r>
      <w:r>
        <w:rPr>
          <w:spacing w:val="-4"/>
          <w:sz w:val="22"/>
          <w:szCs w:val="22"/>
        </w:rPr>
        <w:t>m</w:t>
      </w:r>
      <w:r>
        <w:rPr>
          <w:sz w:val="22"/>
          <w:szCs w:val="22"/>
        </w:rPr>
        <w:t>asi</w:t>
      </w:r>
      <w:proofErr w:type="spellEnd"/>
      <w:r>
        <w:rPr>
          <w:spacing w:val="1"/>
          <w:sz w:val="22"/>
          <w:szCs w:val="22"/>
        </w:rPr>
        <w:t xml:space="preserve"> </w:t>
      </w:r>
      <w:r>
        <w:rPr>
          <w:spacing w:val="-3"/>
          <w:sz w:val="22"/>
          <w:szCs w:val="22"/>
        </w:rPr>
        <w:t>P</w:t>
      </w:r>
      <w:r>
        <w:rPr>
          <w:sz w:val="22"/>
          <w:szCs w:val="22"/>
        </w:rPr>
        <w:t>SO</w:t>
      </w:r>
      <w:r>
        <w:rPr>
          <w:spacing w:val="1"/>
          <w:sz w:val="22"/>
          <w:szCs w:val="22"/>
        </w:rPr>
        <w:t xml:space="preserve"> </w:t>
      </w:r>
      <w:proofErr w:type="spellStart"/>
      <w:r>
        <w:rPr>
          <w:spacing w:val="1"/>
          <w:sz w:val="22"/>
          <w:szCs w:val="22"/>
        </w:rPr>
        <w:t>t</w:t>
      </w:r>
      <w:r>
        <w:rPr>
          <w:sz w:val="22"/>
          <w:szCs w:val="22"/>
        </w:rPr>
        <w:t>e</w:t>
      </w:r>
      <w:r>
        <w:rPr>
          <w:spacing w:val="-2"/>
          <w:sz w:val="22"/>
          <w:szCs w:val="22"/>
        </w:rPr>
        <w:t>r</w:t>
      </w:r>
      <w:r>
        <w:rPr>
          <w:sz w:val="22"/>
          <w:szCs w:val="22"/>
        </w:rPr>
        <w:t>dap</w:t>
      </w:r>
      <w:r>
        <w:rPr>
          <w:spacing w:val="-2"/>
          <w:sz w:val="22"/>
          <w:szCs w:val="22"/>
        </w:rPr>
        <w:t>a</w:t>
      </w:r>
      <w:r>
        <w:rPr>
          <w:sz w:val="22"/>
          <w:szCs w:val="22"/>
        </w:rPr>
        <w:t>t</w:t>
      </w:r>
      <w:proofErr w:type="spellEnd"/>
      <w:r>
        <w:rPr>
          <w:spacing w:val="3"/>
          <w:sz w:val="22"/>
          <w:szCs w:val="22"/>
        </w:rPr>
        <w:t xml:space="preserve"> </w:t>
      </w:r>
      <w:r>
        <w:rPr>
          <w:spacing w:val="-2"/>
          <w:sz w:val="22"/>
          <w:szCs w:val="22"/>
        </w:rPr>
        <w:t>p</w:t>
      </w:r>
      <w:r>
        <w:rPr>
          <w:sz w:val="22"/>
          <w:szCs w:val="22"/>
        </w:rPr>
        <w:t>a</w:t>
      </w:r>
      <w:r>
        <w:rPr>
          <w:spacing w:val="-2"/>
          <w:sz w:val="22"/>
          <w:szCs w:val="22"/>
        </w:rPr>
        <w:t>d</w:t>
      </w:r>
      <w:r>
        <w:rPr>
          <w:sz w:val="22"/>
          <w:szCs w:val="22"/>
        </w:rPr>
        <w:t xml:space="preserve">a </w:t>
      </w:r>
      <w:proofErr w:type="spellStart"/>
      <w:r>
        <w:rPr>
          <w:spacing w:val="-2"/>
          <w:sz w:val="22"/>
          <w:szCs w:val="22"/>
        </w:rPr>
        <w:t>g</w:t>
      </w:r>
      <w:r>
        <w:rPr>
          <w:spacing w:val="3"/>
          <w:sz w:val="22"/>
          <w:szCs w:val="22"/>
        </w:rPr>
        <w:t>a</w:t>
      </w:r>
      <w:r>
        <w:rPr>
          <w:spacing w:val="-4"/>
          <w:sz w:val="22"/>
          <w:szCs w:val="22"/>
        </w:rPr>
        <w:t>m</w:t>
      </w:r>
      <w:r>
        <w:rPr>
          <w:sz w:val="22"/>
          <w:szCs w:val="22"/>
        </w:rPr>
        <w:t>bar</w:t>
      </w:r>
      <w:proofErr w:type="spellEnd"/>
      <w:r>
        <w:rPr>
          <w:spacing w:val="1"/>
          <w:sz w:val="22"/>
          <w:szCs w:val="22"/>
        </w:rPr>
        <w:t xml:space="preserve"> </w:t>
      </w:r>
      <w:r>
        <w:rPr>
          <w:sz w:val="22"/>
          <w:szCs w:val="22"/>
        </w:rPr>
        <w:t xml:space="preserve">3 </w:t>
      </w:r>
      <w:proofErr w:type="spellStart"/>
      <w:r>
        <w:rPr>
          <w:sz w:val="22"/>
          <w:szCs w:val="22"/>
        </w:rPr>
        <w:t>be</w:t>
      </w:r>
      <w:r>
        <w:rPr>
          <w:spacing w:val="-2"/>
          <w:sz w:val="22"/>
          <w:szCs w:val="22"/>
        </w:rPr>
        <w:t>r</w:t>
      </w:r>
      <w:r>
        <w:rPr>
          <w:spacing w:val="1"/>
          <w:sz w:val="22"/>
          <w:szCs w:val="22"/>
        </w:rPr>
        <w:t>i</w:t>
      </w:r>
      <w:r>
        <w:rPr>
          <w:spacing w:val="-2"/>
          <w:sz w:val="22"/>
          <w:szCs w:val="22"/>
        </w:rPr>
        <w:t>k</w:t>
      </w:r>
      <w:r>
        <w:rPr>
          <w:sz w:val="22"/>
          <w:szCs w:val="22"/>
        </w:rPr>
        <w:t>ut</w:t>
      </w:r>
      <w:proofErr w:type="spellEnd"/>
      <w:r>
        <w:rPr>
          <w:spacing w:val="1"/>
          <w:sz w:val="22"/>
          <w:szCs w:val="22"/>
        </w:rPr>
        <w:t xml:space="preserve"> </w:t>
      </w:r>
      <w:proofErr w:type="spellStart"/>
      <w:r>
        <w:rPr>
          <w:spacing w:val="-1"/>
          <w:sz w:val="22"/>
          <w:szCs w:val="22"/>
        </w:rPr>
        <w:t>in</w:t>
      </w:r>
      <w:r>
        <w:rPr>
          <w:sz w:val="22"/>
          <w:szCs w:val="22"/>
        </w:rPr>
        <w:t>i</w:t>
      </w:r>
      <w:proofErr w:type="spellEnd"/>
    </w:p>
    <w:p w:rsidR="00677D6C" w:rsidRDefault="00677D6C" w:rsidP="00C714D9">
      <w:pPr>
        <w:rPr>
          <w:sz w:val="22"/>
          <w:szCs w:val="22"/>
        </w:rPr>
      </w:pPr>
      <w:r>
        <w:rPr>
          <w:noProof/>
        </w:rPr>
        <w:drawing>
          <wp:anchor distT="0" distB="0" distL="114300" distR="114300" simplePos="0" relativeHeight="503315882" behindDoc="1" locked="0" layoutInCell="1" allowOverlap="1">
            <wp:simplePos x="0" y="0"/>
            <wp:positionH relativeFrom="column">
              <wp:align>left</wp:align>
            </wp:positionH>
            <wp:positionV relativeFrom="paragraph">
              <wp:posOffset>63661</wp:posOffset>
            </wp:positionV>
            <wp:extent cx="2690470" cy="113334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90470" cy="1133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D6C" w:rsidRDefault="00677D6C" w:rsidP="00C714D9">
      <w:pPr>
        <w:rPr>
          <w:sz w:val="22"/>
          <w:szCs w:val="22"/>
        </w:rPr>
      </w:pPr>
    </w:p>
    <w:p w:rsidR="00677D6C" w:rsidRDefault="00677D6C" w:rsidP="00C714D9">
      <w:pPr>
        <w:rPr>
          <w:sz w:val="22"/>
          <w:szCs w:val="22"/>
        </w:rPr>
      </w:pPr>
    </w:p>
    <w:p w:rsidR="00677D6C" w:rsidRDefault="00677D6C" w:rsidP="00C714D9">
      <w:pPr>
        <w:rPr>
          <w:sz w:val="22"/>
          <w:szCs w:val="22"/>
        </w:rPr>
      </w:pPr>
    </w:p>
    <w:p w:rsidR="00677D6C" w:rsidRDefault="00677D6C" w:rsidP="00C714D9">
      <w:pPr>
        <w:rPr>
          <w:sz w:val="22"/>
          <w:szCs w:val="22"/>
        </w:rPr>
      </w:pPr>
    </w:p>
    <w:p w:rsidR="00677D6C" w:rsidRDefault="00677D6C" w:rsidP="00C714D9">
      <w:pPr>
        <w:rPr>
          <w:sz w:val="22"/>
          <w:szCs w:val="22"/>
        </w:rPr>
      </w:pPr>
    </w:p>
    <w:p w:rsidR="00677D6C" w:rsidRDefault="00677D6C" w:rsidP="00C714D9">
      <w:pPr>
        <w:rPr>
          <w:sz w:val="22"/>
          <w:szCs w:val="22"/>
        </w:rPr>
      </w:pPr>
    </w:p>
    <w:p w:rsidR="00677D6C" w:rsidRDefault="00677D6C" w:rsidP="00677D6C">
      <w:pPr>
        <w:jc w:val="center"/>
        <w:rPr>
          <w:rFonts w:ascii="Arial" w:hAnsi="Arial" w:cs="Arial"/>
        </w:rPr>
      </w:pPr>
    </w:p>
    <w:p w:rsidR="00B15393" w:rsidRDefault="00677D6C" w:rsidP="00677D6C">
      <w:pPr>
        <w:jc w:val="center"/>
        <w:rPr>
          <w:rFonts w:ascii="Arial" w:hAnsi="Arial" w:cs="Arial"/>
        </w:rPr>
      </w:pPr>
      <w:r w:rsidRPr="00C714D9">
        <w:rPr>
          <w:rFonts w:ascii="Arial" w:hAnsi="Arial" w:cs="Arial"/>
        </w:rPr>
        <w:t xml:space="preserve">Gambar 3. </w:t>
      </w:r>
      <w:r>
        <w:rPr>
          <w:rFonts w:ascii="Arial" w:hAnsi="Arial" w:cs="Arial"/>
        </w:rPr>
        <w:t xml:space="preserve">Model Confusion Matrix </w:t>
      </w:r>
      <w:proofErr w:type="spellStart"/>
      <w:r>
        <w:rPr>
          <w:rFonts w:ascii="Arial" w:hAnsi="Arial" w:cs="Arial"/>
        </w:rPr>
        <w:t>Algoritma</w:t>
      </w:r>
      <w:proofErr w:type="spellEnd"/>
      <w:r>
        <w:rPr>
          <w:rFonts w:ascii="Arial" w:hAnsi="Arial" w:cs="Arial"/>
        </w:rPr>
        <w:t xml:space="preserve"> C4.5 </w:t>
      </w:r>
      <w:proofErr w:type="spellStart"/>
      <w:r>
        <w:rPr>
          <w:rFonts w:ascii="Arial" w:hAnsi="Arial" w:cs="Arial"/>
        </w:rPr>
        <w:t>berbasis</w:t>
      </w:r>
      <w:proofErr w:type="spellEnd"/>
      <w:r>
        <w:rPr>
          <w:rFonts w:ascii="Arial" w:hAnsi="Arial" w:cs="Arial"/>
        </w:rPr>
        <w:t xml:space="preserve"> PSO</w:t>
      </w:r>
    </w:p>
    <w:p w:rsidR="00C0111C" w:rsidRPr="00B15393" w:rsidRDefault="00C0111C" w:rsidP="00B15393">
      <w:pPr>
        <w:pStyle w:val="ListParagraph"/>
        <w:numPr>
          <w:ilvl w:val="0"/>
          <w:numId w:val="3"/>
        </w:numPr>
        <w:ind w:left="284" w:hanging="284"/>
        <w:rPr>
          <w:rFonts w:ascii="Arial" w:hAnsi="Arial" w:cs="Arial"/>
          <w:b/>
        </w:rPr>
      </w:pPr>
      <w:r w:rsidRPr="00B15393">
        <w:rPr>
          <w:rFonts w:ascii="Arial" w:hAnsi="Arial" w:cs="Arial"/>
          <w:b/>
        </w:rPr>
        <w:t>Kesimpulan</w:t>
      </w:r>
    </w:p>
    <w:p w:rsidR="00C0111C" w:rsidRPr="00C0111C" w:rsidRDefault="00C0111C" w:rsidP="00B60835">
      <w:pPr>
        <w:ind w:firstLine="426"/>
        <w:rPr>
          <w:rFonts w:ascii="Arial" w:hAnsi="Arial" w:cs="Arial"/>
        </w:rPr>
      </w:pPr>
      <w:r w:rsidRPr="00C0111C">
        <w:rPr>
          <w:rFonts w:ascii="Arial" w:hAnsi="Arial" w:cs="Arial"/>
        </w:rPr>
        <w:t xml:space="preserve">Kesimpulan yang </w:t>
      </w:r>
      <w:proofErr w:type="spellStart"/>
      <w:r w:rsidRPr="00C0111C">
        <w:rPr>
          <w:rFonts w:ascii="Arial" w:hAnsi="Arial" w:cs="Arial"/>
        </w:rPr>
        <w:t>diperoleh</w:t>
      </w:r>
      <w:proofErr w:type="spellEnd"/>
      <w:r w:rsidRPr="00C0111C">
        <w:rPr>
          <w:rFonts w:ascii="Arial" w:hAnsi="Arial" w:cs="Arial"/>
        </w:rPr>
        <w:t xml:space="preserve"> </w:t>
      </w:r>
      <w:proofErr w:type="spellStart"/>
      <w:r w:rsidRPr="00C0111C">
        <w:rPr>
          <w:rFonts w:ascii="Arial" w:hAnsi="Arial" w:cs="Arial"/>
        </w:rPr>
        <w:t>setelah</w:t>
      </w:r>
      <w:proofErr w:type="spellEnd"/>
      <w:r w:rsidRPr="00C0111C">
        <w:rPr>
          <w:rFonts w:ascii="Arial" w:hAnsi="Arial" w:cs="Arial"/>
        </w:rPr>
        <w:t xml:space="preserve"> </w:t>
      </w:r>
      <w:proofErr w:type="spellStart"/>
      <w:r w:rsidRPr="00C0111C">
        <w:rPr>
          <w:rFonts w:ascii="Arial" w:hAnsi="Arial" w:cs="Arial"/>
        </w:rPr>
        <w:t>melakukan</w:t>
      </w:r>
      <w:proofErr w:type="spellEnd"/>
      <w:r w:rsidRPr="00C0111C">
        <w:rPr>
          <w:rFonts w:ascii="Arial" w:hAnsi="Arial" w:cs="Arial"/>
        </w:rPr>
        <w:t xml:space="preserve"> </w:t>
      </w:r>
      <w:proofErr w:type="spellStart"/>
      <w:r w:rsidRPr="00C0111C">
        <w:rPr>
          <w:rFonts w:ascii="Arial" w:hAnsi="Arial" w:cs="Arial"/>
        </w:rPr>
        <w:t>eksperimen</w:t>
      </w:r>
      <w:proofErr w:type="spellEnd"/>
      <w:r w:rsidR="00DA6D15">
        <w:rPr>
          <w:rFonts w:ascii="Arial" w:hAnsi="Arial" w:cs="Arial"/>
        </w:rPr>
        <w:t xml:space="preserve"> </w:t>
      </w:r>
      <w:proofErr w:type="spellStart"/>
      <w:r w:rsidR="00DA6D15">
        <w:rPr>
          <w:rFonts w:ascii="Arial" w:hAnsi="Arial" w:cs="Arial"/>
        </w:rPr>
        <w:t>tersebut</w:t>
      </w:r>
      <w:proofErr w:type="spellEnd"/>
      <w:r w:rsidR="00DA6D15">
        <w:rPr>
          <w:rFonts w:ascii="Arial" w:hAnsi="Arial" w:cs="Arial"/>
        </w:rPr>
        <w:t xml:space="preserve"> </w:t>
      </w:r>
      <w:proofErr w:type="spellStart"/>
      <w:r w:rsidR="00DA6D15">
        <w:rPr>
          <w:rFonts w:ascii="Arial" w:hAnsi="Arial" w:cs="Arial"/>
        </w:rPr>
        <w:t>diperolehlah</w:t>
      </w:r>
      <w:proofErr w:type="spellEnd"/>
      <w:r w:rsidR="00DA6D15">
        <w:rPr>
          <w:rFonts w:ascii="Arial" w:hAnsi="Arial" w:cs="Arial"/>
        </w:rPr>
        <w:t xml:space="preserve"> </w:t>
      </w:r>
      <w:proofErr w:type="spellStart"/>
      <w:r w:rsidR="00DA6D15">
        <w:rPr>
          <w:rFonts w:ascii="Arial" w:hAnsi="Arial" w:cs="Arial"/>
        </w:rPr>
        <w:t>hasil</w:t>
      </w:r>
      <w:proofErr w:type="spellEnd"/>
      <w:r w:rsidRPr="00C0111C">
        <w:rPr>
          <w:rFonts w:ascii="Arial" w:hAnsi="Arial" w:cs="Arial"/>
        </w:rPr>
        <w:t xml:space="preserve"> </w:t>
      </w:r>
      <w:proofErr w:type="spellStart"/>
      <w:r w:rsidR="00DA6D15">
        <w:rPr>
          <w:rFonts w:ascii="Arial" w:hAnsi="Arial" w:cs="Arial"/>
        </w:rPr>
        <w:t>dari</w:t>
      </w:r>
      <w:proofErr w:type="spellEnd"/>
      <w:r w:rsidRPr="00C0111C">
        <w:rPr>
          <w:rFonts w:ascii="Arial" w:hAnsi="Arial" w:cs="Arial"/>
        </w:rPr>
        <w:t xml:space="preserve"> a</w:t>
      </w:r>
      <w:r w:rsidR="00DA6D15">
        <w:rPr>
          <w:rFonts w:ascii="Arial" w:hAnsi="Arial" w:cs="Arial"/>
        </w:rPr>
        <w:t>ccuracy</w:t>
      </w:r>
      <w:r w:rsidRPr="00C0111C">
        <w:rPr>
          <w:rFonts w:ascii="Arial" w:hAnsi="Arial" w:cs="Arial"/>
        </w:rPr>
        <w:t xml:space="preserve"> yang </w:t>
      </w:r>
      <w:proofErr w:type="spellStart"/>
      <w:r w:rsidRPr="00C0111C">
        <w:rPr>
          <w:rFonts w:ascii="Arial" w:hAnsi="Arial" w:cs="Arial"/>
        </w:rPr>
        <w:t>lebih</w:t>
      </w:r>
      <w:proofErr w:type="spellEnd"/>
      <w:r w:rsidRPr="00C0111C">
        <w:rPr>
          <w:rFonts w:ascii="Arial" w:hAnsi="Arial" w:cs="Arial"/>
        </w:rPr>
        <w:t xml:space="preserve"> </w:t>
      </w:r>
      <w:proofErr w:type="spellStart"/>
      <w:r w:rsidRPr="00C0111C">
        <w:rPr>
          <w:rFonts w:ascii="Arial" w:hAnsi="Arial" w:cs="Arial"/>
        </w:rPr>
        <w:t>akurat</w:t>
      </w:r>
      <w:proofErr w:type="spellEnd"/>
      <w:r w:rsidRPr="00C0111C">
        <w:rPr>
          <w:rFonts w:ascii="Arial" w:hAnsi="Arial" w:cs="Arial"/>
        </w:rPr>
        <w:t xml:space="preserve"> pada </w:t>
      </w:r>
      <w:proofErr w:type="spellStart"/>
      <w:r w:rsidR="00DA6D15">
        <w:rPr>
          <w:rFonts w:ascii="Arial" w:hAnsi="Arial" w:cs="Arial"/>
        </w:rPr>
        <w:t>prediksi</w:t>
      </w:r>
      <w:proofErr w:type="spellEnd"/>
      <w:r w:rsidR="00DA6D15">
        <w:rPr>
          <w:rFonts w:ascii="Arial" w:hAnsi="Arial" w:cs="Arial"/>
        </w:rPr>
        <w:t xml:space="preserve"> Keputusan </w:t>
      </w:r>
      <w:proofErr w:type="spellStart"/>
      <w:r w:rsidR="00DA6D15">
        <w:rPr>
          <w:rFonts w:ascii="Arial" w:hAnsi="Arial" w:cs="Arial"/>
        </w:rPr>
        <w:t>Calon</w:t>
      </w:r>
      <w:proofErr w:type="spellEnd"/>
      <w:r w:rsidR="00DA6D15">
        <w:rPr>
          <w:rFonts w:ascii="Arial" w:hAnsi="Arial" w:cs="Arial"/>
        </w:rPr>
        <w:t xml:space="preserve"> </w:t>
      </w:r>
      <w:proofErr w:type="spellStart"/>
      <w:r w:rsidR="00DA6D15">
        <w:rPr>
          <w:rFonts w:ascii="Arial" w:hAnsi="Arial" w:cs="Arial"/>
        </w:rPr>
        <w:t>Nasabah</w:t>
      </w:r>
      <w:proofErr w:type="spellEnd"/>
      <w:r w:rsidR="00DA6D15">
        <w:rPr>
          <w:rFonts w:ascii="Arial" w:hAnsi="Arial" w:cs="Arial"/>
        </w:rPr>
        <w:t xml:space="preserve"> </w:t>
      </w:r>
      <w:proofErr w:type="spellStart"/>
      <w:r w:rsidR="00DA6D15">
        <w:rPr>
          <w:rFonts w:ascii="Arial" w:hAnsi="Arial" w:cs="Arial"/>
        </w:rPr>
        <w:t>Potensial</w:t>
      </w:r>
      <w:proofErr w:type="spellEnd"/>
      <w:r w:rsidRPr="00C0111C">
        <w:rPr>
          <w:rFonts w:ascii="Arial" w:hAnsi="Arial" w:cs="Arial"/>
        </w:rPr>
        <w:t xml:space="preserve"> </w:t>
      </w:r>
      <w:proofErr w:type="spellStart"/>
      <w:r w:rsidRPr="00C0111C">
        <w:rPr>
          <w:rFonts w:ascii="Arial" w:hAnsi="Arial" w:cs="Arial"/>
        </w:rPr>
        <w:t>menggunakan</w:t>
      </w:r>
      <w:proofErr w:type="spellEnd"/>
      <w:r w:rsidRPr="00C0111C">
        <w:rPr>
          <w:rFonts w:ascii="Arial" w:hAnsi="Arial" w:cs="Arial"/>
        </w:rPr>
        <w:t xml:space="preserve"> </w:t>
      </w:r>
      <w:proofErr w:type="spellStart"/>
      <w:r w:rsidRPr="00C0111C">
        <w:rPr>
          <w:rFonts w:ascii="Arial" w:hAnsi="Arial" w:cs="Arial"/>
        </w:rPr>
        <w:t>algoritma</w:t>
      </w:r>
      <w:proofErr w:type="spellEnd"/>
      <w:r w:rsidRPr="00C0111C">
        <w:rPr>
          <w:rFonts w:ascii="Arial" w:hAnsi="Arial" w:cs="Arial"/>
        </w:rPr>
        <w:t xml:space="preserve"> </w:t>
      </w:r>
      <w:r w:rsidR="00DA6D15">
        <w:rPr>
          <w:rFonts w:ascii="Arial" w:hAnsi="Arial" w:cs="Arial"/>
        </w:rPr>
        <w:t xml:space="preserve">C4.5 </w:t>
      </w:r>
      <w:proofErr w:type="spellStart"/>
      <w:r w:rsidRPr="00C0111C">
        <w:rPr>
          <w:rFonts w:ascii="Arial" w:hAnsi="Arial" w:cs="Arial"/>
        </w:rPr>
        <w:t>berbasis</w:t>
      </w:r>
      <w:proofErr w:type="spellEnd"/>
      <w:r w:rsidRPr="00C0111C">
        <w:rPr>
          <w:rFonts w:ascii="Arial" w:hAnsi="Arial" w:cs="Arial"/>
        </w:rPr>
        <w:t xml:space="preserve"> Particle </w:t>
      </w:r>
      <w:proofErr w:type="gramStart"/>
      <w:r w:rsidRPr="00C0111C">
        <w:rPr>
          <w:rFonts w:ascii="Arial" w:hAnsi="Arial" w:cs="Arial"/>
        </w:rPr>
        <w:t xml:space="preserve">Swarm </w:t>
      </w:r>
      <w:r w:rsidR="00B60835">
        <w:rPr>
          <w:rFonts w:ascii="Arial" w:hAnsi="Arial" w:cs="Arial"/>
        </w:rPr>
        <w:t xml:space="preserve"> Optimization</w:t>
      </w:r>
      <w:proofErr w:type="gramEnd"/>
      <w:r w:rsidR="00B60835">
        <w:rPr>
          <w:rFonts w:ascii="Arial" w:hAnsi="Arial" w:cs="Arial"/>
        </w:rPr>
        <w:t xml:space="preserve"> </w:t>
      </w:r>
      <w:proofErr w:type="spellStart"/>
      <w:r w:rsidRPr="00C0111C">
        <w:rPr>
          <w:rFonts w:ascii="Arial" w:hAnsi="Arial" w:cs="Arial"/>
        </w:rPr>
        <w:t>memiliki</w:t>
      </w:r>
      <w:proofErr w:type="spellEnd"/>
      <w:r w:rsidR="00B60835">
        <w:rPr>
          <w:rFonts w:ascii="Arial" w:hAnsi="Arial" w:cs="Arial"/>
        </w:rPr>
        <w:t xml:space="preserve"> </w:t>
      </w:r>
      <w:proofErr w:type="spellStart"/>
      <w:r w:rsidR="00B60835">
        <w:rPr>
          <w:rFonts w:ascii="Arial" w:hAnsi="Arial" w:cs="Arial"/>
        </w:rPr>
        <w:t>nilai</w:t>
      </w:r>
      <w:proofErr w:type="spellEnd"/>
      <w:r w:rsidR="00B60835">
        <w:rPr>
          <w:rFonts w:ascii="Arial" w:hAnsi="Arial" w:cs="Arial"/>
        </w:rPr>
        <w:t xml:space="preserve"> accuracy</w:t>
      </w:r>
      <w:r w:rsidRPr="00C0111C">
        <w:rPr>
          <w:rFonts w:ascii="Arial" w:hAnsi="Arial" w:cs="Arial"/>
        </w:rPr>
        <w:t xml:space="preserve"> </w:t>
      </w:r>
      <w:proofErr w:type="spellStart"/>
      <w:r w:rsidRPr="00C0111C">
        <w:rPr>
          <w:rFonts w:ascii="Arial" w:hAnsi="Arial" w:cs="Arial"/>
        </w:rPr>
        <w:t>sebesar</w:t>
      </w:r>
      <w:proofErr w:type="spellEnd"/>
      <w:r w:rsidRPr="00C0111C">
        <w:rPr>
          <w:rFonts w:ascii="Arial" w:hAnsi="Arial" w:cs="Arial"/>
        </w:rPr>
        <w:t xml:space="preserve"> 82.</w:t>
      </w:r>
      <w:r w:rsidR="00B60835">
        <w:rPr>
          <w:rFonts w:ascii="Arial" w:hAnsi="Arial" w:cs="Arial"/>
        </w:rPr>
        <w:t>92</w:t>
      </w:r>
      <w:r w:rsidRPr="00C0111C">
        <w:rPr>
          <w:rFonts w:ascii="Arial" w:hAnsi="Arial" w:cs="Arial"/>
        </w:rPr>
        <w:t xml:space="preserve">%, </w:t>
      </w:r>
      <w:proofErr w:type="spellStart"/>
      <w:r w:rsidRPr="00C0111C">
        <w:rPr>
          <w:rFonts w:ascii="Arial" w:hAnsi="Arial" w:cs="Arial"/>
        </w:rPr>
        <w:t>sedangkan</w:t>
      </w:r>
      <w:proofErr w:type="spellEnd"/>
      <w:r w:rsidRPr="00C0111C">
        <w:rPr>
          <w:rFonts w:ascii="Arial" w:hAnsi="Arial" w:cs="Arial"/>
        </w:rPr>
        <w:t xml:space="preserve"> </w:t>
      </w:r>
      <w:proofErr w:type="spellStart"/>
      <w:r w:rsidR="003008CB">
        <w:rPr>
          <w:rFonts w:ascii="Arial" w:hAnsi="Arial" w:cs="Arial"/>
        </w:rPr>
        <w:t>prediksi</w:t>
      </w:r>
      <w:proofErr w:type="spellEnd"/>
      <w:r w:rsidR="003008CB">
        <w:rPr>
          <w:rFonts w:ascii="Arial" w:hAnsi="Arial" w:cs="Arial"/>
        </w:rPr>
        <w:t xml:space="preserve"> Keputusan </w:t>
      </w:r>
      <w:proofErr w:type="spellStart"/>
      <w:r w:rsidR="003008CB">
        <w:rPr>
          <w:rFonts w:ascii="Arial" w:hAnsi="Arial" w:cs="Arial"/>
        </w:rPr>
        <w:t>Calon</w:t>
      </w:r>
      <w:proofErr w:type="spellEnd"/>
      <w:r w:rsidR="003008CB">
        <w:rPr>
          <w:rFonts w:ascii="Arial" w:hAnsi="Arial" w:cs="Arial"/>
        </w:rPr>
        <w:t xml:space="preserve"> </w:t>
      </w:r>
      <w:proofErr w:type="spellStart"/>
      <w:r w:rsidR="003008CB">
        <w:rPr>
          <w:rFonts w:ascii="Arial" w:hAnsi="Arial" w:cs="Arial"/>
        </w:rPr>
        <w:t>Nasabah</w:t>
      </w:r>
      <w:proofErr w:type="spellEnd"/>
      <w:r w:rsidR="003008CB">
        <w:rPr>
          <w:rFonts w:ascii="Arial" w:hAnsi="Arial" w:cs="Arial"/>
        </w:rPr>
        <w:t xml:space="preserve"> </w:t>
      </w:r>
      <w:proofErr w:type="spellStart"/>
      <w:r w:rsidR="003008CB">
        <w:rPr>
          <w:rFonts w:ascii="Arial" w:hAnsi="Arial" w:cs="Arial"/>
        </w:rPr>
        <w:t>Potensial</w:t>
      </w:r>
      <w:proofErr w:type="spellEnd"/>
      <w:r w:rsidR="003008CB">
        <w:rPr>
          <w:rFonts w:ascii="Arial" w:hAnsi="Arial" w:cs="Arial"/>
        </w:rPr>
        <w:t xml:space="preserve"> </w:t>
      </w:r>
      <w:r w:rsidR="006D0F01">
        <w:rPr>
          <w:rFonts w:ascii="Arial" w:hAnsi="Arial" w:cs="Arial"/>
        </w:rPr>
        <w:t xml:space="preserve">yang </w:t>
      </w:r>
      <w:proofErr w:type="spellStart"/>
      <w:r w:rsidR="006D0F01">
        <w:rPr>
          <w:rFonts w:ascii="Arial" w:hAnsi="Arial" w:cs="Arial"/>
        </w:rPr>
        <w:t>hanya</w:t>
      </w:r>
      <w:proofErr w:type="spellEnd"/>
      <w:r w:rsidR="006D0F01">
        <w:rPr>
          <w:rFonts w:ascii="Arial" w:hAnsi="Arial" w:cs="Arial"/>
        </w:rPr>
        <w:t xml:space="preserve"> </w:t>
      </w:r>
      <w:proofErr w:type="spellStart"/>
      <w:r w:rsidR="006D0F01">
        <w:rPr>
          <w:rFonts w:ascii="Arial" w:hAnsi="Arial" w:cs="Arial"/>
        </w:rPr>
        <w:t>menggunakan</w:t>
      </w:r>
      <w:proofErr w:type="spellEnd"/>
      <w:r w:rsidR="006D0F01">
        <w:rPr>
          <w:rFonts w:ascii="Arial" w:hAnsi="Arial" w:cs="Arial"/>
        </w:rPr>
        <w:t xml:space="preserve"> </w:t>
      </w:r>
      <w:proofErr w:type="spellStart"/>
      <w:r w:rsidR="006D0F01">
        <w:rPr>
          <w:rFonts w:ascii="Arial" w:hAnsi="Arial" w:cs="Arial"/>
        </w:rPr>
        <w:t>algoritma</w:t>
      </w:r>
      <w:proofErr w:type="spellEnd"/>
      <w:r w:rsidR="006D0F01">
        <w:rPr>
          <w:rFonts w:ascii="Arial" w:hAnsi="Arial" w:cs="Arial"/>
        </w:rPr>
        <w:t xml:space="preserve"> C4.5 </w:t>
      </w:r>
      <w:proofErr w:type="spellStart"/>
      <w:r w:rsidR="006D0F01">
        <w:rPr>
          <w:rFonts w:ascii="Arial" w:hAnsi="Arial" w:cs="Arial"/>
        </w:rPr>
        <w:t>saja</w:t>
      </w:r>
      <w:proofErr w:type="spellEnd"/>
      <w:r w:rsidR="006D0F01">
        <w:rPr>
          <w:rFonts w:ascii="Arial" w:hAnsi="Arial" w:cs="Arial"/>
        </w:rPr>
        <w:t xml:space="preserve"> </w:t>
      </w:r>
      <w:proofErr w:type="spellStart"/>
      <w:r w:rsidR="006D0F01">
        <w:rPr>
          <w:rFonts w:ascii="Arial" w:hAnsi="Arial" w:cs="Arial"/>
        </w:rPr>
        <w:t>menghasilkan</w:t>
      </w:r>
      <w:proofErr w:type="spellEnd"/>
      <w:r w:rsidR="006D0F01">
        <w:rPr>
          <w:rFonts w:ascii="Arial" w:hAnsi="Arial" w:cs="Arial"/>
        </w:rPr>
        <w:t xml:space="preserve"> </w:t>
      </w:r>
      <w:proofErr w:type="spellStart"/>
      <w:r w:rsidR="006D0F01">
        <w:rPr>
          <w:rFonts w:ascii="Arial" w:hAnsi="Arial" w:cs="Arial"/>
        </w:rPr>
        <w:t>nilai</w:t>
      </w:r>
      <w:proofErr w:type="spellEnd"/>
      <w:r w:rsidR="006D0F01">
        <w:rPr>
          <w:rFonts w:ascii="Arial" w:hAnsi="Arial" w:cs="Arial"/>
        </w:rPr>
        <w:t xml:space="preserve"> accuracy </w:t>
      </w:r>
      <w:proofErr w:type="spellStart"/>
      <w:r w:rsidR="006D0F01">
        <w:rPr>
          <w:rFonts w:ascii="Arial" w:hAnsi="Arial" w:cs="Arial"/>
        </w:rPr>
        <w:t>sebesar</w:t>
      </w:r>
      <w:proofErr w:type="spellEnd"/>
      <w:r w:rsidR="006D0F01">
        <w:rPr>
          <w:rFonts w:ascii="Arial" w:hAnsi="Arial" w:cs="Arial"/>
        </w:rPr>
        <w:t xml:space="preserve"> 76,51%</w:t>
      </w:r>
      <w:r w:rsidRPr="00C0111C">
        <w:rPr>
          <w:rFonts w:ascii="Arial" w:hAnsi="Arial" w:cs="Arial"/>
        </w:rPr>
        <w:t xml:space="preserve">. </w:t>
      </w:r>
      <w:proofErr w:type="spellStart"/>
      <w:r w:rsidRPr="00C0111C">
        <w:rPr>
          <w:rFonts w:ascii="Arial" w:hAnsi="Arial" w:cs="Arial"/>
        </w:rPr>
        <w:t>Dapat</w:t>
      </w:r>
      <w:proofErr w:type="spellEnd"/>
      <w:r w:rsidRPr="00C0111C">
        <w:rPr>
          <w:rFonts w:ascii="Arial" w:hAnsi="Arial" w:cs="Arial"/>
        </w:rPr>
        <w:t xml:space="preserve"> </w:t>
      </w:r>
      <w:proofErr w:type="spellStart"/>
      <w:r w:rsidRPr="00C0111C">
        <w:rPr>
          <w:rFonts w:ascii="Arial" w:hAnsi="Arial" w:cs="Arial"/>
        </w:rPr>
        <w:t>dilihat</w:t>
      </w:r>
      <w:proofErr w:type="spellEnd"/>
      <w:r w:rsidRPr="00C0111C">
        <w:rPr>
          <w:rFonts w:ascii="Arial" w:hAnsi="Arial" w:cs="Arial"/>
        </w:rPr>
        <w:t xml:space="preserve"> </w:t>
      </w:r>
      <w:proofErr w:type="spellStart"/>
      <w:r w:rsidRPr="00C0111C">
        <w:rPr>
          <w:rFonts w:ascii="Arial" w:hAnsi="Arial" w:cs="Arial"/>
        </w:rPr>
        <w:t>dari</w:t>
      </w:r>
      <w:proofErr w:type="spellEnd"/>
      <w:r w:rsidRPr="00C0111C">
        <w:rPr>
          <w:rFonts w:ascii="Arial" w:hAnsi="Arial" w:cs="Arial"/>
        </w:rPr>
        <w:t xml:space="preserve"> </w:t>
      </w:r>
      <w:proofErr w:type="spellStart"/>
      <w:r w:rsidRPr="00C0111C">
        <w:rPr>
          <w:rFonts w:ascii="Arial" w:hAnsi="Arial" w:cs="Arial"/>
        </w:rPr>
        <w:t>hasil</w:t>
      </w:r>
      <w:proofErr w:type="spellEnd"/>
      <w:r w:rsidRPr="00C0111C">
        <w:rPr>
          <w:rFonts w:ascii="Arial" w:hAnsi="Arial" w:cs="Arial"/>
        </w:rPr>
        <w:t xml:space="preserve"> </w:t>
      </w:r>
      <w:proofErr w:type="spellStart"/>
      <w:r w:rsidRPr="00C0111C">
        <w:rPr>
          <w:rFonts w:ascii="Arial" w:hAnsi="Arial" w:cs="Arial"/>
        </w:rPr>
        <w:t>eksperimen</w:t>
      </w:r>
      <w:proofErr w:type="spellEnd"/>
      <w:r w:rsidRPr="00C0111C">
        <w:rPr>
          <w:rFonts w:ascii="Arial" w:hAnsi="Arial" w:cs="Arial"/>
        </w:rPr>
        <w:t xml:space="preserve"> </w:t>
      </w:r>
      <w:proofErr w:type="spellStart"/>
      <w:r w:rsidR="006D0F01">
        <w:rPr>
          <w:rFonts w:ascii="Arial" w:hAnsi="Arial" w:cs="Arial"/>
        </w:rPr>
        <w:t>tersebut</w:t>
      </w:r>
      <w:proofErr w:type="spellEnd"/>
      <w:r w:rsidR="006D0F01">
        <w:rPr>
          <w:rFonts w:ascii="Arial" w:hAnsi="Arial" w:cs="Arial"/>
        </w:rPr>
        <w:t xml:space="preserve"> </w:t>
      </w:r>
      <w:proofErr w:type="spellStart"/>
      <w:r w:rsidR="006D0F01">
        <w:rPr>
          <w:rFonts w:ascii="Arial" w:hAnsi="Arial" w:cs="Arial"/>
        </w:rPr>
        <w:t>maka</w:t>
      </w:r>
      <w:proofErr w:type="spellEnd"/>
      <w:r w:rsidR="006D0F01">
        <w:rPr>
          <w:rFonts w:ascii="Arial" w:hAnsi="Arial" w:cs="Arial"/>
        </w:rPr>
        <w:t xml:space="preserve"> </w:t>
      </w:r>
      <w:proofErr w:type="spellStart"/>
      <w:r w:rsidR="006D0F01">
        <w:rPr>
          <w:rFonts w:ascii="Arial" w:hAnsi="Arial" w:cs="Arial"/>
        </w:rPr>
        <w:t>nilai</w:t>
      </w:r>
      <w:proofErr w:type="spellEnd"/>
      <w:r w:rsidR="006D0F01">
        <w:rPr>
          <w:rFonts w:ascii="Arial" w:hAnsi="Arial" w:cs="Arial"/>
        </w:rPr>
        <w:t xml:space="preserve"> accuracy yang </w:t>
      </w:r>
      <w:proofErr w:type="spellStart"/>
      <w:r w:rsidR="006D0F01">
        <w:rPr>
          <w:rFonts w:ascii="Arial" w:hAnsi="Arial" w:cs="Arial"/>
        </w:rPr>
        <w:t>dihasilkan</w:t>
      </w:r>
      <w:proofErr w:type="spellEnd"/>
      <w:r w:rsidR="006D0F01">
        <w:rPr>
          <w:rFonts w:ascii="Arial" w:hAnsi="Arial" w:cs="Arial"/>
        </w:rPr>
        <w:t xml:space="preserve"> </w:t>
      </w:r>
      <w:proofErr w:type="spellStart"/>
      <w:r w:rsidR="006D0F01">
        <w:rPr>
          <w:rFonts w:ascii="Arial" w:hAnsi="Arial" w:cs="Arial"/>
        </w:rPr>
        <w:t>dari</w:t>
      </w:r>
      <w:proofErr w:type="spellEnd"/>
      <w:r w:rsidR="006D0F01">
        <w:rPr>
          <w:rFonts w:ascii="Arial" w:hAnsi="Arial" w:cs="Arial"/>
        </w:rPr>
        <w:t xml:space="preserve"> </w:t>
      </w:r>
      <w:proofErr w:type="spellStart"/>
      <w:r w:rsidR="006D0F01">
        <w:rPr>
          <w:rFonts w:ascii="Arial" w:hAnsi="Arial" w:cs="Arial"/>
        </w:rPr>
        <w:t>kedua</w:t>
      </w:r>
      <w:proofErr w:type="spellEnd"/>
      <w:r w:rsidR="006D0F01">
        <w:rPr>
          <w:rFonts w:ascii="Arial" w:hAnsi="Arial" w:cs="Arial"/>
        </w:rPr>
        <w:t xml:space="preserve"> </w:t>
      </w:r>
      <w:proofErr w:type="spellStart"/>
      <w:r w:rsidR="006D0F01">
        <w:rPr>
          <w:rFonts w:ascii="Arial" w:hAnsi="Arial" w:cs="Arial"/>
        </w:rPr>
        <w:t>algoritma</w:t>
      </w:r>
      <w:proofErr w:type="spellEnd"/>
      <w:r w:rsidR="006D0F01">
        <w:rPr>
          <w:rFonts w:ascii="Arial" w:hAnsi="Arial" w:cs="Arial"/>
        </w:rPr>
        <w:t xml:space="preserve"> </w:t>
      </w:r>
      <w:proofErr w:type="spellStart"/>
      <w:r w:rsidR="006D0F01">
        <w:rPr>
          <w:rFonts w:ascii="Arial" w:hAnsi="Arial" w:cs="Arial"/>
        </w:rPr>
        <w:t>tersebut</w:t>
      </w:r>
      <w:proofErr w:type="spellEnd"/>
      <w:r w:rsidR="006D0F01">
        <w:rPr>
          <w:rFonts w:ascii="Arial" w:hAnsi="Arial" w:cs="Arial"/>
        </w:rPr>
        <w:t xml:space="preserve"> C4.5 </w:t>
      </w:r>
      <w:proofErr w:type="spellStart"/>
      <w:r w:rsidR="006D0F01">
        <w:rPr>
          <w:rFonts w:ascii="Arial" w:hAnsi="Arial" w:cs="Arial"/>
        </w:rPr>
        <w:t>berbasis</w:t>
      </w:r>
      <w:proofErr w:type="spellEnd"/>
      <w:r w:rsidR="006D0F01">
        <w:rPr>
          <w:rFonts w:ascii="Arial" w:hAnsi="Arial" w:cs="Arial"/>
        </w:rPr>
        <w:t xml:space="preserve"> Particle Swarm Optimization </w:t>
      </w:r>
      <w:proofErr w:type="spellStart"/>
      <w:r w:rsidRPr="00C0111C">
        <w:rPr>
          <w:rFonts w:ascii="Arial" w:hAnsi="Arial" w:cs="Arial"/>
        </w:rPr>
        <w:t>terjadi</w:t>
      </w:r>
      <w:proofErr w:type="spellEnd"/>
      <w:r w:rsidRPr="00C0111C">
        <w:rPr>
          <w:rFonts w:ascii="Arial" w:hAnsi="Arial" w:cs="Arial"/>
        </w:rPr>
        <w:t xml:space="preserve"> </w:t>
      </w:r>
      <w:proofErr w:type="spellStart"/>
      <w:r w:rsidRPr="00C0111C">
        <w:rPr>
          <w:rFonts w:ascii="Arial" w:hAnsi="Arial" w:cs="Arial"/>
        </w:rPr>
        <w:t>peningkatan</w:t>
      </w:r>
      <w:proofErr w:type="spellEnd"/>
      <w:r w:rsidRPr="00C0111C">
        <w:rPr>
          <w:rFonts w:ascii="Arial" w:hAnsi="Arial" w:cs="Arial"/>
        </w:rPr>
        <w:t xml:space="preserve"> yang </w:t>
      </w:r>
      <w:proofErr w:type="spellStart"/>
      <w:r w:rsidR="006D0F01">
        <w:rPr>
          <w:rFonts w:ascii="Arial" w:hAnsi="Arial" w:cs="Arial"/>
        </w:rPr>
        <w:t>cukup</w:t>
      </w:r>
      <w:proofErr w:type="spellEnd"/>
      <w:r w:rsidR="006D0F01">
        <w:rPr>
          <w:rFonts w:ascii="Arial" w:hAnsi="Arial" w:cs="Arial"/>
        </w:rPr>
        <w:t xml:space="preserve"> </w:t>
      </w:r>
      <w:proofErr w:type="spellStart"/>
      <w:r w:rsidR="006D0F01">
        <w:rPr>
          <w:rFonts w:ascii="Arial" w:hAnsi="Arial" w:cs="Arial"/>
        </w:rPr>
        <w:t>meningkat</w:t>
      </w:r>
      <w:proofErr w:type="spellEnd"/>
      <w:r w:rsidRPr="00C0111C">
        <w:rPr>
          <w:rFonts w:ascii="Arial" w:hAnsi="Arial" w:cs="Arial"/>
        </w:rPr>
        <w:t xml:space="preserve">, </w:t>
      </w:r>
      <w:proofErr w:type="spellStart"/>
      <w:r w:rsidRPr="00C0111C">
        <w:rPr>
          <w:rFonts w:ascii="Arial" w:hAnsi="Arial" w:cs="Arial"/>
        </w:rPr>
        <w:t>peningkatkan</w:t>
      </w:r>
      <w:proofErr w:type="spellEnd"/>
      <w:r w:rsidRPr="00C0111C">
        <w:rPr>
          <w:rFonts w:ascii="Arial" w:hAnsi="Arial" w:cs="Arial"/>
        </w:rPr>
        <w:t xml:space="preserve"> a</w:t>
      </w:r>
      <w:r w:rsidR="006D0F01">
        <w:rPr>
          <w:rFonts w:ascii="Arial" w:hAnsi="Arial" w:cs="Arial"/>
        </w:rPr>
        <w:t xml:space="preserve">ccuracy </w:t>
      </w:r>
      <w:proofErr w:type="spellStart"/>
      <w:r w:rsidR="006D0F01">
        <w:rPr>
          <w:rFonts w:ascii="Arial" w:hAnsi="Arial" w:cs="Arial"/>
        </w:rPr>
        <w:t>dari</w:t>
      </w:r>
      <w:proofErr w:type="spellEnd"/>
      <w:r w:rsidR="006D0F01">
        <w:rPr>
          <w:rFonts w:ascii="Arial" w:hAnsi="Arial" w:cs="Arial"/>
        </w:rPr>
        <w:t xml:space="preserve"> </w:t>
      </w:r>
      <w:proofErr w:type="spellStart"/>
      <w:r w:rsidR="006D0F01">
        <w:rPr>
          <w:rFonts w:ascii="Arial" w:hAnsi="Arial" w:cs="Arial"/>
        </w:rPr>
        <w:t>kedua</w:t>
      </w:r>
      <w:proofErr w:type="spellEnd"/>
      <w:r w:rsidR="006D0F01">
        <w:rPr>
          <w:rFonts w:ascii="Arial" w:hAnsi="Arial" w:cs="Arial"/>
        </w:rPr>
        <w:t xml:space="preserve"> </w:t>
      </w:r>
      <w:proofErr w:type="spellStart"/>
      <w:r w:rsidR="006D0F01">
        <w:rPr>
          <w:rFonts w:ascii="Arial" w:hAnsi="Arial" w:cs="Arial"/>
        </w:rPr>
        <w:t>algoritma</w:t>
      </w:r>
      <w:proofErr w:type="spellEnd"/>
      <w:r w:rsidR="006D0F01">
        <w:rPr>
          <w:rFonts w:ascii="Arial" w:hAnsi="Arial" w:cs="Arial"/>
        </w:rPr>
        <w:t xml:space="preserve"> </w:t>
      </w:r>
      <w:proofErr w:type="spellStart"/>
      <w:r w:rsidR="006D0F01">
        <w:rPr>
          <w:rFonts w:ascii="Arial" w:hAnsi="Arial" w:cs="Arial"/>
        </w:rPr>
        <w:t>tersebut</w:t>
      </w:r>
      <w:proofErr w:type="spellEnd"/>
      <w:r w:rsidRPr="00C0111C">
        <w:rPr>
          <w:rFonts w:ascii="Arial" w:hAnsi="Arial" w:cs="Arial"/>
        </w:rPr>
        <w:t xml:space="preserve"> </w:t>
      </w:r>
      <w:proofErr w:type="spellStart"/>
      <w:r w:rsidRPr="00C0111C">
        <w:rPr>
          <w:rFonts w:ascii="Arial" w:hAnsi="Arial" w:cs="Arial"/>
        </w:rPr>
        <w:t>mencapai</w:t>
      </w:r>
      <w:proofErr w:type="spellEnd"/>
      <w:r w:rsidRPr="00C0111C">
        <w:rPr>
          <w:rFonts w:ascii="Arial" w:hAnsi="Arial" w:cs="Arial"/>
        </w:rPr>
        <w:t xml:space="preserve"> </w:t>
      </w:r>
      <w:r w:rsidR="006D0F01">
        <w:rPr>
          <w:rFonts w:ascii="Arial" w:hAnsi="Arial" w:cs="Arial"/>
        </w:rPr>
        <w:t>6.41</w:t>
      </w:r>
      <w:r w:rsidRPr="00C0111C">
        <w:rPr>
          <w:rFonts w:ascii="Arial" w:hAnsi="Arial" w:cs="Arial"/>
        </w:rPr>
        <w:t>%.</w:t>
      </w:r>
    </w:p>
    <w:p w:rsidR="00C0111C" w:rsidRDefault="00C0111C" w:rsidP="00C714D9">
      <w:pPr>
        <w:jc w:val="center"/>
        <w:rPr>
          <w:rFonts w:ascii="Arial" w:hAnsi="Arial" w:cs="Arial"/>
        </w:rPr>
      </w:pPr>
    </w:p>
    <w:p w:rsidR="00677D6C" w:rsidRDefault="00677D6C" w:rsidP="00677D6C">
      <w:pPr>
        <w:spacing w:before="36"/>
        <w:ind w:left="139"/>
        <w:rPr>
          <w:rFonts w:ascii="Arial" w:eastAsia="Arial" w:hAnsi="Arial" w:cs="Arial"/>
        </w:rPr>
      </w:pPr>
      <w:proofErr w:type="spellStart"/>
      <w:r>
        <w:rPr>
          <w:rFonts w:ascii="Arial" w:eastAsia="Arial" w:hAnsi="Arial" w:cs="Arial"/>
          <w:b/>
        </w:rPr>
        <w:t>Re</w:t>
      </w:r>
      <w:r>
        <w:rPr>
          <w:rFonts w:ascii="Arial" w:eastAsia="Arial" w:hAnsi="Arial" w:cs="Arial"/>
          <w:b/>
          <w:spacing w:val="-1"/>
        </w:rPr>
        <w:t>f</w:t>
      </w:r>
      <w:r>
        <w:rPr>
          <w:rFonts w:ascii="Arial" w:eastAsia="Arial" w:hAnsi="Arial" w:cs="Arial"/>
          <w:b/>
        </w:rPr>
        <w:t>ere</w:t>
      </w:r>
      <w:r>
        <w:rPr>
          <w:rFonts w:ascii="Arial" w:eastAsia="Arial" w:hAnsi="Arial" w:cs="Arial"/>
          <w:b/>
          <w:spacing w:val="-1"/>
        </w:rPr>
        <w:t>n</w:t>
      </w:r>
      <w:r>
        <w:rPr>
          <w:rFonts w:ascii="Arial" w:eastAsia="Arial" w:hAnsi="Arial" w:cs="Arial"/>
          <w:b/>
        </w:rPr>
        <w:t>si</w:t>
      </w:r>
      <w:proofErr w:type="spellEnd"/>
    </w:p>
    <w:p w:rsidR="00677D6C" w:rsidRDefault="00677D6C" w:rsidP="00677D6C">
      <w:pPr>
        <w:spacing w:before="8" w:line="220" w:lineRule="exact"/>
        <w:rPr>
          <w:sz w:val="22"/>
          <w:szCs w:val="22"/>
        </w:rPr>
      </w:pPr>
    </w:p>
    <w:p w:rsidR="00677D6C" w:rsidRDefault="00677D6C" w:rsidP="002B4EFA">
      <w:pPr>
        <w:ind w:left="859" w:right="203" w:hanging="720"/>
        <w:rPr>
          <w:rFonts w:ascii="Arial" w:eastAsia="Arial" w:hAnsi="Arial" w:cs="Arial"/>
        </w:rPr>
      </w:pPr>
      <w:r>
        <w:rPr>
          <w:rFonts w:ascii="Arial" w:eastAsia="Arial" w:hAnsi="Arial" w:cs="Arial"/>
        </w:rPr>
        <w:t>Abad</w:t>
      </w:r>
      <w:r>
        <w:rPr>
          <w:rFonts w:ascii="Arial" w:eastAsia="Arial" w:hAnsi="Arial" w:cs="Arial"/>
          <w:spacing w:val="-1"/>
        </w:rPr>
        <w:t>i</w:t>
      </w:r>
      <w:r>
        <w:rPr>
          <w:rFonts w:ascii="Arial" w:eastAsia="Arial" w:hAnsi="Arial" w:cs="Arial"/>
        </w:rPr>
        <w:t>.</w:t>
      </w:r>
      <w:r>
        <w:rPr>
          <w:rFonts w:ascii="Arial" w:eastAsia="Arial" w:hAnsi="Arial" w:cs="Arial"/>
          <w:spacing w:val="-1"/>
        </w:rPr>
        <w:t xml:space="preserve"> </w:t>
      </w:r>
      <w:r>
        <w:rPr>
          <w:rFonts w:ascii="Arial" w:eastAsia="Arial" w:hAnsi="Arial" w:cs="Arial"/>
        </w:rPr>
        <w:t>(20</w:t>
      </w:r>
      <w:r>
        <w:rPr>
          <w:rFonts w:ascii="Arial" w:eastAsia="Arial" w:hAnsi="Arial" w:cs="Arial"/>
          <w:spacing w:val="1"/>
        </w:rPr>
        <w:t>1</w:t>
      </w:r>
      <w:r>
        <w:rPr>
          <w:rFonts w:ascii="Arial" w:eastAsia="Arial" w:hAnsi="Arial" w:cs="Arial"/>
          <w:spacing w:val="-1"/>
        </w:rPr>
        <w:t>6</w:t>
      </w:r>
      <w:r>
        <w:rPr>
          <w:rFonts w:ascii="Arial" w:eastAsia="Arial" w:hAnsi="Arial" w:cs="Arial"/>
        </w:rPr>
        <w:t>). “</w:t>
      </w:r>
      <w:proofErr w:type="spellStart"/>
      <w:r>
        <w:rPr>
          <w:rFonts w:ascii="Arial" w:eastAsia="Arial" w:hAnsi="Arial" w:cs="Arial"/>
          <w:color w:val="111111"/>
        </w:rPr>
        <w:t>Penentu</w:t>
      </w:r>
      <w:r>
        <w:rPr>
          <w:rFonts w:ascii="Arial" w:eastAsia="Arial" w:hAnsi="Arial" w:cs="Arial"/>
          <w:color w:val="111111"/>
          <w:spacing w:val="-1"/>
        </w:rPr>
        <w:t>a</w:t>
      </w:r>
      <w:r>
        <w:rPr>
          <w:rFonts w:ascii="Arial" w:eastAsia="Arial" w:hAnsi="Arial" w:cs="Arial"/>
          <w:color w:val="111111"/>
        </w:rPr>
        <w:t>n</w:t>
      </w:r>
      <w:proofErr w:type="spellEnd"/>
      <w:r>
        <w:rPr>
          <w:rFonts w:ascii="Arial" w:eastAsia="Arial" w:hAnsi="Arial" w:cs="Arial"/>
          <w:color w:val="111111"/>
        </w:rPr>
        <w:t xml:space="preserve"> </w:t>
      </w:r>
      <w:proofErr w:type="spellStart"/>
      <w:r>
        <w:rPr>
          <w:rFonts w:ascii="Arial" w:eastAsia="Arial" w:hAnsi="Arial" w:cs="Arial"/>
          <w:color w:val="111111"/>
          <w:spacing w:val="-1"/>
        </w:rPr>
        <w:t>P</w:t>
      </w:r>
      <w:r>
        <w:rPr>
          <w:rFonts w:ascii="Arial" w:eastAsia="Arial" w:hAnsi="Arial" w:cs="Arial"/>
          <w:color w:val="111111"/>
        </w:rPr>
        <w:t>ene</w:t>
      </w:r>
      <w:r>
        <w:rPr>
          <w:rFonts w:ascii="Arial" w:eastAsia="Arial" w:hAnsi="Arial" w:cs="Arial"/>
          <w:color w:val="111111"/>
          <w:spacing w:val="1"/>
        </w:rPr>
        <w:t>r</w:t>
      </w:r>
      <w:r>
        <w:rPr>
          <w:rFonts w:ascii="Arial" w:eastAsia="Arial" w:hAnsi="Arial" w:cs="Arial"/>
          <w:color w:val="111111"/>
        </w:rPr>
        <w:t>i</w:t>
      </w:r>
      <w:r>
        <w:rPr>
          <w:rFonts w:ascii="Arial" w:eastAsia="Arial" w:hAnsi="Arial" w:cs="Arial"/>
          <w:color w:val="111111"/>
          <w:spacing w:val="-1"/>
        </w:rPr>
        <w:t>m</w:t>
      </w:r>
      <w:r>
        <w:rPr>
          <w:rFonts w:ascii="Arial" w:eastAsia="Arial" w:hAnsi="Arial" w:cs="Arial"/>
          <w:color w:val="111111"/>
        </w:rPr>
        <w:t>a</w:t>
      </w:r>
      <w:proofErr w:type="spellEnd"/>
      <w:r>
        <w:rPr>
          <w:rFonts w:ascii="Arial" w:eastAsia="Arial" w:hAnsi="Arial" w:cs="Arial"/>
          <w:color w:val="111111"/>
        </w:rPr>
        <w:t xml:space="preserve"> </w:t>
      </w:r>
      <w:proofErr w:type="spellStart"/>
      <w:r>
        <w:rPr>
          <w:rFonts w:ascii="Arial" w:eastAsia="Arial" w:hAnsi="Arial" w:cs="Arial"/>
          <w:color w:val="111111"/>
        </w:rPr>
        <w:t>Ban</w:t>
      </w:r>
      <w:r>
        <w:rPr>
          <w:rFonts w:ascii="Arial" w:eastAsia="Arial" w:hAnsi="Arial" w:cs="Arial"/>
          <w:color w:val="111111"/>
          <w:spacing w:val="-1"/>
        </w:rPr>
        <w:t>t</w:t>
      </w:r>
      <w:r>
        <w:rPr>
          <w:rFonts w:ascii="Arial" w:eastAsia="Arial" w:hAnsi="Arial" w:cs="Arial"/>
          <w:color w:val="111111"/>
        </w:rPr>
        <w:t>uan</w:t>
      </w:r>
      <w:proofErr w:type="spellEnd"/>
      <w:r>
        <w:rPr>
          <w:rFonts w:ascii="Arial" w:eastAsia="Arial" w:hAnsi="Arial" w:cs="Arial"/>
          <w:color w:val="111111"/>
        </w:rPr>
        <w:t xml:space="preserve">   </w:t>
      </w:r>
      <w:proofErr w:type="gramStart"/>
      <w:r>
        <w:rPr>
          <w:rFonts w:ascii="Arial" w:eastAsia="Arial" w:hAnsi="Arial" w:cs="Arial"/>
          <w:color w:val="111111"/>
        </w:rPr>
        <w:t xml:space="preserve">Dana </w:t>
      </w:r>
      <w:r>
        <w:rPr>
          <w:rFonts w:ascii="Arial" w:eastAsia="Arial" w:hAnsi="Arial" w:cs="Arial"/>
          <w:color w:val="111111"/>
          <w:spacing w:val="55"/>
        </w:rPr>
        <w:t xml:space="preserve"> </w:t>
      </w:r>
      <w:proofErr w:type="spellStart"/>
      <w:r>
        <w:rPr>
          <w:rFonts w:ascii="Arial" w:eastAsia="Arial" w:hAnsi="Arial" w:cs="Arial"/>
          <w:color w:val="111111"/>
        </w:rPr>
        <w:t>unt</w:t>
      </w:r>
      <w:r>
        <w:rPr>
          <w:rFonts w:ascii="Arial" w:eastAsia="Arial" w:hAnsi="Arial" w:cs="Arial"/>
          <w:color w:val="111111"/>
          <w:spacing w:val="-1"/>
        </w:rPr>
        <w:t>u</w:t>
      </w:r>
      <w:r>
        <w:rPr>
          <w:rFonts w:ascii="Arial" w:eastAsia="Arial" w:hAnsi="Arial" w:cs="Arial"/>
          <w:color w:val="111111"/>
        </w:rPr>
        <w:t>k</w:t>
      </w:r>
      <w:proofErr w:type="spellEnd"/>
      <w:proofErr w:type="gramEnd"/>
      <w:r>
        <w:rPr>
          <w:rFonts w:ascii="Arial" w:eastAsia="Arial" w:hAnsi="Arial" w:cs="Arial"/>
          <w:color w:val="111111"/>
        </w:rPr>
        <w:t xml:space="preserve">  </w:t>
      </w:r>
      <w:r>
        <w:rPr>
          <w:rFonts w:ascii="Arial" w:eastAsia="Arial" w:hAnsi="Arial" w:cs="Arial"/>
          <w:color w:val="111111"/>
          <w:spacing w:val="1"/>
        </w:rPr>
        <w:t xml:space="preserve"> </w:t>
      </w:r>
      <w:proofErr w:type="spellStart"/>
      <w:r>
        <w:rPr>
          <w:rFonts w:ascii="Arial" w:eastAsia="Arial" w:hAnsi="Arial" w:cs="Arial"/>
          <w:color w:val="111111"/>
          <w:spacing w:val="-2"/>
        </w:rPr>
        <w:t>S</w:t>
      </w:r>
      <w:r>
        <w:rPr>
          <w:rFonts w:ascii="Arial" w:eastAsia="Arial" w:hAnsi="Arial" w:cs="Arial"/>
          <w:color w:val="111111"/>
        </w:rPr>
        <w:t>e</w:t>
      </w:r>
      <w:r>
        <w:rPr>
          <w:rFonts w:ascii="Arial" w:eastAsia="Arial" w:hAnsi="Arial" w:cs="Arial"/>
          <w:color w:val="111111"/>
          <w:spacing w:val="1"/>
        </w:rPr>
        <w:t>k</w:t>
      </w:r>
      <w:r>
        <w:rPr>
          <w:rFonts w:ascii="Arial" w:eastAsia="Arial" w:hAnsi="Arial" w:cs="Arial"/>
          <w:color w:val="111111"/>
        </w:rPr>
        <w:t>o</w:t>
      </w:r>
      <w:r>
        <w:rPr>
          <w:rFonts w:ascii="Arial" w:eastAsia="Arial" w:hAnsi="Arial" w:cs="Arial"/>
          <w:color w:val="111111"/>
          <w:spacing w:val="-1"/>
        </w:rPr>
        <w:t>l</w:t>
      </w:r>
      <w:r>
        <w:rPr>
          <w:rFonts w:ascii="Arial" w:eastAsia="Arial" w:hAnsi="Arial" w:cs="Arial"/>
          <w:color w:val="111111"/>
        </w:rPr>
        <w:t>ah</w:t>
      </w:r>
      <w:proofErr w:type="spellEnd"/>
      <w:r>
        <w:rPr>
          <w:rFonts w:ascii="Arial" w:eastAsia="Arial" w:hAnsi="Arial" w:cs="Arial"/>
          <w:color w:val="111111"/>
        </w:rPr>
        <w:t xml:space="preserve"> </w:t>
      </w:r>
      <w:proofErr w:type="spellStart"/>
      <w:r>
        <w:rPr>
          <w:rFonts w:ascii="Arial" w:eastAsia="Arial" w:hAnsi="Arial" w:cs="Arial"/>
          <w:color w:val="111111"/>
        </w:rPr>
        <w:t>Mene</w:t>
      </w:r>
      <w:r>
        <w:rPr>
          <w:rFonts w:ascii="Arial" w:eastAsia="Arial" w:hAnsi="Arial" w:cs="Arial"/>
          <w:color w:val="111111"/>
          <w:spacing w:val="-1"/>
        </w:rPr>
        <w:t>n</w:t>
      </w:r>
      <w:r>
        <w:rPr>
          <w:rFonts w:ascii="Arial" w:eastAsia="Arial" w:hAnsi="Arial" w:cs="Arial"/>
          <w:color w:val="111111"/>
        </w:rPr>
        <w:t>gah</w:t>
      </w:r>
      <w:proofErr w:type="spellEnd"/>
      <w:r>
        <w:rPr>
          <w:rFonts w:ascii="Arial" w:eastAsia="Arial" w:hAnsi="Arial" w:cs="Arial"/>
          <w:color w:val="111111"/>
        </w:rPr>
        <w:t xml:space="preserve">   </w:t>
      </w:r>
      <w:r>
        <w:rPr>
          <w:rFonts w:ascii="Arial" w:eastAsia="Arial" w:hAnsi="Arial" w:cs="Arial"/>
          <w:color w:val="111111"/>
          <w:spacing w:val="47"/>
        </w:rPr>
        <w:t xml:space="preserve"> </w:t>
      </w:r>
      <w:r>
        <w:rPr>
          <w:rFonts w:ascii="Arial" w:eastAsia="Arial" w:hAnsi="Arial" w:cs="Arial"/>
          <w:color w:val="111111"/>
        </w:rPr>
        <w:t xml:space="preserve">Di   </w:t>
      </w:r>
      <w:r>
        <w:rPr>
          <w:rFonts w:ascii="Arial" w:eastAsia="Arial" w:hAnsi="Arial" w:cs="Arial"/>
          <w:color w:val="111111"/>
          <w:spacing w:val="49"/>
        </w:rPr>
        <w:t xml:space="preserve"> </w:t>
      </w:r>
      <w:proofErr w:type="spellStart"/>
      <w:r>
        <w:rPr>
          <w:rFonts w:ascii="Arial" w:eastAsia="Arial" w:hAnsi="Arial" w:cs="Arial"/>
          <w:color w:val="111111"/>
        </w:rPr>
        <w:t>Kab</w:t>
      </w:r>
      <w:proofErr w:type="spellEnd"/>
      <w:r>
        <w:rPr>
          <w:rFonts w:ascii="Arial" w:eastAsia="Arial" w:hAnsi="Arial" w:cs="Arial"/>
          <w:color w:val="111111"/>
        </w:rPr>
        <w:t xml:space="preserve">.   </w:t>
      </w:r>
      <w:r>
        <w:rPr>
          <w:rFonts w:ascii="Arial" w:eastAsia="Arial" w:hAnsi="Arial" w:cs="Arial"/>
          <w:color w:val="111111"/>
          <w:spacing w:val="47"/>
        </w:rPr>
        <w:t xml:space="preserve"> </w:t>
      </w:r>
      <w:r>
        <w:rPr>
          <w:rFonts w:ascii="Arial" w:eastAsia="Arial" w:hAnsi="Arial" w:cs="Arial"/>
          <w:color w:val="111111"/>
        </w:rPr>
        <w:t xml:space="preserve">Banjar </w:t>
      </w:r>
      <w:proofErr w:type="spellStart"/>
      <w:r>
        <w:rPr>
          <w:rFonts w:ascii="Arial" w:eastAsia="Arial" w:hAnsi="Arial" w:cs="Arial"/>
          <w:color w:val="111111"/>
        </w:rPr>
        <w:t>Meng</w:t>
      </w:r>
      <w:r>
        <w:rPr>
          <w:rFonts w:ascii="Arial" w:eastAsia="Arial" w:hAnsi="Arial" w:cs="Arial"/>
          <w:color w:val="111111"/>
          <w:spacing w:val="-1"/>
        </w:rPr>
        <w:t>g</w:t>
      </w:r>
      <w:r>
        <w:rPr>
          <w:rFonts w:ascii="Arial" w:eastAsia="Arial" w:hAnsi="Arial" w:cs="Arial"/>
          <w:color w:val="111111"/>
        </w:rPr>
        <w:t>un</w:t>
      </w:r>
      <w:r>
        <w:rPr>
          <w:rFonts w:ascii="Arial" w:eastAsia="Arial" w:hAnsi="Arial" w:cs="Arial"/>
          <w:color w:val="111111"/>
          <w:spacing w:val="-1"/>
        </w:rPr>
        <w:t>a</w:t>
      </w:r>
      <w:r>
        <w:rPr>
          <w:rFonts w:ascii="Arial" w:eastAsia="Arial" w:hAnsi="Arial" w:cs="Arial"/>
          <w:color w:val="111111"/>
        </w:rPr>
        <w:t>kan</w:t>
      </w:r>
      <w:proofErr w:type="spellEnd"/>
      <w:r>
        <w:rPr>
          <w:rFonts w:ascii="Arial" w:eastAsia="Arial" w:hAnsi="Arial" w:cs="Arial"/>
          <w:color w:val="111111"/>
        </w:rPr>
        <w:t xml:space="preserve">   </w:t>
      </w:r>
      <w:r>
        <w:rPr>
          <w:rFonts w:ascii="Arial" w:eastAsia="Arial" w:hAnsi="Arial" w:cs="Arial"/>
          <w:color w:val="111111"/>
          <w:spacing w:val="39"/>
        </w:rPr>
        <w:t xml:space="preserve"> </w:t>
      </w:r>
      <w:proofErr w:type="spellStart"/>
      <w:r>
        <w:rPr>
          <w:rFonts w:ascii="Arial" w:eastAsia="Arial" w:hAnsi="Arial" w:cs="Arial"/>
          <w:color w:val="111111"/>
        </w:rPr>
        <w:t>Metode</w:t>
      </w:r>
      <w:proofErr w:type="spellEnd"/>
      <w:r>
        <w:rPr>
          <w:rFonts w:ascii="Arial" w:eastAsia="Arial" w:hAnsi="Arial" w:cs="Arial"/>
          <w:color w:val="111111"/>
        </w:rPr>
        <w:t xml:space="preserve">   </w:t>
      </w:r>
      <w:r>
        <w:rPr>
          <w:rFonts w:ascii="Arial" w:eastAsia="Arial" w:hAnsi="Arial" w:cs="Arial"/>
          <w:color w:val="111111"/>
          <w:spacing w:val="38"/>
        </w:rPr>
        <w:t xml:space="preserve"> </w:t>
      </w:r>
      <w:r>
        <w:rPr>
          <w:rFonts w:ascii="Arial" w:eastAsia="Arial" w:hAnsi="Arial" w:cs="Arial"/>
          <w:color w:val="111111"/>
        </w:rPr>
        <w:t>AHP- TOP</w:t>
      </w:r>
      <w:r>
        <w:rPr>
          <w:rFonts w:ascii="Arial" w:eastAsia="Arial" w:hAnsi="Arial" w:cs="Arial"/>
          <w:color w:val="111111"/>
          <w:spacing w:val="-1"/>
        </w:rPr>
        <w:t>S</w:t>
      </w:r>
      <w:r>
        <w:rPr>
          <w:rFonts w:ascii="Arial" w:eastAsia="Arial" w:hAnsi="Arial" w:cs="Arial"/>
          <w:color w:val="111111"/>
        </w:rPr>
        <w:t>I</w:t>
      </w:r>
      <w:r>
        <w:rPr>
          <w:rFonts w:ascii="Arial" w:eastAsia="Arial" w:hAnsi="Arial" w:cs="Arial"/>
          <w:color w:val="111111"/>
          <w:spacing w:val="-1"/>
        </w:rPr>
        <w:t>S</w:t>
      </w:r>
      <w:r>
        <w:rPr>
          <w:rFonts w:ascii="Arial" w:eastAsia="Arial" w:hAnsi="Arial" w:cs="Arial"/>
          <w:color w:val="000000"/>
        </w:rPr>
        <w:t>”.</w:t>
      </w:r>
      <w:r>
        <w:rPr>
          <w:rFonts w:ascii="Arial" w:eastAsia="Arial" w:hAnsi="Arial" w:cs="Arial"/>
          <w:color w:val="000000"/>
          <w:spacing w:val="45"/>
        </w:rPr>
        <w:t xml:space="preserve"> </w:t>
      </w:r>
      <w:proofErr w:type="spellStart"/>
      <w:r>
        <w:rPr>
          <w:rFonts w:ascii="Arial" w:eastAsia="Arial" w:hAnsi="Arial" w:cs="Arial"/>
          <w:color w:val="000000"/>
        </w:rPr>
        <w:t>Jurnal</w:t>
      </w:r>
      <w:proofErr w:type="spellEnd"/>
      <w:r>
        <w:rPr>
          <w:rFonts w:ascii="Arial" w:eastAsia="Arial" w:hAnsi="Arial" w:cs="Arial"/>
          <w:color w:val="000000"/>
          <w:spacing w:val="45"/>
        </w:rPr>
        <w:t xml:space="preserve"> </w:t>
      </w:r>
      <w:r>
        <w:rPr>
          <w:rFonts w:ascii="Arial" w:eastAsia="Arial" w:hAnsi="Arial" w:cs="Arial"/>
          <w:color w:val="000000"/>
          <w:spacing w:val="-2"/>
        </w:rPr>
        <w:t>S</w:t>
      </w:r>
      <w:r>
        <w:rPr>
          <w:rFonts w:ascii="Arial" w:eastAsia="Arial" w:hAnsi="Arial" w:cs="Arial"/>
          <w:color w:val="000000"/>
        </w:rPr>
        <w:t>pee</w:t>
      </w:r>
      <w:r>
        <w:rPr>
          <w:rFonts w:ascii="Arial" w:eastAsia="Arial" w:hAnsi="Arial" w:cs="Arial"/>
          <w:color w:val="000000"/>
          <w:spacing w:val="-1"/>
        </w:rPr>
        <w:t>d</w:t>
      </w:r>
      <w:r>
        <w:rPr>
          <w:rFonts w:ascii="Arial" w:eastAsia="Arial" w:hAnsi="Arial" w:cs="Arial"/>
          <w:color w:val="000000"/>
        </w:rPr>
        <w:t>-</w:t>
      </w:r>
      <w:r>
        <w:rPr>
          <w:rFonts w:ascii="Arial" w:eastAsia="Arial" w:hAnsi="Arial" w:cs="Arial"/>
          <w:color w:val="000000"/>
          <w:spacing w:val="44"/>
        </w:rPr>
        <w:t xml:space="preserve"> </w:t>
      </w:r>
      <w:r>
        <w:rPr>
          <w:rFonts w:ascii="Arial" w:eastAsia="Arial" w:hAnsi="Arial" w:cs="Arial"/>
          <w:color w:val="000000"/>
        </w:rPr>
        <w:t>Sen</w:t>
      </w:r>
      <w:r>
        <w:rPr>
          <w:rFonts w:ascii="Arial" w:eastAsia="Arial" w:hAnsi="Arial" w:cs="Arial"/>
          <w:color w:val="000000"/>
          <w:spacing w:val="-1"/>
        </w:rPr>
        <w:t>t</w:t>
      </w:r>
      <w:r>
        <w:rPr>
          <w:rFonts w:ascii="Arial" w:eastAsia="Arial" w:hAnsi="Arial" w:cs="Arial"/>
          <w:color w:val="000000"/>
        </w:rPr>
        <w:t xml:space="preserve">ra </w:t>
      </w:r>
      <w:proofErr w:type="spellStart"/>
      <w:r>
        <w:rPr>
          <w:rFonts w:ascii="Arial" w:eastAsia="Arial" w:hAnsi="Arial" w:cs="Arial"/>
          <w:color w:val="000000"/>
        </w:rPr>
        <w:t>Peneli</w:t>
      </w:r>
      <w:r>
        <w:rPr>
          <w:rFonts w:ascii="Arial" w:eastAsia="Arial" w:hAnsi="Arial" w:cs="Arial"/>
          <w:color w:val="000000"/>
          <w:spacing w:val="-1"/>
        </w:rPr>
        <w:t>t</w:t>
      </w:r>
      <w:r>
        <w:rPr>
          <w:rFonts w:ascii="Arial" w:eastAsia="Arial" w:hAnsi="Arial" w:cs="Arial"/>
          <w:color w:val="000000"/>
        </w:rPr>
        <w:t>ian</w:t>
      </w:r>
      <w:proofErr w:type="spellEnd"/>
      <w:r>
        <w:rPr>
          <w:rFonts w:ascii="Arial" w:eastAsia="Arial" w:hAnsi="Arial" w:cs="Arial"/>
          <w:color w:val="000000"/>
        </w:rPr>
        <w:t xml:space="preserve">    </w:t>
      </w:r>
      <w:r>
        <w:rPr>
          <w:rFonts w:ascii="Arial" w:eastAsia="Arial" w:hAnsi="Arial" w:cs="Arial"/>
          <w:color w:val="000000"/>
          <w:spacing w:val="17"/>
        </w:rPr>
        <w:t xml:space="preserve"> </w:t>
      </w:r>
      <w:proofErr w:type="spellStart"/>
      <w:r>
        <w:rPr>
          <w:rFonts w:ascii="Arial" w:eastAsia="Arial" w:hAnsi="Arial" w:cs="Arial"/>
          <w:color w:val="000000"/>
        </w:rPr>
        <w:t>Engen</w:t>
      </w:r>
      <w:r>
        <w:rPr>
          <w:rFonts w:ascii="Arial" w:eastAsia="Arial" w:hAnsi="Arial" w:cs="Arial"/>
          <w:color w:val="000000"/>
          <w:spacing w:val="-1"/>
        </w:rPr>
        <w:t>e</w:t>
      </w:r>
      <w:r>
        <w:rPr>
          <w:rFonts w:ascii="Arial" w:eastAsia="Arial" w:hAnsi="Arial" w:cs="Arial"/>
          <w:color w:val="000000"/>
        </w:rPr>
        <w:t>eri</w:t>
      </w:r>
      <w:r>
        <w:rPr>
          <w:rFonts w:ascii="Arial" w:eastAsia="Arial" w:hAnsi="Arial" w:cs="Arial"/>
          <w:color w:val="000000"/>
          <w:spacing w:val="-1"/>
        </w:rPr>
        <w:t>n</w:t>
      </w:r>
      <w:r>
        <w:rPr>
          <w:rFonts w:ascii="Arial" w:eastAsia="Arial" w:hAnsi="Arial" w:cs="Arial"/>
          <w:color w:val="000000"/>
        </w:rPr>
        <w:t>g</w:t>
      </w:r>
      <w:proofErr w:type="spellEnd"/>
      <w:r>
        <w:rPr>
          <w:rFonts w:ascii="Arial" w:eastAsia="Arial" w:hAnsi="Arial" w:cs="Arial"/>
          <w:color w:val="000000"/>
        </w:rPr>
        <w:t xml:space="preserve">    </w:t>
      </w:r>
      <w:r>
        <w:rPr>
          <w:rFonts w:ascii="Arial" w:eastAsia="Arial" w:hAnsi="Arial" w:cs="Arial"/>
          <w:color w:val="000000"/>
          <w:spacing w:val="17"/>
        </w:rPr>
        <w:t xml:space="preserve"> </w:t>
      </w:r>
      <w:r>
        <w:rPr>
          <w:rFonts w:ascii="Arial" w:eastAsia="Arial" w:hAnsi="Arial" w:cs="Arial"/>
          <w:color w:val="000000"/>
        </w:rPr>
        <w:t xml:space="preserve">dan </w:t>
      </w:r>
      <w:proofErr w:type="spellStart"/>
      <w:r>
        <w:rPr>
          <w:rFonts w:ascii="Arial" w:eastAsia="Arial" w:hAnsi="Arial" w:cs="Arial"/>
          <w:color w:val="000000"/>
        </w:rPr>
        <w:t>Edukasi</w:t>
      </w:r>
      <w:proofErr w:type="spellEnd"/>
      <w:r>
        <w:rPr>
          <w:rFonts w:ascii="Arial" w:eastAsia="Arial" w:hAnsi="Arial" w:cs="Arial"/>
          <w:color w:val="000000"/>
        </w:rPr>
        <w:t>,</w:t>
      </w:r>
      <w:r>
        <w:rPr>
          <w:rFonts w:ascii="Arial" w:eastAsia="Arial" w:hAnsi="Arial" w:cs="Arial"/>
          <w:color w:val="000000"/>
          <w:spacing w:val="54"/>
        </w:rPr>
        <w:t xml:space="preserve"> </w:t>
      </w:r>
      <w:r>
        <w:rPr>
          <w:rFonts w:ascii="Arial" w:eastAsia="Arial" w:hAnsi="Arial" w:cs="Arial"/>
          <w:color w:val="000000"/>
        </w:rPr>
        <w:t>Vol.</w:t>
      </w:r>
      <w:r>
        <w:rPr>
          <w:rFonts w:ascii="Arial" w:eastAsia="Arial" w:hAnsi="Arial" w:cs="Arial"/>
          <w:color w:val="000000"/>
          <w:spacing w:val="-1"/>
        </w:rPr>
        <w:t xml:space="preserve"> </w:t>
      </w:r>
      <w:r>
        <w:rPr>
          <w:rFonts w:ascii="Arial" w:eastAsia="Arial" w:hAnsi="Arial" w:cs="Arial"/>
          <w:color w:val="000000"/>
        </w:rPr>
        <w:t>8 No. 1.</w:t>
      </w:r>
    </w:p>
    <w:p w:rsidR="00677D6C" w:rsidRDefault="00677D6C" w:rsidP="00677D6C">
      <w:pPr>
        <w:ind w:left="139"/>
        <w:rPr>
          <w:rFonts w:ascii="Arial" w:eastAsia="Arial" w:hAnsi="Arial" w:cs="Arial"/>
        </w:rPr>
      </w:pPr>
      <w:proofErr w:type="spellStart"/>
      <w:r>
        <w:rPr>
          <w:rFonts w:ascii="Arial" w:eastAsia="Arial" w:hAnsi="Arial" w:cs="Arial"/>
        </w:rPr>
        <w:t>Da</w:t>
      </w:r>
      <w:r>
        <w:rPr>
          <w:rFonts w:ascii="Arial" w:eastAsia="Arial" w:hAnsi="Arial" w:cs="Arial"/>
          <w:spacing w:val="-1"/>
        </w:rPr>
        <w:t>r</w:t>
      </w:r>
      <w:r>
        <w:rPr>
          <w:rFonts w:ascii="Arial" w:eastAsia="Arial" w:hAnsi="Arial" w:cs="Arial"/>
        </w:rPr>
        <w:t>mant</w:t>
      </w:r>
      <w:r>
        <w:rPr>
          <w:rFonts w:ascii="Arial" w:eastAsia="Arial" w:hAnsi="Arial" w:cs="Arial"/>
          <w:spacing w:val="-1"/>
        </w:rPr>
        <w:t>o</w:t>
      </w:r>
      <w:proofErr w:type="spellEnd"/>
      <w:r>
        <w:rPr>
          <w:rFonts w:ascii="Arial" w:eastAsia="Arial" w:hAnsi="Arial" w:cs="Arial"/>
        </w:rPr>
        <w:t>.</w:t>
      </w:r>
      <w:r>
        <w:rPr>
          <w:rFonts w:ascii="Arial" w:eastAsia="Arial" w:hAnsi="Arial" w:cs="Arial"/>
          <w:spacing w:val="-1"/>
        </w:rPr>
        <w:t xml:space="preserve"> </w:t>
      </w:r>
      <w:r>
        <w:rPr>
          <w:rFonts w:ascii="Arial" w:eastAsia="Arial" w:hAnsi="Arial" w:cs="Arial"/>
        </w:rPr>
        <w:t>(20</w:t>
      </w:r>
      <w:r>
        <w:rPr>
          <w:rFonts w:ascii="Arial" w:eastAsia="Arial" w:hAnsi="Arial" w:cs="Arial"/>
          <w:spacing w:val="1"/>
        </w:rPr>
        <w:t>1</w:t>
      </w:r>
      <w:r>
        <w:rPr>
          <w:rFonts w:ascii="Arial" w:eastAsia="Arial" w:hAnsi="Arial" w:cs="Arial"/>
          <w:spacing w:val="-1"/>
        </w:rPr>
        <w:t>4</w:t>
      </w:r>
      <w:r>
        <w:rPr>
          <w:rFonts w:ascii="Arial" w:eastAsia="Arial" w:hAnsi="Arial" w:cs="Arial"/>
        </w:rPr>
        <w:t>). “</w:t>
      </w:r>
      <w:proofErr w:type="spellStart"/>
      <w:r>
        <w:rPr>
          <w:rFonts w:ascii="Arial" w:eastAsia="Arial" w:hAnsi="Arial" w:cs="Arial"/>
        </w:rPr>
        <w:t>Pen</w:t>
      </w:r>
      <w:r>
        <w:rPr>
          <w:rFonts w:ascii="Arial" w:eastAsia="Arial" w:hAnsi="Arial" w:cs="Arial"/>
          <w:spacing w:val="-1"/>
        </w:rPr>
        <w:t>e</w:t>
      </w:r>
      <w:r>
        <w:rPr>
          <w:rFonts w:ascii="Arial" w:eastAsia="Arial" w:hAnsi="Arial" w:cs="Arial"/>
        </w:rPr>
        <w:t>rapan</w:t>
      </w:r>
      <w:proofErr w:type="spellEnd"/>
      <w:r>
        <w:rPr>
          <w:rFonts w:ascii="Arial" w:eastAsia="Arial" w:hAnsi="Arial" w:cs="Arial"/>
        </w:rPr>
        <w:t xml:space="preserve"> </w:t>
      </w:r>
      <w:proofErr w:type="spellStart"/>
      <w:r>
        <w:rPr>
          <w:rFonts w:ascii="Arial" w:eastAsia="Arial" w:hAnsi="Arial" w:cs="Arial"/>
          <w:spacing w:val="-1"/>
        </w:rPr>
        <w:t>M</w:t>
      </w:r>
      <w:r>
        <w:rPr>
          <w:rFonts w:ascii="Arial" w:eastAsia="Arial" w:hAnsi="Arial" w:cs="Arial"/>
        </w:rPr>
        <w:t>eto</w:t>
      </w:r>
      <w:r>
        <w:rPr>
          <w:rFonts w:ascii="Arial" w:eastAsia="Arial" w:hAnsi="Arial" w:cs="Arial"/>
          <w:spacing w:val="-1"/>
        </w:rPr>
        <w:t>d</w:t>
      </w:r>
      <w:r>
        <w:rPr>
          <w:rFonts w:ascii="Arial" w:eastAsia="Arial" w:hAnsi="Arial" w:cs="Arial"/>
        </w:rPr>
        <w:t>e</w:t>
      </w:r>
      <w:proofErr w:type="spellEnd"/>
    </w:p>
    <w:p w:rsidR="00677D6C" w:rsidRDefault="00677D6C" w:rsidP="00677D6C">
      <w:pPr>
        <w:ind w:left="856" w:right="-34"/>
        <w:jc w:val="both"/>
        <w:rPr>
          <w:rFonts w:ascii="Arial" w:eastAsia="Arial" w:hAnsi="Arial" w:cs="Arial"/>
        </w:rPr>
      </w:pPr>
      <w:r>
        <w:rPr>
          <w:rFonts w:ascii="Arial" w:eastAsia="Arial" w:hAnsi="Arial" w:cs="Arial"/>
        </w:rPr>
        <w:t xml:space="preserve">AHP </w:t>
      </w:r>
      <w:r>
        <w:rPr>
          <w:rFonts w:ascii="Arial" w:eastAsia="Arial" w:hAnsi="Arial" w:cs="Arial"/>
          <w:spacing w:val="1"/>
        </w:rPr>
        <w:t>(</w:t>
      </w:r>
      <w:r>
        <w:rPr>
          <w:rFonts w:ascii="Arial" w:eastAsia="Arial" w:hAnsi="Arial" w:cs="Arial"/>
          <w:i/>
        </w:rPr>
        <w:t>Ana</w:t>
      </w:r>
      <w:r>
        <w:rPr>
          <w:rFonts w:ascii="Arial" w:eastAsia="Arial" w:hAnsi="Arial" w:cs="Arial"/>
          <w:i/>
          <w:spacing w:val="-1"/>
        </w:rPr>
        <w:t>l</w:t>
      </w:r>
      <w:r>
        <w:rPr>
          <w:rFonts w:ascii="Arial" w:eastAsia="Arial" w:hAnsi="Arial" w:cs="Arial"/>
          <w:i/>
        </w:rPr>
        <w:t>ytic</w:t>
      </w:r>
      <w:r>
        <w:rPr>
          <w:rFonts w:ascii="Arial" w:eastAsia="Arial" w:hAnsi="Arial" w:cs="Arial"/>
          <w:i/>
          <w:spacing w:val="1"/>
        </w:rPr>
        <w:t xml:space="preserve"> </w:t>
      </w:r>
      <w:r>
        <w:rPr>
          <w:rFonts w:ascii="Arial" w:eastAsia="Arial" w:hAnsi="Arial" w:cs="Arial"/>
          <w:i/>
        </w:rPr>
        <w:t>Hier</w:t>
      </w:r>
      <w:r>
        <w:rPr>
          <w:rFonts w:ascii="Arial" w:eastAsia="Arial" w:hAnsi="Arial" w:cs="Arial"/>
          <w:i/>
          <w:spacing w:val="-1"/>
        </w:rPr>
        <w:t>a</w:t>
      </w:r>
      <w:r>
        <w:rPr>
          <w:rFonts w:ascii="Arial" w:eastAsia="Arial" w:hAnsi="Arial" w:cs="Arial"/>
          <w:i/>
        </w:rPr>
        <w:t xml:space="preserve">rchy </w:t>
      </w:r>
      <w:proofErr w:type="gramStart"/>
      <w:r>
        <w:rPr>
          <w:rFonts w:ascii="Arial" w:eastAsia="Arial" w:hAnsi="Arial" w:cs="Arial"/>
          <w:i/>
        </w:rPr>
        <w:t>Proce</w:t>
      </w:r>
      <w:r>
        <w:rPr>
          <w:rFonts w:ascii="Arial" w:eastAsia="Arial" w:hAnsi="Arial" w:cs="Arial"/>
          <w:i/>
          <w:spacing w:val="-1"/>
        </w:rPr>
        <w:t>s</w:t>
      </w:r>
      <w:r>
        <w:rPr>
          <w:rFonts w:ascii="Arial" w:eastAsia="Arial" w:hAnsi="Arial" w:cs="Arial"/>
          <w:i/>
        </w:rPr>
        <w:t>s</w:t>
      </w:r>
      <w:r>
        <w:rPr>
          <w:rFonts w:ascii="Arial" w:eastAsia="Arial" w:hAnsi="Arial" w:cs="Arial"/>
          <w:i/>
          <w:spacing w:val="1"/>
        </w:rPr>
        <w:t xml:space="preserve"> </w:t>
      </w:r>
      <w:r>
        <w:rPr>
          <w:rFonts w:ascii="Arial" w:eastAsia="Arial" w:hAnsi="Arial" w:cs="Arial"/>
          <w:i/>
        </w:rPr>
        <w:t>)</w:t>
      </w:r>
      <w:proofErr w:type="gramEnd"/>
      <w:r>
        <w:rPr>
          <w:rFonts w:ascii="Arial" w:eastAsia="Arial" w:hAnsi="Arial" w:cs="Arial"/>
          <w:i/>
        </w:rPr>
        <w:t xml:space="preserve"> </w:t>
      </w:r>
      <w:proofErr w:type="spellStart"/>
      <w:r>
        <w:rPr>
          <w:rFonts w:ascii="Arial" w:eastAsia="Arial" w:hAnsi="Arial" w:cs="Arial"/>
          <w:i/>
        </w:rPr>
        <w:t>untuk</w:t>
      </w:r>
      <w:proofErr w:type="spellEnd"/>
      <w:r>
        <w:rPr>
          <w:rFonts w:ascii="Arial" w:eastAsia="Arial" w:hAnsi="Arial" w:cs="Arial"/>
          <w:i/>
          <w:spacing w:val="1"/>
        </w:rPr>
        <w:t xml:space="preserve"> </w:t>
      </w:r>
      <w:proofErr w:type="spellStart"/>
      <w:r>
        <w:rPr>
          <w:rFonts w:ascii="Arial" w:eastAsia="Arial" w:hAnsi="Arial" w:cs="Arial"/>
          <w:i/>
          <w:spacing w:val="-1"/>
        </w:rPr>
        <w:t>M</w:t>
      </w:r>
      <w:r>
        <w:rPr>
          <w:rFonts w:ascii="Arial" w:eastAsia="Arial" w:hAnsi="Arial" w:cs="Arial"/>
          <w:i/>
        </w:rPr>
        <w:t>en</w:t>
      </w:r>
      <w:r>
        <w:rPr>
          <w:rFonts w:ascii="Arial" w:eastAsia="Arial" w:hAnsi="Arial" w:cs="Arial"/>
          <w:i/>
          <w:spacing w:val="-1"/>
        </w:rPr>
        <w:t>e</w:t>
      </w:r>
      <w:r>
        <w:rPr>
          <w:rFonts w:ascii="Arial" w:eastAsia="Arial" w:hAnsi="Arial" w:cs="Arial"/>
          <w:i/>
        </w:rPr>
        <w:t>ntukan</w:t>
      </w:r>
      <w:proofErr w:type="spellEnd"/>
      <w:r>
        <w:rPr>
          <w:rFonts w:ascii="Arial" w:eastAsia="Arial" w:hAnsi="Arial" w:cs="Arial"/>
          <w:i/>
        </w:rPr>
        <w:t xml:space="preserve"> </w:t>
      </w:r>
      <w:proofErr w:type="spellStart"/>
      <w:r>
        <w:rPr>
          <w:rFonts w:ascii="Arial" w:eastAsia="Arial" w:hAnsi="Arial" w:cs="Arial"/>
          <w:i/>
        </w:rPr>
        <w:t>Kual</w:t>
      </w:r>
      <w:r>
        <w:rPr>
          <w:rFonts w:ascii="Arial" w:eastAsia="Arial" w:hAnsi="Arial" w:cs="Arial"/>
          <w:i/>
          <w:spacing w:val="-1"/>
        </w:rPr>
        <w:t>i</w:t>
      </w:r>
      <w:r>
        <w:rPr>
          <w:rFonts w:ascii="Arial" w:eastAsia="Arial" w:hAnsi="Arial" w:cs="Arial"/>
          <w:i/>
        </w:rPr>
        <w:t>tas</w:t>
      </w:r>
      <w:proofErr w:type="spellEnd"/>
      <w:r>
        <w:rPr>
          <w:rFonts w:ascii="Arial" w:eastAsia="Arial" w:hAnsi="Arial" w:cs="Arial"/>
          <w:i/>
          <w:spacing w:val="1"/>
        </w:rPr>
        <w:t xml:space="preserve"> </w:t>
      </w:r>
      <w:proofErr w:type="spellStart"/>
      <w:r>
        <w:rPr>
          <w:rFonts w:ascii="Arial" w:eastAsia="Arial" w:hAnsi="Arial" w:cs="Arial"/>
          <w:i/>
        </w:rPr>
        <w:t>Gu</w:t>
      </w:r>
      <w:r>
        <w:rPr>
          <w:rFonts w:ascii="Arial" w:eastAsia="Arial" w:hAnsi="Arial" w:cs="Arial"/>
          <w:i/>
          <w:spacing w:val="-1"/>
        </w:rPr>
        <w:t>l</w:t>
      </w:r>
      <w:r>
        <w:rPr>
          <w:rFonts w:ascii="Arial" w:eastAsia="Arial" w:hAnsi="Arial" w:cs="Arial"/>
          <w:i/>
        </w:rPr>
        <w:t>a</w:t>
      </w:r>
      <w:proofErr w:type="spellEnd"/>
      <w:r>
        <w:rPr>
          <w:rFonts w:ascii="Arial" w:eastAsia="Arial" w:hAnsi="Arial" w:cs="Arial"/>
          <w:i/>
        </w:rPr>
        <w:t xml:space="preserve"> </w:t>
      </w:r>
      <w:proofErr w:type="spellStart"/>
      <w:r>
        <w:rPr>
          <w:rFonts w:ascii="Arial" w:eastAsia="Arial" w:hAnsi="Arial" w:cs="Arial"/>
          <w:i/>
        </w:rPr>
        <w:t>Tu</w:t>
      </w:r>
      <w:r>
        <w:rPr>
          <w:rFonts w:ascii="Arial" w:eastAsia="Arial" w:hAnsi="Arial" w:cs="Arial"/>
          <w:i/>
          <w:spacing w:val="-1"/>
        </w:rPr>
        <w:t>m</w:t>
      </w:r>
      <w:r>
        <w:rPr>
          <w:rFonts w:ascii="Arial" w:eastAsia="Arial" w:hAnsi="Arial" w:cs="Arial"/>
          <w:i/>
        </w:rPr>
        <w:t>buk</w:t>
      </w:r>
      <w:proofErr w:type="spellEnd"/>
      <w:r>
        <w:rPr>
          <w:rFonts w:ascii="Arial" w:eastAsia="Arial" w:hAnsi="Arial" w:cs="Arial"/>
          <w:i/>
          <w:spacing w:val="33"/>
        </w:rPr>
        <w:t xml:space="preserve"> </w:t>
      </w:r>
      <w:r>
        <w:rPr>
          <w:rFonts w:ascii="Arial" w:eastAsia="Arial" w:hAnsi="Arial" w:cs="Arial"/>
        </w:rPr>
        <w:t>”.</w:t>
      </w:r>
      <w:r>
        <w:rPr>
          <w:rFonts w:ascii="Arial" w:eastAsia="Arial" w:hAnsi="Arial" w:cs="Arial"/>
          <w:spacing w:val="32"/>
        </w:rPr>
        <w:t xml:space="preserve"> </w:t>
      </w:r>
      <w:proofErr w:type="spellStart"/>
      <w:r>
        <w:rPr>
          <w:rFonts w:ascii="Arial" w:eastAsia="Arial" w:hAnsi="Arial" w:cs="Arial"/>
        </w:rPr>
        <w:t>Jurnal</w:t>
      </w:r>
      <w:proofErr w:type="spellEnd"/>
      <w:r>
        <w:rPr>
          <w:rFonts w:ascii="Arial" w:eastAsia="Arial" w:hAnsi="Arial" w:cs="Arial"/>
          <w:spacing w:val="32"/>
        </w:rPr>
        <w:t xml:space="preserve"> </w:t>
      </w:r>
      <w:proofErr w:type="gramStart"/>
      <w:r>
        <w:rPr>
          <w:rFonts w:ascii="Arial" w:eastAsia="Arial" w:hAnsi="Arial" w:cs="Arial"/>
        </w:rPr>
        <w:t>S</w:t>
      </w:r>
      <w:r>
        <w:rPr>
          <w:rFonts w:ascii="Arial" w:eastAsia="Arial" w:hAnsi="Arial" w:cs="Arial"/>
          <w:spacing w:val="-1"/>
        </w:rPr>
        <w:t>I</w:t>
      </w:r>
      <w:r>
        <w:rPr>
          <w:rFonts w:ascii="Arial" w:eastAsia="Arial" w:hAnsi="Arial" w:cs="Arial"/>
        </w:rPr>
        <w:t>ME</w:t>
      </w:r>
      <w:r>
        <w:rPr>
          <w:rFonts w:ascii="Arial" w:eastAsia="Arial" w:hAnsi="Arial" w:cs="Arial"/>
          <w:spacing w:val="-2"/>
        </w:rPr>
        <w:t>T</w:t>
      </w:r>
      <w:r>
        <w:rPr>
          <w:rFonts w:ascii="Arial" w:eastAsia="Arial" w:hAnsi="Arial" w:cs="Arial"/>
        </w:rPr>
        <w:t xml:space="preserve">RIS,  </w:t>
      </w:r>
      <w:r>
        <w:rPr>
          <w:rFonts w:ascii="Arial" w:eastAsia="Arial" w:hAnsi="Arial" w:cs="Arial"/>
          <w:spacing w:val="8"/>
        </w:rPr>
        <w:t xml:space="preserve"> </w:t>
      </w:r>
      <w:proofErr w:type="gramEnd"/>
      <w:r>
        <w:rPr>
          <w:rFonts w:ascii="Arial" w:eastAsia="Arial" w:hAnsi="Arial" w:cs="Arial"/>
        </w:rPr>
        <w:t>Vol.</w:t>
      </w:r>
    </w:p>
    <w:p w:rsidR="00677D6C" w:rsidRDefault="00677D6C" w:rsidP="00677D6C">
      <w:pPr>
        <w:ind w:left="856" w:right="-29"/>
        <w:jc w:val="both"/>
        <w:rPr>
          <w:rFonts w:ascii="Arial" w:eastAsia="Arial" w:hAnsi="Arial" w:cs="Arial"/>
        </w:rPr>
      </w:pPr>
      <w:r>
        <w:rPr>
          <w:rFonts w:ascii="Arial" w:eastAsia="Arial" w:hAnsi="Arial" w:cs="Arial"/>
        </w:rPr>
        <w:t>5 No.</w:t>
      </w:r>
      <w:r>
        <w:rPr>
          <w:rFonts w:ascii="Arial" w:eastAsia="Arial" w:hAnsi="Arial" w:cs="Arial"/>
          <w:spacing w:val="-1"/>
        </w:rPr>
        <w:t xml:space="preserve"> </w:t>
      </w:r>
      <w:proofErr w:type="gramStart"/>
      <w:r>
        <w:rPr>
          <w:rFonts w:ascii="Arial" w:eastAsia="Arial" w:hAnsi="Arial" w:cs="Arial"/>
        </w:rPr>
        <w:t xml:space="preserve">1,   </w:t>
      </w:r>
      <w:proofErr w:type="gramEnd"/>
      <w:r>
        <w:rPr>
          <w:rFonts w:ascii="Arial" w:eastAsia="Arial" w:hAnsi="Arial" w:cs="Arial"/>
        </w:rPr>
        <w:t xml:space="preserve">         </w:t>
      </w:r>
      <w:r>
        <w:rPr>
          <w:rFonts w:ascii="Arial" w:eastAsia="Arial" w:hAnsi="Arial" w:cs="Arial"/>
          <w:spacing w:val="18"/>
        </w:rPr>
        <w:t xml:space="preserve"> </w:t>
      </w:r>
      <w:r>
        <w:rPr>
          <w:rFonts w:ascii="Arial" w:eastAsia="Arial" w:hAnsi="Arial" w:cs="Arial"/>
        </w:rPr>
        <w:t>April</w:t>
      </w:r>
      <w:r>
        <w:rPr>
          <w:rFonts w:ascii="Arial" w:eastAsia="Arial" w:hAnsi="Arial" w:cs="Arial"/>
          <w:spacing w:val="47"/>
        </w:rPr>
        <w:t xml:space="preserve"> </w:t>
      </w:r>
      <w:r>
        <w:rPr>
          <w:rFonts w:ascii="Arial" w:eastAsia="Arial" w:hAnsi="Arial" w:cs="Arial"/>
        </w:rPr>
        <w:t>201</w:t>
      </w:r>
      <w:r>
        <w:rPr>
          <w:rFonts w:ascii="Arial" w:eastAsia="Arial" w:hAnsi="Arial" w:cs="Arial"/>
          <w:spacing w:val="1"/>
        </w:rPr>
        <w:t>4</w:t>
      </w:r>
      <w:r>
        <w:rPr>
          <w:rFonts w:ascii="Arial" w:eastAsia="Arial" w:hAnsi="Arial" w:cs="Arial"/>
        </w:rPr>
        <w:t>,</w:t>
      </w:r>
      <w:r>
        <w:rPr>
          <w:rFonts w:ascii="Arial" w:eastAsia="Arial" w:hAnsi="Arial" w:cs="Arial"/>
          <w:spacing w:val="47"/>
        </w:rPr>
        <w:t xml:space="preserve"> </w:t>
      </w:r>
      <w:r>
        <w:rPr>
          <w:rFonts w:ascii="Arial" w:eastAsia="Arial" w:hAnsi="Arial" w:cs="Arial"/>
        </w:rPr>
        <w:t>I</w:t>
      </w:r>
      <w:r>
        <w:rPr>
          <w:rFonts w:ascii="Arial" w:eastAsia="Arial" w:hAnsi="Arial" w:cs="Arial"/>
          <w:spacing w:val="-1"/>
        </w:rPr>
        <w:t>S</w:t>
      </w:r>
      <w:r>
        <w:rPr>
          <w:rFonts w:ascii="Arial" w:eastAsia="Arial" w:hAnsi="Arial" w:cs="Arial"/>
        </w:rPr>
        <w:t>SN</w:t>
      </w:r>
      <w:r>
        <w:rPr>
          <w:rFonts w:ascii="Arial" w:eastAsia="Arial" w:hAnsi="Arial" w:cs="Arial"/>
          <w:spacing w:val="47"/>
        </w:rPr>
        <w:t xml:space="preserve"> </w:t>
      </w:r>
      <w:r>
        <w:rPr>
          <w:rFonts w:ascii="Arial" w:eastAsia="Arial" w:hAnsi="Arial" w:cs="Arial"/>
        </w:rPr>
        <w:t>:</w:t>
      </w:r>
    </w:p>
    <w:p w:rsidR="00677D6C" w:rsidRPr="002B4EFA" w:rsidRDefault="00677D6C" w:rsidP="002B4EFA">
      <w:pPr>
        <w:ind w:left="856" w:right="2131"/>
        <w:jc w:val="both"/>
        <w:rPr>
          <w:rFonts w:ascii="Arial" w:eastAsia="Arial" w:hAnsi="Arial" w:cs="Arial"/>
        </w:rPr>
      </w:pPr>
      <w:r>
        <w:rPr>
          <w:rFonts w:ascii="Arial" w:eastAsia="Arial" w:hAnsi="Arial" w:cs="Arial"/>
        </w:rPr>
        <w:t>225</w:t>
      </w:r>
      <w:r>
        <w:rPr>
          <w:rFonts w:ascii="Arial" w:eastAsia="Arial" w:hAnsi="Arial" w:cs="Arial"/>
          <w:spacing w:val="-1"/>
        </w:rPr>
        <w:t>2-</w:t>
      </w:r>
      <w:r>
        <w:rPr>
          <w:rFonts w:ascii="Arial" w:eastAsia="Arial" w:hAnsi="Arial" w:cs="Arial"/>
        </w:rPr>
        <w:t>4983.</w:t>
      </w:r>
    </w:p>
    <w:p w:rsidR="00677D6C" w:rsidRDefault="00677D6C" w:rsidP="00677D6C">
      <w:pPr>
        <w:ind w:left="139"/>
        <w:rPr>
          <w:rFonts w:ascii="Arial" w:eastAsia="Arial" w:hAnsi="Arial" w:cs="Arial"/>
        </w:rPr>
      </w:pPr>
      <w:r w:rsidRPr="00500EC1">
        <w:rPr>
          <w:rFonts w:ascii="Arial" w:eastAsia="Arial" w:hAnsi="Arial" w:cs="Arial"/>
        </w:rPr>
        <w:t xml:space="preserve"> </w:t>
      </w:r>
      <w:proofErr w:type="spellStart"/>
      <w:proofErr w:type="gramStart"/>
      <w:r w:rsidRPr="00395241">
        <w:rPr>
          <w:rFonts w:ascii="Arial" w:eastAsia="Arial" w:hAnsi="Arial" w:cs="Arial"/>
        </w:rPr>
        <w:t>Firdaus</w:t>
      </w:r>
      <w:r w:rsidRPr="00500EC1">
        <w:rPr>
          <w:rFonts w:ascii="Arial" w:eastAsia="Arial" w:hAnsi="Arial" w:cs="Arial"/>
        </w:rPr>
        <w:t>,</w:t>
      </w:r>
      <w:r>
        <w:rPr>
          <w:rFonts w:ascii="Arial" w:eastAsia="Arial" w:hAnsi="Arial" w:cs="Arial"/>
        </w:rPr>
        <w:t>Diky</w:t>
      </w:r>
      <w:proofErr w:type="spellEnd"/>
      <w:proofErr w:type="gramEnd"/>
      <w:r w:rsidRPr="00500EC1">
        <w:rPr>
          <w:rFonts w:ascii="Arial" w:eastAsia="Arial" w:hAnsi="Arial" w:cs="Arial"/>
        </w:rPr>
        <w:t xml:space="preserve"> (2017). “</w:t>
      </w:r>
      <w:proofErr w:type="spellStart"/>
      <w:r w:rsidRPr="00500EC1">
        <w:rPr>
          <w:rFonts w:ascii="Arial" w:eastAsia="Arial" w:hAnsi="Arial" w:cs="Arial"/>
        </w:rPr>
        <w:t>Penggunaan</w:t>
      </w:r>
      <w:proofErr w:type="spellEnd"/>
      <w:r w:rsidRPr="00500EC1">
        <w:rPr>
          <w:rFonts w:ascii="Arial" w:eastAsia="Arial" w:hAnsi="Arial" w:cs="Arial"/>
        </w:rPr>
        <w:t xml:space="preserve"> Data   </w:t>
      </w:r>
    </w:p>
    <w:p w:rsidR="00677D6C" w:rsidRDefault="002B4EFA" w:rsidP="00677D6C">
      <w:pPr>
        <w:spacing w:before="10" w:line="280" w:lineRule="exact"/>
        <w:ind w:left="720"/>
        <w:rPr>
          <w:rFonts w:ascii="Arial" w:eastAsia="Arial" w:hAnsi="Arial" w:cs="Arial"/>
          <w:color w:val="111111"/>
        </w:rPr>
      </w:pPr>
      <w:r>
        <w:rPr>
          <w:noProof/>
        </w:rPr>
        <mc:AlternateContent>
          <mc:Choice Requires="wpg">
            <w:drawing>
              <wp:anchor distT="0" distB="0" distL="114300" distR="114300" simplePos="0" relativeHeight="503316479" behindDoc="1" locked="0" layoutInCell="1" allowOverlap="1" wp14:anchorId="2D099E81" wp14:editId="651278D4">
                <wp:simplePos x="0" y="0"/>
                <wp:positionH relativeFrom="margin">
                  <wp:align>left</wp:align>
                </wp:positionH>
                <wp:positionV relativeFrom="paragraph">
                  <wp:posOffset>201930</wp:posOffset>
                </wp:positionV>
                <wp:extent cx="2371090" cy="1072515"/>
                <wp:effectExtent l="0" t="0" r="1016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090" cy="1072515"/>
                          <a:chOff x="1659" y="-7"/>
                          <a:chExt cx="3734" cy="1689"/>
                        </a:xfrm>
                      </wpg:grpSpPr>
                      <wpg:grpSp>
                        <wpg:cNvPr id="8" name="Group 3"/>
                        <wpg:cNvGrpSpPr>
                          <a:grpSpLocks/>
                        </wpg:cNvGrpSpPr>
                        <wpg:grpSpPr bwMode="auto">
                          <a:xfrm>
                            <a:off x="1669" y="3"/>
                            <a:ext cx="3714" cy="230"/>
                            <a:chOff x="1669" y="3"/>
                            <a:chExt cx="3714" cy="230"/>
                          </a:xfrm>
                        </wpg:grpSpPr>
                        <wps:wsp>
                          <wps:cNvPr id="9" name="Freeform 16"/>
                          <wps:cNvSpPr>
                            <a:spLocks/>
                          </wps:cNvSpPr>
                          <wps:spPr bwMode="auto">
                            <a:xfrm>
                              <a:off x="1669" y="3"/>
                              <a:ext cx="3714" cy="230"/>
                            </a:xfrm>
                            <a:custGeom>
                              <a:avLst/>
                              <a:gdLst>
                                <a:gd name="T0" fmla="+- 0 1669 1669"/>
                                <a:gd name="T1" fmla="*/ T0 w 3714"/>
                                <a:gd name="T2" fmla="+- 0 233 3"/>
                                <a:gd name="T3" fmla="*/ 233 h 230"/>
                                <a:gd name="T4" fmla="+- 0 5384 1669"/>
                                <a:gd name="T5" fmla="*/ T4 w 3714"/>
                                <a:gd name="T6" fmla="+- 0 233 3"/>
                                <a:gd name="T7" fmla="*/ 233 h 230"/>
                                <a:gd name="T8" fmla="+- 0 5384 1669"/>
                                <a:gd name="T9" fmla="*/ T8 w 3714"/>
                                <a:gd name="T10" fmla="+- 0 3 3"/>
                                <a:gd name="T11" fmla="*/ 3 h 230"/>
                                <a:gd name="T12" fmla="+- 0 1669 1669"/>
                                <a:gd name="T13" fmla="*/ T12 w 3714"/>
                                <a:gd name="T14" fmla="+- 0 3 3"/>
                                <a:gd name="T15" fmla="*/ 3 h 230"/>
                                <a:gd name="T16" fmla="+- 0 1669 1669"/>
                                <a:gd name="T17" fmla="*/ T16 w 3714"/>
                                <a:gd name="T18" fmla="+- 0 233 3"/>
                                <a:gd name="T19" fmla="*/ 233 h 230"/>
                              </a:gdLst>
                              <a:ahLst/>
                              <a:cxnLst>
                                <a:cxn ang="0">
                                  <a:pos x="T1" y="T3"/>
                                </a:cxn>
                                <a:cxn ang="0">
                                  <a:pos x="T5" y="T7"/>
                                </a:cxn>
                                <a:cxn ang="0">
                                  <a:pos x="T9" y="T11"/>
                                </a:cxn>
                                <a:cxn ang="0">
                                  <a:pos x="T13" y="T15"/>
                                </a:cxn>
                                <a:cxn ang="0">
                                  <a:pos x="T17" y="T19"/>
                                </a:cxn>
                              </a:cxnLst>
                              <a:rect l="0" t="0" r="r" b="b"/>
                              <a:pathLst>
                                <a:path w="3714" h="230">
                                  <a:moveTo>
                                    <a:pt x="0" y="230"/>
                                  </a:moveTo>
                                  <a:lnTo>
                                    <a:pt x="3715" y="230"/>
                                  </a:lnTo>
                                  <a:lnTo>
                                    <a:pt x="3715" y="0"/>
                                  </a:lnTo>
                                  <a:lnTo>
                                    <a:pt x="0" y="0"/>
                                  </a:lnTo>
                                  <a:lnTo>
                                    <a:pt x="0" y="230"/>
                                  </a:lnTo>
                                  <a:close/>
                                </a:path>
                              </a:pathLst>
                            </a:custGeom>
                            <a:solidFill>
                              <a:srgbClr val="FAF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4"/>
                          <wpg:cNvGrpSpPr>
                            <a:grpSpLocks/>
                          </wpg:cNvGrpSpPr>
                          <wpg:grpSpPr bwMode="auto">
                            <a:xfrm>
                              <a:off x="2389" y="293"/>
                              <a:ext cx="2994" cy="229"/>
                              <a:chOff x="2389" y="293"/>
                              <a:chExt cx="2994" cy="229"/>
                            </a:xfrm>
                          </wpg:grpSpPr>
                          <wps:wsp>
                            <wps:cNvPr id="11" name="Freeform 15"/>
                            <wps:cNvSpPr>
                              <a:spLocks/>
                            </wps:cNvSpPr>
                            <wps:spPr bwMode="auto">
                              <a:xfrm>
                                <a:off x="2389" y="293"/>
                                <a:ext cx="2994" cy="229"/>
                              </a:xfrm>
                              <a:custGeom>
                                <a:avLst/>
                                <a:gdLst>
                                  <a:gd name="T0" fmla="+- 0 2389 2389"/>
                                  <a:gd name="T1" fmla="*/ T0 w 2994"/>
                                  <a:gd name="T2" fmla="+- 0 522 293"/>
                                  <a:gd name="T3" fmla="*/ 522 h 229"/>
                                  <a:gd name="T4" fmla="+- 0 5384 2389"/>
                                  <a:gd name="T5" fmla="*/ T4 w 2994"/>
                                  <a:gd name="T6" fmla="+- 0 522 293"/>
                                  <a:gd name="T7" fmla="*/ 522 h 229"/>
                                  <a:gd name="T8" fmla="+- 0 5384 2389"/>
                                  <a:gd name="T9" fmla="*/ T8 w 2994"/>
                                  <a:gd name="T10" fmla="+- 0 293 293"/>
                                  <a:gd name="T11" fmla="*/ 293 h 229"/>
                                  <a:gd name="T12" fmla="+- 0 2389 2389"/>
                                  <a:gd name="T13" fmla="*/ T12 w 2994"/>
                                  <a:gd name="T14" fmla="+- 0 293 293"/>
                                  <a:gd name="T15" fmla="*/ 293 h 229"/>
                                  <a:gd name="T16" fmla="+- 0 2389 2389"/>
                                  <a:gd name="T17" fmla="*/ T16 w 2994"/>
                                  <a:gd name="T18" fmla="+- 0 522 293"/>
                                  <a:gd name="T19" fmla="*/ 522 h 229"/>
                                </a:gdLst>
                                <a:ahLst/>
                                <a:cxnLst>
                                  <a:cxn ang="0">
                                    <a:pos x="T1" y="T3"/>
                                  </a:cxn>
                                  <a:cxn ang="0">
                                    <a:pos x="T5" y="T7"/>
                                  </a:cxn>
                                  <a:cxn ang="0">
                                    <a:pos x="T9" y="T11"/>
                                  </a:cxn>
                                  <a:cxn ang="0">
                                    <a:pos x="T13" y="T15"/>
                                  </a:cxn>
                                  <a:cxn ang="0">
                                    <a:pos x="T17" y="T19"/>
                                  </a:cxn>
                                </a:cxnLst>
                                <a:rect l="0" t="0" r="r" b="b"/>
                                <a:pathLst>
                                  <a:path w="2994" h="229">
                                    <a:moveTo>
                                      <a:pt x="0" y="229"/>
                                    </a:moveTo>
                                    <a:lnTo>
                                      <a:pt x="2995" y="229"/>
                                    </a:lnTo>
                                    <a:lnTo>
                                      <a:pt x="2995" y="0"/>
                                    </a:lnTo>
                                    <a:lnTo>
                                      <a:pt x="0" y="0"/>
                                    </a:lnTo>
                                    <a:lnTo>
                                      <a:pt x="0" y="229"/>
                                    </a:lnTo>
                                    <a:close/>
                                  </a:path>
                                </a:pathLst>
                              </a:custGeom>
                              <a:solidFill>
                                <a:srgbClr val="FAF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5"/>
                            <wpg:cNvGrpSpPr>
                              <a:grpSpLocks/>
                            </wpg:cNvGrpSpPr>
                            <wpg:grpSpPr bwMode="auto">
                              <a:xfrm>
                                <a:off x="2389" y="522"/>
                                <a:ext cx="2994" cy="230"/>
                                <a:chOff x="2389" y="522"/>
                                <a:chExt cx="2994" cy="230"/>
                              </a:xfrm>
                            </wpg:grpSpPr>
                            <wps:wsp>
                              <wps:cNvPr id="13" name="Freeform 14"/>
                              <wps:cNvSpPr>
                                <a:spLocks/>
                              </wps:cNvSpPr>
                              <wps:spPr bwMode="auto">
                                <a:xfrm>
                                  <a:off x="2389" y="522"/>
                                  <a:ext cx="2994" cy="230"/>
                                </a:xfrm>
                                <a:custGeom>
                                  <a:avLst/>
                                  <a:gdLst>
                                    <a:gd name="T0" fmla="+- 0 2389 2389"/>
                                    <a:gd name="T1" fmla="*/ T0 w 2994"/>
                                    <a:gd name="T2" fmla="+- 0 753 522"/>
                                    <a:gd name="T3" fmla="*/ 753 h 230"/>
                                    <a:gd name="T4" fmla="+- 0 5384 2389"/>
                                    <a:gd name="T5" fmla="*/ T4 w 2994"/>
                                    <a:gd name="T6" fmla="+- 0 753 522"/>
                                    <a:gd name="T7" fmla="*/ 753 h 230"/>
                                    <a:gd name="T8" fmla="+- 0 5384 2389"/>
                                    <a:gd name="T9" fmla="*/ T8 w 2994"/>
                                    <a:gd name="T10" fmla="+- 0 522 522"/>
                                    <a:gd name="T11" fmla="*/ 522 h 230"/>
                                    <a:gd name="T12" fmla="+- 0 2389 2389"/>
                                    <a:gd name="T13" fmla="*/ T12 w 2994"/>
                                    <a:gd name="T14" fmla="+- 0 522 522"/>
                                    <a:gd name="T15" fmla="*/ 522 h 230"/>
                                    <a:gd name="T16" fmla="+- 0 2389 2389"/>
                                    <a:gd name="T17" fmla="*/ T16 w 2994"/>
                                    <a:gd name="T18" fmla="+- 0 753 522"/>
                                    <a:gd name="T19" fmla="*/ 753 h 230"/>
                                  </a:gdLst>
                                  <a:ahLst/>
                                  <a:cxnLst>
                                    <a:cxn ang="0">
                                      <a:pos x="T1" y="T3"/>
                                    </a:cxn>
                                    <a:cxn ang="0">
                                      <a:pos x="T5" y="T7"/>
                                    </a:cxn>
                                    <a:cxn ang="0">
                                      <a:pos x="T9" y="T11"/>
                                    </a:cxn>
                                    <a:cxn ang="0">
                                      <a:pos x="T13" y="T15"/>
                                    </a:cxn>
                                    <a:cxn ang="0">
                                      <a:pos x="T17" y="T19"/>
                                    </a:cxn>
                                  </a:cxnLst>
                                  <a:rect l="0" t="0" r="r" b="b"/>
                                  <a:pathLst>
                                    <a:path w="2994" h="230">
                                      <a:moveTo>
                                        <a:pt x="0" y="231"/>
                                      </a:moveTo>
                                      <a:lnTo>
                                        <a:pt x="2995" y="231"/>
                                      </a:lnTo>
                                      <a:lnTo>
                                        <a:pt x="2995" y="0"/>
                                      </a:lnTo>
                                      <a:lnTo>
                                        <a:pt x="0" y="0"/>
                                      </a:lnTo>
                                      <a:lnTo>
                                        <a:pt x="0" y="231"/>
                                      </a:lnTo>
                                      <a:close/>
                                    </a:path>
                                  </a:pathLst>
                                </a:custGeom>
                                <a:solidFill>
                                  <a:srgbClr val="FAF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6"/>
                              <wpg:cNvGrpSpPr>
                                <a:grpSpLocks/>
                              </wpg:cNvGrpSpPr>
                              <wpg:grpSpPr bwMode="auto">
                                <a:xfrm>
                                  <a:off x="2389" y="753"/>
                                  <a:ext cx="2994" cy="229"/>
                                  <a:chOff x="2389" y="753"/>
                                  <a:chExt cx="2994" cy="229"/>
                                </a:xfrm>
                              </wpg:grpSpPr>
                              <wps:wsp>
                                <wps:cNvPr id="15" name="Freeform 13"/>
                                <wps:cNvSpPr>
                                  <a:spLocks/>
                                </wps:cNvSpPr>
                                <wps:spPr bwMode="auto">
                                  <a:xfrm>
                                    <a:off x="2389" y="753"/>
                                    <a:ext cx="2994" cy="229"/>
                                  </a:xfrm>
                                  <a:custGeom>
                                    <a:avLst/>
                                    <a:gdLst>
                                      <a:gd name="T0" fmla="+- 0 2389 2389"/>
                                      <a:gd name="T1" fmla="*/ T0 w 2994"/>
                                      <a:gd name="T2" fmla="+- 0 982 753"/>
                                      <a:gd name="T3" fmla="*/ 982 h 229"/>
                                      <a:gd name="T4" fmla="+- 0 5384 2389"/>
                                      <a:gd name="T5" fmla="*/ T4 w 2994"/>
                                      <a:gd name="T6" fmla="+- 0 982 753"/>
                                      <a:gd name="T7" fmla="*/ 982 h 229"/>
                                      <a:gd name="T8" fmla="+- 0 5384 2389"/>
                                      <a:gd name="T9" fmla="*/ T8 w 2994"/>
                                      <a:gd name="T10" fmla="+- 0 753 753"/>
                                      <a:gd name="T11" fmla="*/ 753 h 229"/>
                                      <a:gd name="T12" fmla="+- 0 2389 2389"/>
                                      <a:gd name="T13" fmla="*/ T12 w 2994"/>
                                      <a:gd name="T14" fmla="+- 0 753 753"/>
                                      <a:gd name="T15" fmla="*/ 753 h 229"/>
                                      <a:gd name="T16" fmla="+- 0 2389 2389"/>
                                      <a:gd name="T17" fmla="*/ T16 w 2994"/>
                                      <a:gd name="T18" fmla="+- 0 982 753"/>
                                      <a:gd name="T19" fmla="*/ 982 h 229"/>
                                    </a:gdLst>
                                    <a:ahLst/>
                                    <a:cxnLst>
                                      <a:cxn ang="0">
                                        <a:pos x="T1" y="T3"/>
                                      </a:cxn>
                                      <a:cxn ang="0">
                                        <a:pos x="T5" y="T7"/>
                                      </a:cxn>
                                      <a:cxn ang="0">
                                        <a:pos x="T9" y="T11"/>
                                      </a:cxn>
                                      <a:cxn ang="0">
                                        <a:pos x="T13" y="T15"/>
                                      </a:cxn>
                                      <a:cxn ang="0">
                                        <a:pos x="T17" y="T19"/>
                                      </a:cxn>
                                    </a:cxnLst>
                                    <a:rect l="0" t="0" r="r" b="b"/>
                                    <a:pathLst>
                                      <a:path w="2994" h="229">
                                        <a:moveTo>
                                          <a:pt x="0" y="229"/>
                                        </a:moveTo>
                                        <a:lnTo>
                                          <a:pt x="2995" y="229"/>
                                        </a:lnTo>
                                        <a:lnTo>
                                          <a:pt x="2995" y="0"/>
                                        </a:lnTo>
                                        <a:lnTo>
                                          <a:pt x="0" y="0"/>
                                        </a:lnTo>
                                        <a:lnTo>
                                          <a:pt x="0" y="229"/>
                                        </a:lnTo>
                                        <a:close/>
                                      </a:path>
                                    </a:pathLst>
                                  </a:custGeom>
                                  <a:solidFill>
                                    <a:srgbClr val="FAF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7"/>
                                <wpg:cNvGrpSpPr>
                                  <a:grpSpLocks/>
                                </wpg:cNvGrpSpPr>
                                <wpg:grpSpPr bwMode="auto">
                                  <a:xfrm>
                                    <a:off x="2389" y="982"/>
                                    <a:ext cx="2994" cy="230"/>
                                    <a:chOff x="2389" y="982"/>
                                    <a:chExt cx="2994" cy="230"/>
                                  </a:xfrm>
                                </wpg:grpSpPr>
                                <wps:wsp>
                                  <wps:cNvPr id="17" name="Freeform 12"/>
                                  <wps:cNvSpPr>
                                    <a:spLocks/>
                                  </wps:cNvSpPr>
                                  <wps:spPr bwMode="auto">
                                    <a:xfrm>
                                      <a:off x="2389" y="982"/>
                                      <a:ext cx="2994" cy="230"/>
                                    </a:xfrm>
                                    <a:custGeom>
                                      <a:avLst/>
                                      <a:gdLst>
                                        <a:gd name="T0" fmla="+- 0 2389 2389"/>
                                        <a:gd name="T1" fmla="*/ T0 w 2994"/>
                                        <a:gd name="T2" fmla="+- 0 1212 982"/>
                                        <a:gd name="T3" fmla="*/ 1212 h 230"/>
                                        <a:gd name="T4" fmla="+- 0 5384 2389"/>
                                        <a:gd name="T5" fmla="*/ T4 w 2994"/>
                                        <a:gd name="T6" fmla="+- 0 1212 982"/>
                                        <a:gd name="T7" fmla="*/ 1212 h 230"/>
                                        <a:gd name="T8" fmla="+- 0 5384 2389"/>
                                        <a:gd name="T9" fmla="*/ T8 w 2994"/>
                                        <a:gd name="T10" fmla="+- 0 982 982"/>
                                        <a:gd name="T11" fmla="*/ 982 h 230"/>
                                        <a:gd name="T12" fmla="+- 0 2389 2389"/>
                                        <a:gd name="T13" fmla="*/ T12 w 2994"/>
                                        <a:gd name="T14" fmla="+- 0 982 982"/>
                                        <a:gd name="T15" fmla="*/ 982 h 230"/>
                                        <a:gd name="T16" fmla="+- 0 2389 2389"/>
                                        <a:gd name="T17" fmla="*/ T16 w 2994"/>
                                        <a:gd name="T18" fmla="+- 0 1212 982"/>
                                        <a:gd name="T19" fmla="*/ 1212 h 230"/>
                                      </a:gdLst>
                                      <a:ahLst/>
                                      <a:cxnLst>
                                        <a:cxn ang="0">
                                          <a:pos x="T1" y="T3"/>
                                        </a:cxn>
                                        <a:cxn ang="0">
                                          <a:pos x="T5" y="T7"/>
                                        </a:cxn>
                                        <a:cxn ang="0">
                                          <a:pos x="T9" y="T11"/>
                                        </a:cxn>
                                        <a:cxn ang="0">
                                          <a:pos x="T13" y="T15"/>
                                        </a:cxn>
                                        <a:cxn ang="0">
                                          <a:pos x="T17" y="T19"/>
                                        </a:cxn>
                                      </a:cxnLst>
                                      <a:rect l="0" t="0" r="r" b="b"/>
                                      <a:pathLst>
                                        <a:path w="2994" h="230">
                                          <a:moveTo>
                                            <a:pt x="0" y="230"/>
                                          </a:moveTo>
                                          <a:lnTo>
                                            <a:pt x="2995" y="230"/>
                                          </a:lnTo>
                                          <a:lnTo>
                                            <a:pt x="2995" y="0"/>
                                          </a:lnTo>
                                          <a:lnTo>
                                            <a:pt x="0" y="0"/>
                                          </a:lnTo>
                                          <a:lnTo>
                                            <a:pt x="0" y="230"/>
                                          </a:lnTo>
                                          <a:close/>
                                        </a:path>
                                      </a:pathLst>
                                    </a:custGeom>
                                    <a:solidFill>
                                      <a:srgbClr val="FAF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8"/>
                                  <wpg:cNvGrpSpPr>
                                    <a:grpSpLocks/>
                                  </wpg:cNvGrpSpPr>
                                  <wpg:grpSpPr bwMode="auto">
                                    <a:xfrm>
                                      <a:off x="2389" y="1212"/>
                                      <a:ext cx="2994" cy="230"/>
                                      <a:chOff x="2389" y="1212"/>
                                      <a:chExt cx="2994" cy="230"/>
                                    </a:xfrm>
                                  </wpg:grpSpPr>
                                  <wps:wsp>
                                    <wps:cNvPr id="19" name="Freeform 11"/>
                                    <wps:cNvSpPr>
                                      <a:spLocks/>
                                    </wps:cNvSpPr>
                                    <wps:spPr bwMode="auto">
                                      <a:xfrm>
                                        <a:off x="2389" y="1212"/>
                                        <a:ext cx="2994" cy="230"/>
                                      </a:xfrm>
                                      <a:custGeom>
                                        <a:avLst/>
                                        <a:gdLst>
                                          <a:gd name="T0" fmla="+- 0 2389 2389"/>
                                          <a:gd name="T1" fmla="*/ T0 w 2994"/>
                                          <a:gd name="T2" fmla="+- 0 1443 1212"/>
                                          <a:gd name="T3" fmla="*/ 1443 h 230"/>
                                          <a:gd name="T4" fmla="+- 0 5384 2389"/>
                                          <a:gd name="T5" fmla="*/ T4 w 2994"/>
                                          <a:gd name="T6" fmla="+- 0 1443 1212"/>
                                          <a:gd name="T7" fmla="*/ 1443 h 230"/>
                                          <a:gd name="T8" fmla="+- 0 5384 2389"/>
                                          <a:gd name="T9" fmla="*/ T8 w 2994"/>
                                          <a:gd name="T10" fmla="+- 0 1212 1212"/>
                                          <a:gd name="T11" fmla="*/ 1212 h 230"/>
                                          <a:gd name="T12" fmla="+- 0 2389 2389"/>
                                          <a:gd name="T13" fmla="*/ T12 w 2994"/>
                                          <a:gd name="T14" fmla="+- 0 1212 1212"/>
                                          <a:gd name="T15" fmla="*/ 1212 h 230"/>
                                          <a:gd name="T16" fmla="+- 0 2389 2389"/>
                                          <a:gd name="T17" fmla="*/ T16 w 2994"/>
                                          <a:gd name="T18" fmla="+- 0 1443 1212"/>
                                          <a:gd name="T19" fmla="*/ 1443 h 230"/>
                                        </a:gdLst>
                                        <a:ahLst/>
                                        <a:cxnLst>
                                          <a:cxn ang="0">
                                            <a:pos x="T1" y="T3"/>
                                          </a:cxn>
                                          <a:cxn ang="0">
                                            <a:pos x="T5" y="T7"/>
                                          </a:cxn>
                                          <a:cxn ang="0">
                                            <a:pos x="T9" y="T11"/>
                                          </a:cxn>
                                          <a:cxn ang="0">
                                            <a:pos x="T13" y="T15"/>
                                          </a:cxn>
                                          <a:cxn ang="0">
                                            <a:pos x="T17" y="T19"/>
                                          </a:cxn>
                                        </a:cxnLst>
                                        <a:rect l="0" t="0" r="r" b="b"/>
                                        <a:pathLst>
                                          <a:path w="2994" h="230">
                                            <a:moveTo>
                                              <a:pt x="0" y="231"/>
                                            </a:moveTo>
                                            <a:lnTo>
                                              <a:pt x="2995" y="231"/>
                                            </a:lnTo>
                                            <a:lnTo>
                                              <a:pt x="2995" y="0"/>
                                            </a:lnTo>
                                            <a:lnTo>
                                              <a:pt x="0" y="0"/>
                                            </a:lnTo>
                                            <a:lnTo>
                                              <a:pt x="0" y="231"/>
                                            </a:lnTo>
                                            <a:close/>
                                          </a:path>
                                        </a:pathLst>
                                      </a:custGeom>
                                      <a:solidFill>
                                        <a:srgbClr val="FAF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9"/>
                                    <wpg:cNvGrpSpPr>
                                      <a:grpSpLocks/>
                                    </wpg:cNvGrpSpPr>
                                    <wpg:grpSpPr bwMode="auto">
                                      <a:xfrm>
                                        <a:off x="2389" y="1443"/>
                                        <a:ext cx="2994" cy="229"/>
                                        <a:chOff x="2389" y="1443"/>
                                        <a:chExt cx="2994" cy="229"/>
                                      </a:xfrm>
                                    </wpg:grpSpPr>
                                    <wps:wsp>
                                      <wps:cNvPr id="21" name="Freeform 10"/>
                                      <wps:cNvSpPr>
                                        <a:spLocks/>
                                      </wps:cNvSpPr>
                                      <wps:spPr bwMode="auto">
                                        <a:xfrm>
                                          <a:off x="2389" y="1443"/>
                                          <a:ext cx="2994" cy="229"/>
                                        </a:xfrm>
                                        <a:custGeom>
                                          <a:avLst/>
                                          <a:gdLst>
                                            <a:gd name="T0" fmla="+- 0 2389 2389"/>
                                            <a:gd name="T1" fmla="*/ T0 w 2994"/>
                                            <a:gd name="T2" fmla="+- 0 1672 1443"/>
                                            <a:gd name="T3" fmla="*/ 1672 h 229"/>
                                            <a:gd name="T4" fmla="+- 0 5384 2389"/>
                                            <a:gd name="T5" fmla="*/ T4 w 2994"/>
                                            <a:gd name="T6" fmla="+- 0 1672 1443"/>
                                            <a:gd name="T7" fmla="*/ 1672 h 229"/>
                                            <a:gd name="T8" fmla="+- 0 5384 2389"/>
                                            <a:gd name="T9" fmla="*/ T8 w 2994"/>
                                            <a:gd name="T10" fmla="+- 0 1443 1443"/>
                                            <a:gd name="T11" fmla="*/ 1443 h 229"/>
                                            <a:gd name="T12" fmla="+- 0 2389 2389"/>
                                            <a:gd name="T13" fmla="*/ T12 w 2994"/>
                                            <a:gd name="T14" fmla="+- 0 1443 1443"/>
                                            <a:gd name="T15" fmla="*/ 1443 h 229"/>
                                            <a:gd name="T16" fmla="+- 0 2389 2389"/>
                                            <a:gd name="T17" fmla="*/ T16 w 2994"/>
                                            <a:gd name="T18" fmla="+- 0 1672 1443"/>
                                            <a:gd name="T19" fmla="*/ 1672 h 229"/>
                                          </a:gdLst>
                                          <a:ahLst/>
                                          <a:cxnLst>
                                            <a:cxn ang="0">
                                              <a:pos x="T1" y="T3"/>
                                            </a:cxn>
                                            <a:cxn ang="0">
                                              <a:pos x="T5" y="T7"/>
                                            </a:cxn>
                                            <a:cxn ang="0">
                                              <a:pos x="T9" y="T11"/>
                                            </a:cxn>
                                            <a:cxn ang="0">
                                              <a:pos x="T13" y="T15"/>
                                            </a:cxn>
                                            <a:cxn ang="0">
                                              <a:pos x="T17" y="T19"/>
                                            </a:cxn>
                                          </a:cxnLst>
                                          <a:rect l="0" t="0" r="r" b="b"/>
                                          <a:pathLst>
                                            <a:path w="2994" h="229">
                                              <a:moveTo>
                                                <a:pt x="0" y="229"/>
                                              </a:moveTo>
                                              <a:lnTo>
                                                <a:pt x="2995" y="229"/>
                                              </a:lnTo>
                                              <a:lnTo>
                                                <a:pt x="2995" y="0"/>
                                              </a:lnTo>
                                              <a:lnTo>
                                                <a:pt x="0" y="0"/>
                                              </a:lnTo>
                                              <a:lnTo>
                                                <a:pt x="0" y="229"/>
                                              </a:lnTo>
                                              <a:close/>
                                            </a:path>
                                          </a:pathLst>
                                        </a:custGeom>
                                        <a:solidFill>
                                          <a:srgbClr val="FAF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35232AB" id="Group 2" o:spid="_x0000_s1026" style="position:absolute;margin-left:0;margin-top:15.9pt;width:186.7pt;height:84.45pt;z-index:-1;mso-position-horizontal:left;mso-position-horizontal-relative:margin" coordorigin="1659,-7" coordsize="3734,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">
                <v:group id="Group 3" o:spid="_x0000_s1027" style="position:absolute;left:1669;top:3;width:3714;height:230" coordorigin="1669,3" coordsize="37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6" o:spid="_x0000_s1028" style="position:absolute;left:1669;top:3;width:3714;height:230;visibility:visible;mso-wrap-style:square;v-text-anchor:top" coordsize="37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" path="m,230r3715,l3715,,,,,230xe" fillcolor="#fafaf3" stroked="f">
                    <v:path arrowok="t" o:connecttype="custom" o:connectlocs="0,233;3715,233;3715,3;0,3;0,233" o:connectangles="0,0,0,0,0"/>
                  </v:shape>
                  <v:group id="Group 4" o:spid="_x0000_s1029" style="position:absolute;left:2389;top:293;width:2994;height:229" coordorigin="2389,293" coordsize="299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2389;top:293;width:2994;height:229;visibility:visible;mso-wrap-style:square;v-text-anchor:top" coordsize="299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" path="m,229r2995,l2995,,,,,229xe" fillcolor="#fafaf3" stroked="f">
                      <v:path arrowok="t" o:connecttype="custom" o:connectlocs="0,522;2995,522;2995,293;0,293;0,522" o:connectangles="0,0,0,0,0"/>
                    </v:shape>
                    <v:group id="Group 5" o:spid="_x0000_s1031" style="position:absolute;left:2389;top:522;width:2994;height:230" coordorigin="2389,522" coordsize="299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2" style="position:absolute;left:2389;top:522;width:2994;height:230;visibility:visible;mso-wrap-style:square;v-text-anchor:top" coordsize="299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" path="m,231r2995,l2995,,,,,231xe" fillcolor="#fafaf3" stroked="f">
                        <v:path arrowok="t" o:connecttype="custom" o:connectlocs="0,753;2995,753;2995,522;0,522;0,753" o:connectangles="0,0,0,0,0"/>
                      </v:shape>
                      <v:group id="Group 6" o:spid="_x0000_s1033" style="position:absolute;left:2389;top:753;width:2994;height:229" coordorigin="2389,753" coordsize="299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4" style="position:absolute;left:2389;top:753;width:2994;height:229;visibility:visible;mso-wrap-style:square;v-text-anchor:top" coordsize="299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" path="m,229r2995,l2995,,,,,229xe" fillcolor="#fafaf3" stroked="f">
                          <v:path arrowok="t" o:connecttype="custom" o:connectlocs="0,982;2995,982;2995,753;0,753;0,982" o:connectangles="0,0,0,0,0"/>
                        </v:shape>
                        <v:group id="Group 7" o:spid="_x0000_s1035" style="position:absolute;left:2389;top:982;width:2994;height:230" coordorigin="2389,982" coordsize="299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2" o:spid="_x0000_s1036" style="position:absolute;left:2389;top:982;width:2994;height:230;visibility:visible;mso-wrap-style:square;v-text-anchor:top" coordsize="299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" path="m,230r2995,l2995,,,,,230xe" fillcolor="#fafaf3" stroked="f">
                            <v:path arrowok="t" o:connecttype="custom" o:connectlocs="0,1212;2995,1212;2995,982;0,982;0,1212" o:connectangles="0,0,0,0,0"/>
                          </v:shape>
                          <v:group id="Group 8" o:spid="_x0000_s1037" style="position:absolute;left:2389;top:1212;width:2994;height:230" coordorigin="2389,1212" coordsize="299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1" o:spid="_x0000_s1038" style="position:absolute;left:2389;top:1212;width:2994;height:230;visibility:visible;mso-wrap-style:square;v-text-anchor:top" coordsize="299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" path="m,231r2995,l2995,,,,,231xe" fillcolor="#fafaf3" stroked="f">
                              <v:path arrowok="t" o:connecttype="custom" o:connectlocs="0,1443;2995,1443;2995,1212;0,1212;0,1443" o:connectangles="0,0,0,0,0"/>
                            </v:shape>
                            <v:group id="Group 9" o:spid="_x0000_s1039" style="position:absolute;left:2389;top:1443;width:2994;height:229" coordorigin="2389,1443" coordsize="299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40" style="position:absolute;left:2389;top:1443;width:2994;height:229;visibility:visible;mso-wrap-style:square;v-text-anchor:top" coordsize="299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" path="m,229r2995,l2995,,,,,229xe" fillcolor="#fafaf3" stroked="f">
                                <v:path arrowok="t" o:connecttype="custom" o:connectlocs="0,1672;2995,1672;2995,1443;0,1443;0,1672" o:connectangles="0,0,0,0,0"/>
                              </v:shape>
                            </v:group>
                          </v:group>
                        </v:group>
                      </v:group>
                    </v:group>
                  </v:group>
                </v:group>
                <w10:wrap anchorx="margin"/>
              </v:group>
            </w:pict>
          </mc:Fallback>
        </mc:AlternateContent>
      </w:r>
      <w:r w:rsidR="00677D6C" w:rsidRPr="00500EC1">
        <w:rPr>
          <w:rFonts w:ascii="Arial" w:eastAsia="Arial" w:hAnsi="Arial" w:cs="Arial"/>
          <w:color w:val="111111"/>
        </w:rPr>
        <w:t xml:space="preserve">Mining </w:t>
      </w:r>
      <w:proofErr w:type="spellStart"/>
      <w:r w:rsidR="00677D6C" w:rsidRPr="00500EC1">
        <w:rPr>
          <w:rFonts w:ascii="Arial" w:eastAsia="Arial" w:hAnsi="Arial" w:cs="Arial"/>
          <w:color w:val="111111"/>
        </w:rPr>
        <w:t>dalam</w:t>
      </w:r>
      <w:proofErr w:type="spellEnd"/>
      <w:r w:rsidR="00677D6C" w:rsidRPr="00500EC1">
        <w:rPr>
          <w:rFonts w:ascii="Arial" w:eastAsia="Arial" w:hAnsi="Arial" w:cs="Arial"/>
          <w:color w:val="111111"/>
        </w:rPr>
        <w:t xml:space="preserve"> </w:t>
      </w:r>
      <w:proofErr w:type="spellStart"/>
      <w:r w:rsidR="00677D6C" w:rsidRPr="00500EC1">
        <w:rPr>
          <w:rFonts w:ascii="Arial" w:eastAsia="Arial" w:hAnsi="Arial" w:cs="Arial"/>
          <w:color w:val="111111"/>
        </w:rPr>
        <w:t>Kegiatan</w:t>
      </w:r>
      <w:proofErr w:type="spellEnd"/>
      <w:r w:rsidR="00677D6C" w:rsidRPr="00500EC1">
        <w:rPr>
          <w:rFonts w:ascii="Arial" w:eastAsia="Arial" w:hAnsi="Arial" w:cs="Arial"/>
          <w:color w:val="111111"/>
        </w:rPr>
        <w:t xml:space="preserve"> </w:t>
      </w:r>
      <w:proofErr w:type="spellStart"/>
      <w:r w:rsidR="00677D6C" w:rsidRPr="00500EC1">
        <w:rPr>
          <w:rFonts w:ascii="Arial" w:eastAsia="Arial" w:hAnsi="Arial" w:cs="Arial"/>
          <w:color w:val="111111"/>
        </w:rPr>
        <w:t>Sistem</w:t>
      </w:r>
      <w:proofErr w:type="spellEnd"/>
      <w:r w:rsidR="00677D6C" w:rsidRPr="00500EC1">
        <w:rPr>
          <w:rFonts w:ascii="Arial" w:eastAsia="Arial" w:hAnsi="Arial" w:cs="Arial"/>
          <w:color w:val="111111"/>
        </w:rPr>
        <w:t xml:space="preserve"> </w:t>
      </w:r>
      <w:proofErr w:type="spellStart"/>
      <w:r w:rsidR="00677D6C" w:rsidRPr="00500EC1">
        <w:rPr>
          <w:rFonts w:ascii="Arial" w:eastAsia="Arial" w:hAnsi="Arial" w:cs="Arial"/>
          <w:color w:val="111111"/>
        </w:rPr>
        <w:t>Pembelajaran</w:t>
      </w:r>
      <w:proofErr w:type="spellEnd"/>
      <w:r w:rsidR="00677D6C" w:rsidRPr="00500EC1">
        <w:rPr>
          <w:rFonts w:ascii="Arial" w:eastAsia="Arial" w:hAnsi="Arial" w:cs="Arial"/>
          <w:color w:val="111111"/>
        </w:rPr>
        <w:t xml:space="preserve"> </w:t>
      </w:r>
      <w:proofErr w:type="spellStart"/>
      <w:r w:rsidR="00677D6C" w:rsidRPr="00500EC1">
        <w:rPr>
          <w:rFonts w:ascii="Arial" w:eastAsia="Arial" w:hAnsi="Arial" w:cs="Arial"/>
          <w:color w:val="111111"/>
        </w:rPr>
        <w:t>Berbantuan</w:t>
      </w:r>
      <w:proofErr w:type="spellEnd"/>
      <w:r w:rsidR="00677D6C" w:rsidRPr="00500EC1">
        <w:rPr>
          <w:rFonts w:ascii="Arial" w:eastAsia="Arial" w:hAnsi="Arial" w:cs="Arial"/>
          <w:color w:val="111111"/>
        </w:rPr>
        <w:t xml:space="preserve"> </w:t>
      </w:r>
      <w:proofErr w:type="spellStart"/>
      <w:r w:rsidR="00677D6C" w:rsidRPr="00500EC1">
        <w:rPr>
          <w:rFonts w:ascii="Arial" w:eastAsia="Arial" w:hAnsi="Arial" w:cs="Arial"/>
          <w:color w:val="111111"/>
        </w:rPr>
        <w:t>Komputer</w:t>
      </w:r>
      <w:proofErr w:type="spellEnd"/>
      <w:r w:rsidR="00677D6C" w:rsidRPr="00500EC1">
        <w:rPr>
          <w:rFonts w:ascii="Arial" w:eastAsia="Arial" w:hAnsi="Arial" w:cs="Arial"/>
          <w:color w:val="111111"/>
        </w:rPr>
        <w:t>”.</w:t>
      </w:r>
      <w:r w:rsidR="00677D6C" w:rsidRPr="00500EC1">
        <w:rPr>
          <w:rFonts w:ascii="Arial" w:eastAsia="Arial" w:hAnsi="Arial" w:cs="Arial"/>
          <w:b/>
          <w:color w:val="111111"/>
        </w:rPr>
        <w:t xml:space="preserve"> </w:t>
      </w:r>
      <w:proofErr w:type="spellStart"/>
      <w:r w:rsidR="00677D6C" w:rsidRPr="00500EC1">
        <w:rPr>
          <w:rFonts w:ascii="Arial" w:eastAsia="Arial" w:hAnsi="Arial" w:cs="Arial"/>
          <w:color w:val="111111"/>
        </w:rPr>
        <w:t>Jurnal</w:t>
      </w:r>
      <w:proofErr w:type="spellEnd"/>
      <w:r w:rsidR="00677D6C" w:rsidRPr="00500EC1">
        <w:rPr>
          <w:rFonts w:ascii="Arial" w:eastAsia="Arial" w:hAnsi="Arial" w:cs="Arial"/>
          <w:color w:val="111111"/>
        </w:rPr>
        <w:t xml:space="preserve"> FORMAT, Vol 6 </w:t>
      </w:r>
      <w:proofErr w:type="spellStart"/>
      <w:r w:rsidR="00677D6C" w:rsidRPr="00500EC1">
        <w:rPr>
          <w:rFonts w:ascii="Arial" w:eastAsia="Arial" w:hAnsi="Arial" w:cs="Arial"/>
          <w:color w:val="111111"/>
        </w:rPr>
        <w:t>Nomor</w:t>
      </w:r>
      <w:proofErr w:type="spellEnd"/>
      <w:r w:rsidR="00677D6C" w:rsidRPr="00500EC1">
        <w:rPr>
          <w:rFonts w:ascii="Arial" w:eastAsia="Arial" w:hAnsi="Arial" w:cs="Arial"/>
          <w:color w:val="111111"/>
        </w:rPr>
        <w:t xml:space="preserve"> 2, </w:t>
      </w:r>
      <w:proofErr w:type="gramStart"/>
      <w:r w:rsidR="00677D6C" w:rsidRPr="00500EC1">
        <w:rPr>
          <w:rFonts w:ascii="Arial" w:eastAsia="Arial" w:hAnsi="Arial" w:cs="Arial"/>
          <w:color w:val="111111"/>
        </w:rPr>
        <w:t>ISSN :</w:t>
      </w:r>
      <w:proofErr w:type="gramEnd"/>
      <w:r w:rsidR="00677D6C" w:rsidRPr="00500EC1">
        <w:rPr>
          <w:rFonts w:ascii="Arial" w:eastAsia="Arial" w:hAnsi="Arial" w:cs="Arial"/>
          <w:color w:val="111111"/>
        </w:rPr>
        <w:t xml:space="preserve"> 2089-5615</w:t>
      </w:r>
    </w:p>
    <w:p w:rsidR="002B4EFA" w:rsidRDefault="002B4EFA" w:rsidP="00677D6C">
      <w:pPr>
        <w:spacing w:before="10" w:line="280" w:lineRule="exact"/>
        <w:ind w:left="720"/>
        <w:rPr>
          <w:sz w:val="28"/>
          <w:szCs w:val="28"/>
        </w:rPr>
      </w:pPr>
    </w:p>
    <w:p w:rsidR="002B4EFA" w:rsidRDefault="002B4EFA" w:rsidP="00677D6C">
      <w:pPr>
        <w:tabs>
          <w:tab w:val="left" w:pos="1460"/>
        </w:tabs>
        <w:ind w:left="859" w:right="-33" w:hanging="720"/>
        <w:rPr>
          <w:rFonts w:ascii="Arial" w:eastAsia="Arial" w:hAnsi="Arial" w:cs="Arial"/>
        </w:rPr>
      </w:pPr>
    </w:p>
    <w:p w:rsidR="00677D6C" w:rsidRPr="00677D6C" w:rsidRDefault="00677D6C" w:rsidP="00677D6C">
      <w:pPr>
        <w:tabs>
          <w:tab w:val="left" w:pos="1460"/>
        </w:tabs>
        <w:ind w:left="859" w:right="-33" w:hanging="720"/>
        <w:rPr>
          <w:rFonts w:ascii="Arial" w:eastAsia="Arial" w:hAnsi="Arial" w:cs="Arial"/>
        </w:rPr>
      </w:pPr>
      <w:r>
        <w:rPr>
          <w:rFonts w:ascii="Arial" w:eastAsia="Arial" w:hAnsi="Arial" w:cs="Arial"/>
        </w:rPr>
        <w:t>O’Brien. 2</w:t>
      </w:r>
      <w:r>
        <w:rPr>
          <w:rFonts w:ascii="Arial" w:eastAsia="Arial" w:hAnsi="Arial" w:cs="Arial"/>
          <w:spacing w:val="-1"/>
        </w:rPr>
        <w:t>0</w:t>
      </w:r>
      <w:r>
        <w:rPr>
          <w:rFonts w:ascii="Arial" w:eastAsia="Arial" w:hAnsi="Arial" w:cs="Arial"/>
        </w:rPr>
        <w:t>0</w:t>
      </w:r>
      <w:r>
        <w:rPr>
          <w:rFonts w:ascii="Arial" w:eastAsia="Arial" w:hAnsi="Arial" w:cs="Arial"/>
          <w:spacing w:val="-1"/>
        </w:rPr>
        <w:t>8</w:t>
      </w:r>
      <w:r>
        <w:rPr>
          <w:rFonts w:ascii="Arial" w:eastAsia="Arial" w:hAnsi="Arial" w:cs="Arial"/>
        </w:rPr>
        <w:t xml:space="preserve">. </w:t>
      </w:r>
      <w:r>
        <w:rPr>
          <w:rFonts w:ascii="Arial" w:eastAsia="Arial" w:hAnsi="Arial" w:cs="Arial"/>
          <w:i/>
        </w:rPr>
        <w:t>In</w:t>
      </w:r>
      <w:r>
        <w:rPr>
          <w:rFonts w:ascii="Arial" w:eastAsia="Arial" w:hAnsi="Arial" w:cs="Arial"/>
          <w:i/>
          <w:spacing w:val="-1"/>
        </w:rPr>
        <w:t>t</w:t>
      </w:r>
      <w:r>
        <w:rPr>
          <w:rFonts w:ascii="Arial" w:eastAsia="Arial" w:hAnsi="Arial" w:cs="Arial"/>
          <w:i/>
        </w:rPr>
        <w:t>rodu</w:t>
      </w:r>
      <w:r>
        <w:rPr>
          <w:rFonts w:ascii="Arial" w:eastAsia="Arial" w:hAnsi="Arial" w:cs="Arial"/>
          <w:i/>
          <w:spacing w:val="1"/>
        </w:rPr>
        <w:t>c</w:t>
      </w:r>
      <w:r>
        <w:rPr>
          <w:rFonts w:ascii="Arial" w:eastAsia="Arial" w:hAnsi="Arial" w:cs="Arial"/>
          <w:i/>
        </w:rPr>
        <w:t>tion</w:t>
      </w:r>
      <w:r>
        <w:rPr>
          <w:rFonts w:ascii="Arial" w:eastAsia="Arial" w:hAnsi="Arial" w:cs="Arial"/>
          <w:i/>
          <w:spacing w:val="-2"/>
        </w:rPr>
        <w:t xml:space="preserve"> </w:t>
      </w:r>
      <w:r>
        <w:rPr>
          <w:rFonts w:ascii="Arial" w:eastAsia="Arial" w:hAnsi="Arial" w:cs="Arial"/>
          <w:i/>
        </w:rPr>
        <w:t>to In</w:t>
      </w:r>
      <w:r>
        <w:rPr>
          <w:rFonts w:ascii="Arial" w:eastAsia="Arial" w:hAnsi="Arial" w:cs="Arial"/>
          <w:i/>
          <w:spacing w:val="-1"/>
        </w:rPr>
        <w:t>f</w:t>
      </w:r>
      <w:r>
        <w:rPr>
          <w:rFonts w:ascii="Arial" w:eastAsia="Arial" w:hAnsi="Arial" w:cs="Arial"/>
          <w:i/>
        </w:rPr>
        <w:t>or</w:t>
      </w:r>
      <w:r>
        <w:rPr>
          <w:rFonts w:ascii="Arial" w:eastAsia="Arial" w:hAnsi="Arial" w:cs="Arial"/>
          <w:i/>
          <w:spacing w:val="-1"/>
        </w:rPr>
        <w:t>m</w:t>
      </w:r>
      <w:r>
        <w:rPr>
          <w:rFonts w:ascii="Arial" w:eastAsia="Arial" w:hAnsi="Arial" w:cs="Arial"/>
          <w:i/>
        </w:rPr>
        <w:t xml:space="preserve">ation </w:t>
      </w:r>
      <w:proofErr w:type="gramStart"/>
      <w:r>
        <w:rPr>
          <w:rFonts w:ascii="Arial" w:eastAsia="Arial" w:hAnsi="Arial" w:cs="Arial"/>
          <w:i/>
        </w:rPr>
        <w:t>Sy</w:t>
      </w:r>
      <w:r>
        <w:rPr>
          <w:rFonts w:ascii="Arial" w:eastAsia="Arial" w:hAnsi="Arial" w:cs="Arial"/>
          <w:i/>
          <w:spacing w:val="1"/>
        </w:rPr>
        <w:t>s</w:t>
      </w:r>
      <w:r>
        <w:rPr>
          <w:rFonts w:ascii="Arial" w:eastAsia="Arial" w:hAnsi="Arial" w:cs="Arial"/>
          <w:i/>
        </w:rPr>
        <w:t>te</w:t>
      </w:r>
      <w:r>
        <w:rPr>
          <w:rFonts w:ascii="Arial" w:eastAsia="Arial" w:hAnsi="Arial" w:cs="Arial"/>
          <w:i/>
          <w:spacing w:val="-2"/>
        </w:rPr>
        <w:t>m</w:t>
      </w:r>
      <w:r>
        <w:rPr>
          <w:rFonts w:ascii="Arial" w:eastAsia="Arial" w:hAnsi="Arial" w:cs="Arial"/>
          <w:i/>
        </w:rPr>
        <w:t xml:space="preserve">,   </w:t>
      </w:r>
      <w:proofErr w:type="gramEnd"/>
      <w:r>
        <w:rPr>
          <w:rFonts w:ascii="Arial" w:eastAsia="Arial" w:hAnsi="Arial" w:cs="Arial"/>
          <w:i/>
        </w:rPr>
        <w:t xml:space="preserve"> </w:t>
      </w:r>
      <w:r>
        <w:rPr>
          <w:rFonts w:ascii="Arial" w:eastAsia="Arial" w:hAnsi="Arial" w:cs="Arial"/>
          <w:i/>
          <w:spacing w:val="20"/>
        </w:rPr>
        <w:t xml:space="preserve"> </w:t>
      </w:r>
      <w:r>
        <w:rPr>
          <w:rFonts w:ascii="Arial" w:eastAsia="Arial" w:hAnsi="Arial" w:cs="Arial"/>
          <w:i/>
          <w:spacing w:val="-1"/>
        </w:rPr>
        <w:t>e</w:t>
      </w:r>
      <w:r>
        <w:rPr>
          <w:rFonts w:ascii="Arial" w:eastAsia="Arial" w:hAnsi="Arial" w:cs="Arial"/>
          <w:i/>
        </w:rPr>
        <w:t xml:space="preserve">dition </w:t>
      </w:r>
      <w:r>
        <w:rPr>
          <w:rFonts w:ascii="Arial" w:eastAsia="Arial" w:hAnsi="Arial" w:cs="Arial"/>
          <w:i/>
          <w:spacing w:val="37"/>
        </w:rPr>
        <w:t xml:space="preserve"> </w:t>
      </w:r>
      <w:r>
        <w:rPr>
          <w:rFonts w:ascii="Arial" w:eastAsia="Arial" w:hAnsi="Arial" w:cs="Arial"/>
          <w:i/>
        </w:rPr>
        <w:t xml:space="preserve">12. </w:t>
      </w:r>
      <w:r>
        <w:rPr>
          <w:rFonts w:ascii="Arial" w:eastAsia="Arial" w:hAnsi="Arial" w:cs="Arial"/>
          <w:i/>
          <w:spacing w:val="37"/>
        </w:rPr>
        <w:t xml:space="preserve"> </w:t>
      </w:r>
      <w:r>
        <w:rPr>
          <w:rFonts w:ascii="Arial" w:eastAsia="Arial" w:hAnsi="Arial" w:cs="Arial"/>
          <w:i/>
          <w:spacing w:val="-1"/>
        </w:rPr>
        <w:t>(</w:t>
      </w:r>
      <w:proofErr w:type="spellStart"/>
      <w:r>
        <w:rPr>
          <w:rFonts w:ascii="Arial" w:eastAsia="Arial" w:hAnsi="Arial" w:cs="Arial"/>
          <w:i/>
        </w:rPr>
        <w:t>Pengant</w:t>
      </w:r>
      <w:r>
        <w:rPr>
          <w:rFonts w:ascii="Arial" w:eastAsia="Arial" w:hAnsi="Arial" w:cs="Arial"/>
          <w:i/>
          <w:spacing w:val="-1"/>
        </w:rPr>
        <w:t>a</w:t>
      </w:r>
      <w:r>
        <w:rPr>
          <w:rFonts w:ascii="Arial" w:eastAsia="Arial" w:hAnsi="Arial" w:cs="Arial"/>
          <w:i/>
        </w:rPr>
        <w:t>r</w:t>
      </w:r>
      <w:proofErr w:type="spellEnd"/>
      <w:r>
        <w:rPr>
          <w:rFonts w:ascii="Arial" w:eastAsia="Arial" w:hAnsi="Arial" w:cs="Arial"/>
          <w:i/>
        </w:rPr>
        <w:t xml:space="preserve"> </w:t>
      </w:r>
      <w:proofErr w:type="spellStart"/>
      <w:r>
        <w:rPr>
          <w:rFonts w:ascii="Arial" w:eastAsia="Arial" w:hAnsi="Arial" w:cs="Arial"/>
          <w:i/>
        </w:rPr>
        <w:t>Sistem</w:t>
      </w:r>
      <w:proofErr w:type="spellEnd"/>
      <w:r>
        <w:rPr>
          <w:rFonts w:ascii="Arial" w:eastAsia="Arial" w:hAnsi="Arial" w:cs="Arial"/>
          <w:i/>
          <w:spacing w:val="48"/>
        </w:rPr>
        <w:t xml:space="preserve"> </w:t>
      </w:r>
      <w:proofErr w:type="spellStart"/>
      <w:r>
        <w:rPr>
          <w:rFonts w:ascii="Arial" w:eastAsia="Arial" w:hAnsi="Arial" w:cs="Arial"/>
          <w:i/>
        </w:rPr>
        <w:t>In</w:t>
      </w:r>
      <w:r>
        <w:rPr>
          <w:rFonts w:ascii="Arial" w:eastAsia="Arial" w:hAnsi="Arial" w:cs="Arial"/>
          <w:i/>
          <w:spacing w:val="-1"/>
        </w:rPr>
        <w:t>f</w:t>
      </w:r>
      <w:r>
        <w:rPr>
          <w:rFonts w:ascii="Arial" w:eastAsia="Arial" w:hAnsi="Arial" w:cs="Arial"/>
          <w:i/>
        </w:rPr>
        <w:t>or</w:t>
      </w:r>
      <w:r>
        <w:rPr>
          <w:rFonts w:ascii="Arial" w:eastAsia="Arial" w:hAnsi="Arial" w:cs="Arial"/>
          <w:i/>
          <w:spacing w:val="-1"/>
        </w:rPr>
        <w:t>m</w:t>
      </w:r>
      <w:r>
        <w:rPr>
          <w:rFonts w:ascii="Arial" w:eastAsia="Arial" w:hAnsi="Arial" w:cs="Arial"/>
          <w:i/>
        </w:rPr>
        <w:t>a</w:t>
      </w:r>
      <w:r>
        <w:rPr>
          <w:rFonts w:ascii="Arial" w:eastAsia="Arial" w:hAnsi="Arial" w:cs="Arial"/>
          <w:i/>
          <w:spacing w:val="1"/>
        </w:rPr>
        <w:t>s</w:t>
      </w:r>
      <w:r>
        <w:rPr>
          <w:rFonts w:ascii="Arial" w:eastAsia="Arial" w:hAnsi="Arial" w:cs="Arial"/>
          <w:i/>
        </w:rPr>
        <w:t>i</w:t>
      </w:r>
      <w:proofErr w:type="spellEnd"/>
      <w:r>
        <w:rPr>
          <w:rFonts w:ascii="Arial" w:eastAsia="Arial" w:hAnsi="Arial" w:cs="Arial"/>
          <w:i/>
          <w:spacing w:val="50"/>
        </w:rPr>
        <w:t xml:space="preserve"> </w:t>
      </w:r>
      <w:proofErr w:type="spellStart"/>
      <w:r>
        <w:rPr>
          <w:rFonts w:ascii="Arial" w:eastAsia="Arial" w:hAnsi="Arial" w:cs="Arial"/>
          <w:i/>
        </w:rPr>
        <w:t>Persp</w:t>
      </w:r>
      <w:r>
        <w:rPr>
          <w:rFonts w:ascii="Arial" w:eastAsia="Arial" w:hAnsi="Arial" w:cs="Arial"/>
          <w:i/>
          <w:spacing w:val="-1"/>
        </w:rPr>
        <w:t>e</w:t>
      </w:r>
      <w:r>
        <w:rPr>
          <w:rFonts w:ascii="Arial" w:eastAsia="Arial" w:hAnsi="Arial" w:cs="Arial"/>
          <w:i/>
        </w:rPr>
        <w:t>ktif</w:t>
      </w:r>
      <w:proofErr w:type="spellEnd"/>
      <w:r>
        <w:rPr>
          <w:rFonts w:ascii="Arial" w:eastAsia="Arial" w:hAnsi="Arial" w:cs="Arial"/>
          <w:i/>
          <w:spacing w:val="49"/>
        </w:rPr>
        <w:t xml:space="preserve"> </w:t>
      </w:r>
      <w:proofErr w:type="spellStart"/>
      <w:r>
        <w:rPr>
          <w:rFonts w:ascii="Arial" w:eastAsia="Arial" w:hAnsi="Arial" w:cs="Arial"/>
          <w:i/>
        </w:rPr>
        <w:t>Bisnis</w:t>
      </w:r>
      <w:proofErr w:type="spellEnd"/>
      <w:r>
        <w:rPr>
          <w:rFonts w:ascii="Arial" w:eastAsia="Arial" w:hAnsi="Arial" w:cs="Arial"/>
          <w:i/>
        </w:rPr>
        <w:t xml:space="preserve"> dan</w:t>
      </w:r>
      <w:r>
        <w:rPr>
          <w:rFonts w:ascii="Arial" w:eastAsia="Arial" w:hAnsi="Arial" w:cs="Arial"/>
          <w:i/>
        </w:rPr>
        <w:tab/>
      </w:r>
      <w:proofErr w:type="spellStart"/>
      <w:r>
        <w:rPr>
          <w:rFonts w:ascii="Arial" w:eastAsia="Arial" w:hAnsi="Arial" w:cs="Arial"/>
          <w:i/>
        </w:rPr>
        <w:t>M</w:t>
      </w:r>
      <w:r>
        <w:rPr>
          <w:rFonts w:ascii="Arial" w:eastAsia="Arial" w:hAnsi="Arial" w:cs="Arial"/>
          <w:i/>
          <w:spacing w:val="-1"/>
        </w:rPr>
        <w:t>a</w:t>
      </w:r>
      <w:r>
        <w:rPr>
          <w:rFonts w:ascii="Arial" w:eastAsia="Arial" w:hAnsi="Arial" w:cs="Arial"/>
          <w:i/>
        </w:rPr>
        <w:t>na</w:t>
      </w:r>
      <w:r>
        <w:rPr>
          <w:rFonts w:ascii="Arial" w:eastAsia="Arial" w:hAnsi="Arial" w:cs="Arial"/>
          <w:i/>
          <w:spacing w:val="-1"/>
        </w:rPr>
        <w:t>j</w:t>
      </w:r>
      <w:r>
        <w:rPr>
          <w:rFonts w:ascii="Arial" w:eastAsia="Arial" w:hAnsi="Arial" w:cs="Arial"/>
          <w:i/>
        </w:rPr>
        <w:t>erial</w:t>
      </w:r>
      <w:proofErr w:type="spellEnd"/>
      <w:r>
        <w:rPr>
          <w:rFonts w:ascii="Arial" w:eastAsia="Arial" w:hAnsi="Arial" w:cs="Arial"/>
          <w:i/>
        </w:rPr>
        <w:t xml:space="preserve">.    </w:t>
      </w:r>
      <w:r>
        <w:rPr>
          <w:rFonts w:ascii="Arial" w:eastAsia="Arial" w:hAnsi="Arial" w:cs="Arial"/>
          <w:i/>
          <w:spacing w:val="3"/>
        </w:rPr>
        <w:t xml:space="preserve"> </w:t>
      </w:r>
      <w:r>
        <w:rPr>
          <w:rFonts w:ascii="Arial" w:eastAsia="Arial" w:hAnsi="Arial" w:cs="Arial"/>
        </w:rPr>
        <w:t>Ja</w:t>
      </w:r>
      <w:r>
        <w:rPr>
          <w:rFonts w:ascii="Arial" w:eastAsia="Arial" w:hAnsi="Arial" w:cs="Arial"/>
          <w:spacing w:val="-1"/>
        </w:rPr>
        <w:t>k</w:t>
      </w:r>
      <w:r>
        <w:rPr>
          <w:rFonts w:ascii="Arial" w:eastAsia="Arial" w:hAnsi="Arial" w:cs="Arial"/>
        </w:rPr>
        <w:t>ar</w:t>
      </w:r>
      <w:r>
        <w:rPr>
          <w:rFonts w:ascii="Arial" w:eastAsia="Arial" w:hAnsi="Arial" w:cs="Arial"/>
          <w:spacing w:val="-1"/>
        </w:rPr>
        <w:t>t</w:t>
      </w:r>
      <w:r>
        <w:rPr>
          <w:rFonts w:ascii="Arial" w:eastAsia="Arial" w:hAnsi="Arial" w:cs="Arial"/>
        </w:rPr>
        <w:t xml:space="preserve">a:    </w:t>
      </w:r>
      <w:r>
        <w:rPr>
          <w:rFonts w:ascii="Arial" w:eastAsia="Arial" w:hAnsi="Arial" w:cs="Arial"/>
          <w:spacing w:val="2"/>
        </w:rPr>
        <w:t xml:space="preserve"> </w:t>
      </w:r>
      <w:r>
        <w:rPr>
          <w:rFonts w:ascii="Arial" w:eastAsia="Arial" w:hAnsi="Arial" w:cs="Arial"/>
        </w:rPr>
        <w:t xml:space="preserve">PT. </w:t>
      </w:r>
      <w:proofErr w:type="spellStart"/>
      <w:r>
        <w:rPr>
          <w:rFonts w:ascii="Arial" w:eastAsia="Arial" w:hAnsi="Arial" w:cs="Arial"/>
        </w:rPr>
        <w:t>Salemba</w:t>
      </w:r>
      <w:proofErr w:type="spellEnd"/>
      <w:r>
        <w:rPr>
          <w:rFonts w:ascii="Arial" w:eastAsia="Arial" w:hAnsi="Arial" w:cs="Arial"/>
        </w:rPr>
        <w:t xml:space="preserve"> </w:t>
      </w:r>
      <w:proofErr w:type="spellStart"/>
      <w:r>
        <w:rPr>
          <w:rFonts w:ascii="Arial" w:eastAsia="Arial" w:hAnsi="Arial" w:cs="Arial"/>
          <w:spacing w:val="-1"/>
        </w:rPr>
        <w:t>Em</w:t>
      </w:r>
      <w:r>
        <w:rPr>
          <w:rFonts w:ascii="Arial" w:eastAsia="Arial" w:hAnsi="Arial" w:cs="Arial"/>
        </w:rPr>
        <w:t>pat</w:t>
      </w:r>
      <w:proofErr w:type="spellEnd"/>
      <w:r>
        <w:rPr>
          <w:rFonts w:ascii="Arial" w:eastAsia="Arial" w:hAnsi="Arial" w:cs="Arial"/>
        </w:rPr>
        <w:t xml:space="preserve"> (</w:t>
      </w:r>
      <w:proofErr w:type="spellStart"/>
      <w:r>
        <w:rPr>
          <w:rFonts w:ascii="Arial" w:eastAsia="Arial" w:hAnsi="Arial" w:cs="Arial"/>
        </w:rPr>
        <w:t>Emban</w:t>
      </w:r>
      <w:proofErr w:type="spellEnd"/>
      <w:r>
        <w:rPr>
          <w:rFonts w:ascii="Arial" w:eastAsia="Arial" w:hAnsi="Arial" w:cs="Arial"/>
        </w:rPr>
        <w:t xml:space="preserve"> </w:t>
      </w:r>
      <w:r>
        <w:rPr>
          <w:rFonts w:ascii="Arial" w:eastAsia="Arial" w:hAnsi="Arial" w:cs="Arial"/>
          <w:spacing w:val="-2"/>
        </w:rPr>
        <w:t>P</w:t>
      </w:r>
      <w:r>
        <w:rPr>
          <w:rFonts w:ascii="Arial" w:eastAsia="Arial" w:hAnsi="Arial" w:cs="Arial"/>
        </w:rPr>
        <w:t>atria).</w:t>
      </w:r>
    </w:p>
    <w:p w:rsidR="00677D6C" w:rsidRDefault="00677D6C" w:rsidP="00677D6C">
      <w:pPr>
        <w:ind w:left="859" w:right="-33" w:hanging="720"/>
        <w:rPr>
          <w:rFonts w:ascii="Arial" w:eastAsia="Arial" w:hAnsi="Arial" w:cs="Arial"/>
        </w:rPr>
      </w:pPr>
      <w:r>
        <w:rPr>
          <w:rFonts w:ascii="Arial" w:eastAsia="Arial" w:hAnsi="Arial" w:cs="Arial"/>
        </w:rPr>
        <w:t>Montgo</w:t>
      </w:r>
      <w:r>
        <w:rPr>
          <w:rFonts w:ascii="Arial" w:eastAsia="Arial" w:hAnsi="Arial" w:cs="Arial"/>
          <w:spacing w:val="-1"/>
        </w:rPr>
        <w:t>m</w:t>
      </w:r>
      <w:r>
        <w:rPr>
          <w:rFonts w:ascii="Arial" w:eastAsia="Arial" w:hAnsi="Arial" w:cs="Arial"/>
        </w:rPr>
        <w:t>ery,</w:t>
      </w:r>
      <w:r>
        <w:rPr>
          <w:rFonts w:ascii="Arial" w:eastAsia="Arial" w:hAnsi="Arial" w:cs="Arial"/>
          <w:spacing w:val="-1"/>
        </w:rPr>
        <w:t xml:space="preserve"> </w:t>
      </w:r>
      <w:r>
        <w:rPr>
          <w:rFonts w:ascii="Arial" w:eastAsia="Arial" w:hAnsi="Arial" w:cs="Arial"/>
        </w:rPr>
        <w:t>D.C. 20</w:t>
      </w:r>
      <w:r>
        <w:rPr>
          <w:rFonts w:ascii="Arial" w:eastAsia="Arial" w:hAnsi="Arial" w:cs="Arial"/>
          <w:spacing w:val="-1"/>
        </w:rPr>
        <w:t>09</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trod</w:t>
      </w:r>
      <w:r>
        <w:rPr>
          <w:rFonts w:ascii="Arial" w:eastAsia="Arial" w:hAnsi="Arial" w:cs="Arial"/>
          <w:spacing w:val="-1"/>
        </w:rPr>
        <w:t>u</w:t>
      </w:r>
      <w:r>
        <w:rPr>
          <w:rFonts w:ascii="Arial" w:eastAsia="Arial" w:hAnsi="Arial" w:cs="Arial"/>
        </w:rPr>
        <w:t xml:space="preserve">ction </w:t>
      </w:r>
      <w:r>
        <w:rPr>
          <w:rFonts w:ascii="Arial" w:eastAsia="Arial" w:hAnsi="Arial" w:cs="Arial"/>
          <w:spacing w:val="-1"/>
        </w:rPr>
        <w:t>t</w:t>
      </w:r>
      <w:r>
        <w:rPr>
          <w:rFonts w:ascii="Arial" w:eastAsia="Arial" w:hAnsi="Arial" w:cs="Arial"/>
        </w:rPr>
        <w:t>o S</w:t>
      </w:r>
      <w:r>
        <w:rPr>
          <w:rFonts w:ascii="Arial" w:eastAsia="Arial" w:hAnsi="Arial" w:cs="Arial"/>
          <w:spacing w:val="-1"/>
        </w:rPr>
        <w:t>t</w:t>
      </w:r>
      <w:r>
        <w:rPr>
          <w:rFonts w:ascii="Arial" w:eastAsia="Arial" w:hAnsi="Arial" w:cs="Arial"/>
        </w:rPr>
        <w:t xml:space="preserve">atistical   </w:t>
      </w:r>
      <w:r>
        <w:rPr>
          <w:rFonts w:ascii="Arial" w:eastAsia="Arial" w:hAnsi="Arial" w:cs="Arial"/>
          <w:spacing w:val="21"/>
        </w:rPr>
        <w:t xml:space="preserve"> </w:t>
      </w:r>
      <w:r>
        <w:rPr>
          <w:rFonts w:ascii="Arial" w:eastAsia="Arial" w:hAnsi="Arial" w:cs="Arial"/>
        </w:rPr>
        <w:t xml:space="preserve">Quality   </w:t>
      </w:r>
      <w:r>
        <w:rPr>
          <w:rFonts w:ascii="Arial" w:eastAsia="Arial" w:hAnsi="Arial" w:cs="Arial"/>
          <w:spacing w:val="20"/>
        </w:rPr>
        <w:t xml:space="preserve"> </w:t>
      </w:r>
      <w:r>
        <w:rPr>
          <w:rFonts w:ascii="Arial" w:eastAsia="Arial" w:hAnsi="Arial" w:cs="Arial"/>
        </w:rPr>
        <w:t>Con</w:t>
      </w:r>
      <w:r>
        <w:rPr>
          <w:rFonts w:ascii="Arial" w:eastAsia="Arial" w:hAnsi="Arial" w:cs="Arial"/>
          <w:spacing w:val="-1"/>
        </w:rPr>
        <w:t>t</w:t>
      </w:r>
      <w:r>
        <w:rPr>
          <w:rFonts w:ascii="Arial" w:eastAsia="Arial" w:hAnsi="Arial" w:cs="Arial"/>
        </w:rPr>
        <w:t xml:space="preserve">rol.   </w:t>
      </w:r>
      <w:r>
        <w:rPr>
          <w:rFonts w:ascii="Arial" w:eastAsia="Arial" w:hAnsi="Arial" w:cs="Arial"/>
          <w:spacing w:val="20"/>
        </w:rPr>
        <w:t xml:space="preserve"> </w:t>
      </w:r>
      <w:r>
        <w:rPr>
          <w:rFonts w:ascii="Arial" w:eastAsia="Arial" w:hAnsi="Arial" w:cs="Arial"/>
        </w:rPr>
        <w:t>Mc Graw Hill.</w:t>
      </w:r>
    </w:p>
    <w:p w:rsidR="00677D6C" w:rsidRPr="00677D6C" w:rsidRDefault="00677D6C" w:rsidP="00677D6C">
      <w:pPr>
        <w:ind w:left="859" w:right="-33" w:hanging="720"/>
        <w:rPr>
          <w:rFonts w:ascii="Arial" w:eastAsia="Arial" w:hAnsi="Arial" w:cs="Arial"/>
        </w:rPr>
      </w:pPr>
      <w:proofErr w:type="spellStart"/>
      <w:r w:rsidRPr="00677D6C">
        <w:rPr>
          <w:rFonts w:ascii="Arial" w:eastAsia="Arial" w:hAnsi="Arial" w:cs="Arial"/>
        </w:rPr>
        <w:t>Prayoga</w:t>
      </w:r>
      <w:proofErr w:type="spellEnd"/>
      <w:r w:rsidRPr="00677D6C">
        <w:rPr>
          <w:rFonts w:ascii="Arial" w:eastAsia="Arial" w:hAnsi="Arial" w:cs="Arial"/>
        </w:rPr>
        <w:t xml:space="preserve">. (2017). </w:t>
      </w:r>
      <w:proofErr w:type="spellStart"/>
      <w:r w:rsidRPr="00677D6C">
        <w:rPr>
          <w:rFonts w:ascii="Arial" w:eastAsia="Arial" w:hAnsi="Arial" w:cs="Arial"/>
        </w:rPr>
        <w:t>Sistem</w:t>
      </w:r>
      <w:proofErr w:type="spellEnd"/>
      <w:r w:rsidRPr="00677D6C">
        <w:rPr>
          <w:rFonts w:ascii="Arial" w:eastAsia="Arial" w:hAnsi="Arial" w:cs="Arial"/>
        </w:rPr>
        <w:t xml:space="preserve"> </w:t>
      </w:r>
      <w:proofErr w:type="spellStart"/>
      <w:r w:rsidRPr="00677D6C">
        <w:rPr>
          <w:rFonts w:ascii="Arial" w:eastAsia="Arial" w:hAnsi="Arial" w:cs="Arial"/>
        </w:rPr>
        <w:t>Pendukung</w:t>
      </w:r>
      <w:proofErr w:type="spellEnd"/>
      <w:r w:rsidRPr="00677D6C">
        <w:rPr>
          <w:rFonts w:ascii="Arial" w:eastAsia="Arial" w:hAnsi="Arial" w:cs="Arial"/>
        </w:rPr>
        <w:t xml:space="preserve"> Keputusan   </w:t>
      </w:r>
      <w:proofErr w:type="spellStart"/>
      <w:r w:rsidRPr="00677D6C">
        <w:rPr>
          <w:rFonts w:ascii="Arial" w:eastAsia="Arial" w:hAnsi="Arial" w:cs="Arial"/>
        </w:rPr>
        <w:t>Pemilihan</w:t>
      </w:r>
      <w:proofErr w:type="spellEnd"/>
      <w:r w:rsidRPr="00677D6C">
        <w:rPr>
          <w:rFonts w:ascii="Arial" w:eastAsia="Arial" w:hAnsi="Arial" w:cs="Arial"/>
        </w:rPr>
        <w:t xml:space="preserve">   Supplier </w:t>
      </w:r>
      <w:proofErr w:type="spellStart"/>
      <w:r w:rsidRPr="00677D6C">
        <w:rPr>
          <w:rFonts w:ascii="Arial" w:eastAsia="Arial" w:hAnsi="Arial" w:cs="Arial"/>
        </w:rPr>
        <w:t>Botol</w:t>
      </w:r>
      <w:proofErr w:type="spellEnd"/>
      <w:r w:rsidRPr="00677D6C">
        <w:rPr>
          <w:rFonts w:ascii="Arial" w:eastAsia="Arial" w:hAnsi="Arial" w:cs="Arial"/>
        </w:rPr>
        <w:t xml:space="preserve">      </w:t>
      </w:r>
      <w:proofErr w:type="spellStart"/>
      <w:r w:rsidRPr="00677D6C">
        <w:rPr>
          <w:rFonts w:ascii="Arial" w:eastAsia="Arial" w:hAnsi="Arial" w:cs="Arial"/>
        </w:rPr>
        <w:t>Galon</w:t>
      </w:r>
      <w:proofErr w:type="spellEnd"/>
      <w:r w:rsidRPr="00677D6C">
        <w:rPr>
          <w:rFonts w:ascii="Arial" w:eastAsia="Arial" w:hAnsi="Arial" w:cs="Arial"/>
        </w:rPr>
        <w:t xml:space="preserve">      </w:t>
      </w:r>
      <w:proofErr w:type="spellStart"/>
      <w:r w:rsidRPr="00677D6C">
        <w:rPr>
          <w:rFonts w:ascii="Arial" w:eastAsia="Arial" w:hAnsi="Arial" w:cs="Arial"/>
        </w:rPr>
        <w:t>menggunakan</w:t>
      </w:r>
      <w:proofErr w:type="spellEnd"/>
      <w:r w:rsidRPr="00677D6C">
        <w:rPr>
          <w:rFonts w:ascii="Arial" w:eastAsia="Arial" w:hAnsi="Arial" w:cs="Arial"/>
        </w:rPr>
        <w:t xml:space="preserve"> </w:t>
      </w:r>
      <w:proofErr w:type="spellStart"/>
      <w:r w:rsidRPr="00677D6C">
        <w:rPr>
          <w:rFonts w:ascii="Arial" w:eastAsia="Arial" w:hAnsi="Arial" w:cs="Arial"/>
        </w:rPr>
        <w:t>Metode</w:t>
      </w:r>
      <w:proofErr w:type="spellEnd"/>
      <w:r w:rsidRPr="00677D6C">
        <w:rPr>
          <w:rFonts w:ascii="Arial" w:eastAsia="Arial" w:hAnsi="Arial" w:cs="Arial"/>
        </w:rPr>
        <w:t xml:space="preserve"> AHP”. </w:t>
      </w:r>
      <w:proofErr w:type="spellStart"/>
      <w:r w:rsidRPr="00677D6C">
        <w:rPr>
          <w:rFonts w:ascii="Arial" w:eastAsia="Arial" w:hAnsi="Arial" w:cs="Arial"/>
        </w:rPr>
        <w:t>Jurnal</w:t>
      </w:r>
      <w:proofErr w:type="spellEnd"/>
      <w:r w:rsidRPr="00677D6C">
        <w:rPr>
          <w:rFonts w:ascii="Arial" w:eastAsia="Arial" w:hAnsi="Arial" w:cs="Arial"/>
        </w:rPr>
        <w:t xml:space="preserve"> </w:t>
      </w:r>
      <w:proofErr w:type="spellStart"/>
      <w:r w:rsidRPr="00677D6C">
        <w:rPr>
          <w:rFonts w:ascii="Arial" w:eastAsia="Arial" w:hAnsi="Arial" w:cs="Arial"/>
        </w:rPr>
        <w:t>Teknologi</w:t>
      </w:r>
      <w:proofErr w:type="spellEnd"/>
      <w:r w:rsidRPr="00677D6C">
        <w:rPr>
          <w:rFonts w:ascii="Arial" w:eastAsia="Arial" w:hAnsi="Arial" w:cs="Arial"/>
        </w:rPr>
        <w:t xml:space="preserve"> dana </w:t>
      </w:r>
      <w:proofErr w:type="spellStart"/>
      <w:r w:rsidRPr="00677D6C">
        <w:rPr>
          <w:rFonts w:ascii="Arial" w:eastAsia="Arial" w:hAnsi="Arial" w:cs="Arial"/>
        </w:rPr>
        <w:t>Manajemen</w:t>
      </w:r>
      <w:proofErr w:type="spellEnd"/>
      <w:r w:rsidRPr="00677D6C">
        <w:rPr>
          <w:rFonts w:ascii="Arial" w:eastAsia="Arial" w:hAnsi="Arial" w:cs="Arial"/>
        </w:rPr>
        <w:t xml:space="preserve"> </w:t>
      </w:r>
      <w:proofErr w:type="spellStart"/>
      <w:r w:rsidRPr="00677D6C">
        <w:rPr>
          <w:rFonts w:ascii="Arial" w:eastAsia="Arial" w:hAnsi="Arial" w:cs="Arial"/>
        </w:rPr>
        <w:t>Industri</w:t>
      </w:r>
      <w:proofErr w:type="spellEnd"/>
      <w:r w:rsidRPr="00677D6C">
        <w:rPr>
          <w:rFonts w:ascii="Arial" w:eastAsia="Arial" w:hAnsi="Arial" w:cs="Arial"/>
        </w:rPr>
        <w:t>, Vol. 2</w:t>
      </w:r>
    </w:p>
    <w:p w:rsidR="00677D6C" w:rsidRPr="00677D6C" w:rsidRDefault="00677D6C" w:rsidP="00677D6C">
      <w:pPr>
        <w:ind w:left="859" w:right="-33" w:hanging="720"/>
        <w:rPr>
          <w:rFonts w:ascii="Arial" w:eastAsia="Arial" w:hAnsi="Arial" w:cs="Arial"/>
        </w:rPr>
      </w:pPr>
      <w:r w:rsidRPr="00677D6C">
        <w:rPr>
          <w:rFonts w:ascii="Arial" w:eastAsia="Arial" w:hAnsi="Arial" w:cs="Arial"/>
        </w:rPr>
        <w:t xml:space="preserve">No. 2. </w:t>
      </w:r>
      <w:proofErr w:type="spellStart"/>
      <w:r w:rsidRPr="00677D6C">
        <w:rPr>
          <w:rFonts w:ascii="Arial" w:eastAsia="Arial" w:hAnsi="Arial" w:cs="Arial"/>
        </w:rPr>
        <w:t>Agustus</w:t>
      </w:r>
      <w:proofErr w:type="spellEnd"/>
      <w:r w:rsidRPr="00677D6C">
        <w:rPr>
          <w:rFonts w:ascii="Arial" w:eastAsia="Arial" w:hAnsi="Arial" w:cs="Arial"/>
        </w:rPr>
        <w:t xml:space="preserve"> 2017.</w:t>
      </w:r>
    </w:p>
    <w:p w:rsidR="00677D6C" w:rsidRPr="00677D6C" w:rsidRDefault="00677D6C" w:rsidP="00677D6C">
      <w:pPr>
        <w:ind w:left="859" w:right="-33" w:hanging="720"/>
        <w:rPr>
          <w:rFonts w:ascii="Arial" w:eastAsia="Arial" w:hAnsi="Arial" w:cs="Arial"/>
        </w:rPr>
      </w:pPr>
    </w:p>
    <w:p w:rsidR="00677D6C" w:rsidRPr="00677D6C" w:rsidRDefault="00677D6C" w:rsidP="00677D6C">
      <w:pPr>
        <w:ind w:left="859" w:right="-33" w:hanging="720"/>
        <w:rPr>
          <w:rFonts w:ascii="Arial" w:eastAsia="Arial" w:hAnsi="Arial" w:cs="Arial"/>
        </w:rPr>
      </w:pPr>
    </w:p>
    <w:p w:rsidR="00677D6C" w:rsidRPr="00677D6C" w:rsidRDefault="00677D6C" w:rsidP="00677D6C">
      <w:pPr>
        <w:ind w:left="859" w:right="-33" w:hanging="720"/>
        <w:rPr>
          <w:rFonts w:ascii="Arial" w:eastAsia="Arial" w:hAnsi="Arial" w:cs="Arial"/>
        </w:rPr>
      </w:pPr>
      <w:proofErr w:type="spellStart"/>
      <w:r w:rsidRPr="00677D6C">
        <w:rPr>
          <w:rFonts w:ascii="Arial" w:eastAsia="Arial" w:hAnsi="Arial" w:cs="Arial"/>
        </w:rPr>
        <w:t>Saaty</w:t>
      </w:r>
      <w:proofErr w:type="spellEnd"/>
      <w:r w:rsidRPr="00677D6C">
        <w:rPr>
          <w:rFonts w:ascii="Arial" w:eastAsia="Arial" w:hAnsi="Arial" w:cs="Arial"/>
        </w:rPr>
        <w:t xml:space="preserve">. 2018. The </w:t>
      </w:r>
      <w:proofErr w:type="spellStart"/>
      <w:r w:rsidRPr="00677D6C">
        <w:rPr>
          <w:rFonts w:ascii="Arial" w:eastAsia="Arial" w:hAnsi="Arial" w:cs="Arial"/>
        </w:rPr>
        <w:t>Analityc</w:t>
      </w:r>
      <w:proofErr w:type="spellEnd"/>
      <w:r w:rsidRPr="00677D6C">
        <w:rPr>
          <w:rFonts w:ascii="Arial" w:eastAsia="Arial" w:hAnsi="Arial" w:cs="Arial"/>
        </w:rPr>
        <w:t xml:space="preserve"> Hierarchy</w:t>
      </w:r>
    </w:p>
    <w:p w:rsidR="00677D6C" w:rsidRPr="00677D6C" w:rsidRDefault="00677D6C" w:rsidP="00677D6C">
      <w:pPr>
        <w:ind w:left="859" w:right="-33" w:hanging="720"/>
        <w:rPr>
          <w:rFonts w:ascii="Arial" w:eastAsia="Arial" w:hAnsi="Arial" w:cs="Arial"/>
        </w:rPr>
      </w:pPr>
      <w:r w:rsidRPr="00677D6C">
        <w:rPr>
          <w:rFonts w:ascii="Arial" w:eastAsia="Arial" w:hAnsi="Arial" w:cs="Arial"/>
        </w:rPr>
        <w:t>Process. McGraw Hill International.</w:t>
      </w:r>
    </w:p>
    <w:p w:rsidR="00677D6C" w:rsidRPr="00677D6C" w:rsidRDefault="00677D6C" w:rsidP="00677D6C">
      <w:pPr>
        <w:ind w:left="859" w:right="-33" w:hanging="720"/>
        <w:rPr>
          <w:rFonts w:ascii="Arial" w:eastAsia="Arial" w:hAnsi="Arial" w:cs="Arial"/>
        </w:rPr>
      </w:pPr>
    </w:p>
    <w:p w:rsidR="00677D6C" w:rsidRPr="00677D6C" w:rsidRDefault="00677D6C" w:rsidP="00677D6C">
      <w:pPr>
        <w:ind w:left="859" w:right="-33" w:hanging="720"/>
        <w:rPr>
          <w:rFonts w:ascii="Arial" w:eastAsia="Arial" w:hAnsi="Arial" w:cs="Arial"/>
        </w:rPr>
      </w:pPr>
      <w:proofErr w:type="spellStart"/>
      <w:r w:rsidRPr="00677D6C">
        <w:rPr>
          <w:rFonts w:ascii="Arial" w:eastAsia="Arial" w:hAnsi="Arial" w:cs="Arial"/>
        </w:rPr>
        <w:t>Saragih</w:t>
      </w:r>
      <w:proofErr w:type="spellEnd"/>
      <w:r w:rsidRPr="00677D6C">
        <w:rPr>
          <w:rFonts w:ascii="Arial" w:eastAsia="Arial" w:hAnsi="Arial" w:cs="Arial"/>
        </w:rPr>
        <w:t>. (2013). “</w:t>
      </w:r>
      <w:proofErr w:type="spellStart"/>
      <w:r w:rsidRPr="00677D6C">
        <w:rPr>
          <w:rFonts w:ascii="Arial" w:eastAsia="Arial" w:hAnsi="Arial" w:cs="Arial"/>
        </w:rPr>
        <w:t>Penerapan</w:t>
      </w:r>
      <w:proofErr w:type="spellEnd"/>
      <w:r w:rsidRPr="00677D6C">
        <w:rPr>
          <w:rFonts w:ascii="Arial" w:eastAsia="Arial" w:hAnsi="Arial" w:cs="Arial"/>
        </w:rPr>
        <w:t xml:space="preserve"> </w:t>
      </w:r>
      <w:proofErr w:type="spellStart"/>
      <w:r w:rsidRPr="00677D6C">
        <w:rPr>
          <w:rFonts w:ascii="Arial" w:eastAsia="Arial" w:hAnsi="Arial" w:cs="Arial"/>
        </w:rPr>
        <w:t>Metode</w:t>
      </w:r>
      <w:proofErr w:type="spellEnd"/>
    </w:p>
    <w:p w:rsidR="00677D6C" w:rsidRPr="00677D6C" w:rsidRDefault="00677D6C" w:rsidP="00677D6C">
      <w:pPr>
        <w:ind w:left="859" w:right="-33" w:hanging="720"/>
        <w:rPr>
          <w:rFonts w:ascii="Arial" w:eastAsia="Arial" w:hAnsi="Arial" w:cs="Arial"/>
        </w:rPr>
      </w:pPr>
      <w:r w:rsidRPr="00677D6C">
        <w:rPr>
          <w:rFonts w:ascii="Arial" w:eastAsia="Arial" w:hAnsi="Arial" w:cs="Arial"/>
        </w:rPr>
        <w:t>AHP (</w:t>
      </w:r>
      <w:r w:rsidRPr="00677D6C">
        <w:rPr>
          <w:rFonts w:ascii="Arial" w:eastAsia="Arial" w:hAnsi="Arial" w:cs="Arial"/>
          <w:i/>
        </w:rPr>
        <w:t xml:space="preserve">Analytic Hierarchy </w:t>
      </w:r>
      <w:proofErr w:type="gramStart"/>
      <w:r w:rsidRPr="00677D6C">
        <w:rPr>
          <w:rFonts w:ascii="Arial" w:eastAsia="Arial" w:hAnsi="Arial" w:cs="Arial"/>
          <w:i/>
        </w:rPr>
        <w:t>Process )</w:t>
      </w:r>
      <w:proofErr w:type="gramEnd"/>
      <w:r w:rsidRPr="00677D6C">
        <w:rPr>
          <w:rFonts w:ascii="Arial" w:eastAsia="Arial" w:hAnsi="Arial" w:cs="Arial"/>
          <w:i/>
        </w:rPr>
        <w:t xml:space="preserve"> </w:t>
      </w:r>
      <w:r w:rsidRPr="00677D6C">
        <w:rPr>
          <w:rFonts w:ascii="Arial" w:eastAsia="Arial" w:hAnsi="Arial" w:cs="Arial"/>
        </w:rPr>
        <w:t xml:space="preserve">Pada  </w:t>
      </w:r>
      <w:proofErr w:type="spellStart"/>
      <w:r w:rsidRPr="00677D6C">
        <w:rPr>
          <w:rFonts w:ascii="Arial" w:eastAsia="Arial" w:hAnsi="Arial" w:cs="Arial"/>
        </w:rPr>
        <w:t>Sistem</w:t>
      </w:r>
      <w:proofErr w:type="spellEnd"/>
      <w:r w:rsidRPr="00677D6C">
        <w:rPr>
          <w:rFonts w:ascii="Arial" w:eastAsia="Arial" w:hAnsi="Arial" w:cs="Arial"/>
        </w:rPr>
        <w:t xml:space="preserve"> </w:t>
      </w:r>
      <w:proofErr w:type="spellStart"/>
      <w:r w:rsidRPr="00677D6C">
        <w:rPr>
          <w:rFonts w:ascii="Arial" w:eastAsia="Arial" w:hAnsi="Arial" w:cs="Arial"/>
        </w:rPr>
        <w:t>Pendukung</w:t>
      </w:r>
      <w:proofErr w:type="spellEnd"/>
      <w:r w:rsidRPr="00677D6C">
        <w:rPr>
          <w:rFonts w:ascii="Arial" w:eastAsia="Arial" w:hAnsi="Arial" w:cs="Arial"/>
        </w:rPr>
        <w:t xml:space="preserve"> Keputusan </w:t>
      </w:r>
      <w:proofErr w:type="spellStart"/>
      <w:r w:rsidRPr="00677D6C">
        <w:rPr>
          <w:rFonts w:ascii="Arial" w:eastAsia="Arial" w:hAnsi="Arial" w:cs="Arial"/>
        </w:rPr>
        <w:t>Pemilihan</w:t>
      </w:r>
      <w:proofErr w:type="spellEnd"/>
      <w:r w:rsidRPr="00677D6C">
        <w:rPr>
          <w:rFonts w:ascii="Arial" w:eastAsia="Arial" w:hAnsi="Arial" w:cs="Arial"/>
        </w:rPr>
        <w:t xml:space="preserve"> Laptop ”. </w:t>
      </w:r>
      <w:proofErr w:type="spellStart"/>
      <w:r w:rsidRPr="00677D6C">
        <w:rPr>
          <w:rFonts w:ascii="Arial" w:eastAsia="Arial" w:hAnsi="Arial" w:cs="Arial"/>
        </w:rPr>
        <w:t>Pelita</w:t>
      </w:r>
      <w:proofErr w:type="spellEnd"/>
      <w:r w:rsidRPr="00677D6C">
        <w:rPr>
          <w:rFonts w:ascii="Arial" w:eastAsia="Arial" w:hAnsi="Arial" w:cs="Arial"/>
        </w:rPr>
        <w:t xml:space="preserve"> </w:t>
      </w:r>
      <w:proofErr w:type="spellStart"/>
      <w:r w:rsidRPr="00677D6C">
        <w:rPr>
          <w:rFonts w:ascii="Arial" w:eastAsia="Arial" w:hAnsi="Arial" w:cs="Arial"/>
        </w:rPr>
        <w:t>Informatika</w:t>
      </w:r>
      <w:proofErr w:type="spellEnd"/>
      <w:r w:rsidRPr="00677D6C">
        <w:rPr>
          <w:rFonts w:ascii="Arial" w:eastAsia="Arial" w:hAnsi="Arial" w:cs="Arial"/>
        </w:rPr>
        <w:t xml:space="preserve"> Budi </w:t>
      </w:r>
      <w:proofErr w:type="spellStart"/>
      <w:proofErr w:type="gramStart"/>
      <w:r w:rsidRPr="00677D6C">
        <w:rPr>
          <w:rFonts w:ascii="Arial" w:eastAsia="Arial" w:hAnsi="Arial" w:cs="Arial"/>
        </w:rPr>
        <w:t>darma</w:t>
      </w:r>
      <w:proofErr w:type="spellEnd"/>
      <w:r w:rsidRPr="00677D6C">
        <w:rPr>
          <w:rFonts w:ascii="Arial" w:eastAsia="Arial" w:hAnsi="Arial" w:cs="Arial"/>
        </w:rPr>
        <w:t>,  Vol.</w:t>
      </w:r>
      <w:proofErr w:type="gramEnd"/>
      <w:r w:rsidRPr="00677D6C">
        <w:rPr>
          <w:rFonts w:ascii="Arial" w:eastAsia="Arial" w:hAnsi="Arial" w:cs="Arial"/>
        </w:rPr>
        <w:t xml:space="preserve"> IV No. 2,           </w:t>
      </w:r>
      <w:proofErr w:type="spellStart"/>
      <w:r w:rsidRPr="00677D6C">
        <w:rPr>
          <w:rFonts w:ascii="Arial" w:eastAsia="Arial" w:hAnsi="Arial" w:cs="Arial"/>
        </w:rPr>
        <w:t>Agustus</w:t>
      </w:r>
      <w:proofErr w:type="spellEnd"/>
      <w:r w:rsidRPr="00677D6C">
        <w:rPr>
          <w:rFonts w:ascii="Arial" w:eastAsia="Arial" w:hAnsi="Arial" w:cs="Arial"/>
        </w:rPr>
        <w:t xml:space="preserve">         2013, ISSN : 2301-9425.</w:t>
      </w:r>
    </w:p>
    <w:p w:rsidR="00677D6C" w:rsidRPr="00677D6C" w:rsidRDefault="00677D6C" w:rsidP="00677D6C">
      <w:pPr>
        <w:ind w:left="859" w:right="-33" w:hanging="720"/>
        <w:rPr>
          <w:rFonts w:ascii="Arial" w:eastAsia="Arial" w:hAnsi="Arial" w:cs="Arial"/>
        </w:rPr>
      </w:pPr>
    </w:p>
    <w:p w:rsidR="00677D6C" w:rsidRPr="00677D6C" w:rsidRDefault="00677D6C" w:rsidP="00677D6C">
      <w:pPr>
        <w:ind w:left="859" w:right="-33" w:hanging="720"/>
        <w:rPr>
          <w:rFonts w:ascii="Arial" w:eastAsia="Arial" w:hAnsi="Arial" w:cs="Arial"/>
        </w:rPr>
      </w:pPr>
      <w:proofErr w:type="spellStart"/>
      <w:r w:rsidRPr="00677D6C">
        <w:rPr>
          <w:rFonts w:ascii="Arial" w:eastAsia="Arial" w:hAnsi="Arial" w:cs="Arial"/>
        </w:rPr>
        <w:t>Sestri</w:t>
      </w:r>
      <w:proofErr w:type="spellEnd"/>
      <w:r w:rsidRPr="00677D6C">
        <w:rPr>
          <w:rFonts w:ascii="Arial" w:eastAsia="Arial" w:hAnsi="Arial" w:cs="Arial"/>
        </w:rPr>
        <w:t>. (2013). “</w:t>
      </w:r>
      <w:proofErr w:type="spellStart"/>
      <w:r w:rsidRPr="00677D6C">
        <w:rPr>
          <w:rFonts w:ascii="Arial" w:eastAsia="Arial" w:hAnsi="Arial" w:cs="Arial"/>
        </w:rPr>
        <w:t>Penilaian</w:t>
      </w:r>
      <w:proofErr w:type="spellEnd"/>
      <w:r w:rsidRPr="00677D6C">
        <w:rPr>
          <w:rFonts w:ascii="Arial" w:eastAsia="Arial" w:hAnsi="Arial" w:cs="Arial"/>
        </w:rPr>
        <w:t xml:space="preserve"> </w:t>
      </w:r>
      <w:proofErr w:type="spellStart"/>
      <w:r w:rsidRPr="00677D6C">
        <w:rPr>
          <w:rFonts w:ascii="Arial" w:eastAsia="Arial" w:hAnsi="Arial" w:cs="Arial"/>
        </w:rPr>
        <w:t>Kinerja</w:t>
      </w:r>
      <w:proofErr w:type="spellEnd"/>
      <w:r w:rsidRPr="00677D6C">
        <w:rPr>
          <w:rFonts w:ascii="Arial" w:eastAsia="Arial" w:hAnsi="Arial" w:cs="Arial"/>
        </w:rPr>
        <w:t xml:space="preserve"> </w:t>
      </w:r>
      <w:proofErr w:type="spellStart"/>
      <w:r w:rsidRPr="00677D6C">
        <w:rPr>
          <w:rFonts w:ascii="Arial" w:eastAsia="Arial" w:hAnsi="Arial" w:cs="Arial"/>
        </w:rPr>
        <w:t>Dosen</w:t>
      </w:r>
      <w:proofErr w:type="spellEnd"/>
      <w:r w:rsidRPr="00677D6C">
        <w:rPr>
          <w:rFonts w:ascii="Arial" w:eastAsia="Arial" w:hAnsi="Arial" w:cs="Arial"/>
        </w:rPr>
        <w:t xml:space="preserve"> </w:t>
      </w:r>
      <w:proofErr w:type="spellStart"/>
      <w:proofErr w:type="gramStart"/>
      <w:r w:rsidRPr="00677D6C">
        <w:rPr>
          <w:rFonts w:ascii="Arial" w:eastAsia="Arial" w:hAnsi="Arial" w:cs="Arial"/>
        </w:rPr>
        <w:t>Dengan</w:t>
      </w:r>
      <w:proofErr w:type="spellEnd"/>
      <w:r w:rsidRPr="00677D6C">
        <w:rPr>
          <w:rFonts w:ascii="Arial" w:eastAsia="Arial" w:hAnsi="Arial" w:cs="Arial"/>
        </w:rPr>
        <w:t xml:space="preserve">  </w:t>
      </w:r>
      <w:proofErr w:type="spellStart"/>
      <w:r w:rsidRPr="00677D6C">
        <w:rPr>
          <w:rFonts w:ascii="Arial" w:eastAsia="Arial" w:hAnsi="Arial" w:cs="Arial"/>
        </w:rPr>
        <w:t>Menggunakan</w:t>
      </w:r>
      <w:proofErr w:type="spellEnd"/>
      <w:proofErr w:type="gramEnd"/>
      <w:r w:rsidRPr="00677D6C">
        <w:rPr>
          <w:rFonts w:ascii="Arial" w:eastAsia="Arial" w:hAnsi="Arial" w:cs="Arial"/>
        </w:rPr>
        <w:t xml:space="preserve">  </w:t>
      </w:r>
      <w:proofErr w:type="spellStart"/>
      <w:r w:rsidRPr="00677D6C">
        <w:rPr>
          <w:rFonts w:ascii="Arial" w:eastAsia="Arial" w:hAnsi="Arial" w:cs="Arial"/>
        </w:rPr>
        <w:t>Metode</w:t>
      </w:r>
      <w:proofErr w:type="spellEnd"/>
      <w:r w:rsidRPr="00677D6C">
        <w:rPr>
          <w:rFonts w:ascii="Arial" w:eastAsia="Arial" w:hAnsi="Arial" w:cs="Arial"/>
        </w:rPr>
        <w:t xml:space="preserve"> AHP ( Studi </w:t>
      </w:r>
      <w:proofErr w:type="spellStart"/>
      <w:r w:rsidRPr="00677D6C">
        <w:rPr>
          <w:rFonts w:ascii="Arial" w:eastAsia="Arial" w:hAnsi="Arial" w:cs="Arial"/>
        </w:rPr>
        <w:t>kasus</w:t>
      </w:r>
      <w:proofErr w:type="spellEnd"/>
      <w:r w:rsidRPr="00677D6C">
        <w:rPr>
          <w:rFonts w:ascii="Arial" w:eastAsia="Arial" w:hAnsi="Arial" w:cs="Arial"/>
        </w:rPr>
        <w:t xml:space="preserve"> : STIE Ahmad </w:t>
      </w:r>
      <w:proofErr w:type="spellStart"/>
      <w:r w:rsidRPr="00677D6C">
        <w:rPr>
          <w:rFonts w:ascii="Arial" w:eastAsia="Arial" w:hAnsi="Arial" w:cs="Arial"/>
        </w:rPr>
        <w:t>Dahlan</w:t>
      </w:r>
      <w:proofErr w:type="spellEnd"/>
      <w:r w:rsidRPr="00677D6C">
        <w:rPr>
          <w:rFonts w:ascii="Arial" w:eastAsia="Arial" w:hAnsi="Arial" w:cs="Arial"/>
        </w:rPr>
        <w:t xml:space="preserve"> Jakarta)”.</w:t>
      </w:r>
      <w:proofErr w:type="spellStart"/>
      <w:r w:rsidRPr="00677D6C">
        <w:rPr>
          <w:rFonts w:ascii="Arial" w:eastAsia="Arial" w:hAnsi="Arial" w:cs="Arial"/>
        </w:rPr>
        <w:t>Jurnal</w:t>
      </w:r>
      <w:proofErr w:type="spellEnd"/>
      <w:r w:rsidRPr="00677D6C">
        <w:rPr>
          <w:rFonts w:ascii="Arial" w:eastAsia="Arial" w:hAnsi="Arial" w:cs="Arial"/>
        </w:rPr>
        <w:t xml:space="preserve"> Liquidity, Vol. 2 No. 1. </w:t>
      </w:r>
      <w:proofErr w:type="spellStart"/>
      <w:r w:rsidRPr="00677D6C">
        <w:rPr>
          <w:rFonts w:ascii="Arial" w:eastAsia="Arial" w:hAnsi="Arial" w:cs="Arial"/>
        </w:rPr>
        <w:t>Januari</w:t>
      </w:r>
      <w:proofErr w:type="spellEnd"/>
      <w:r w:rsidRPr="00677D6C">
        <w:rPr>
          <w:rFonts w:ascii="Arial" w:eastAsia="Arial" w:hAnsi="Arial" w:cs="Arial"/>
        </w:rPr>
        <w:t xml:space="preserve"> - </w:t>
      </w:r>
      <w:proofErr w:type="spellStart"/>
      <w:r w:rsidRPr="00677D6C">
        <w:rPr>
          <w:rFonts w:ascii="Arial" w:eastAsia="Arial" w:hAnsi="Arial" w:cs="Arial"/>
        </w:rPr>
        <w:t>juni</w:t>
      </w:r>
      <w:proofErr w:type="spellEnd"/>
      <w:r w:rsidRPr="00677D6C">
        <w:rPr>
          <w:rFonts w:ascii="Arial" w:eastAsia="Arial" w:hAnsi="Arial" w:cs="Arial"/>
        </w:rPr>
        <w:t xml:space="preserve"> 2013, Hal. 100-109.</w:t>
      </w:r>
    </w:p>
    <w:p w:rsidR="00677D6C" w:rsidRPr="00677D6C" w:rsidRDefault="00677D6C" w:rsidP="00677D6C">
      <w:pPr>
        <w:ind w:left="859" w:right="-33" w:hanging="720"/>
        <w:rPr>
          <w:rFonts w:ascii="Arial" w:eastAsia="Arial" w:hAnsi="Arial" w:cs="Arial"/>
        </w:rPr>
      </w:pPr>
    </w:p>
    <w:p w:rsidR="00677D6C" w:rsidRDefault="00677D6C" w:rsidP="00677D6C">
      <w:pPr>
        <w:ind w:left="720" w:right="529" w:hanging="720"/>
        <w:rPr>
          <w:rFonts w:ascii="Arial" w:eastAsia="Arial" w:hAnsi="Arial" w:cs="Arial"/>
        </w:rPr>
      </w:pPr>
      <w:proofErr w:type="spellStart"/>
      <w:r w:rsidRPr="00677D6C">
        <w:rPr>
          <w:rFonts w:ascii="Arial" w:eastAsia="Arial" w:hAnsi="Arial" w:cs="Arial"/>
        </w:rPr>
        <w:t>Ratniasih</w:t>
      </w:r>
      <w:proofErr w:type="spellEnd"/>
      <w:r w:rsidRPr="00677D6C">
        <w:rPr>
          <w:rFonts w:ascii="Arial" w:eastAsia="Arial" w:hAnsi="Arial" w:cs="Arial"/>
        </w:rPr>
        <w:t xml:space="preserve">, Ni </w:t>
      </w:r>
      <w:proofErr w:type="spellStart"/>
      <w:r w:rsidRPr="00677D6C">
        <w:rPr>
          <w:rFonts w:ascii="Arial" w:eastAsia="Arial" w:hAnsi="Arial" w:cs="Arial"/>
        </w:rPr>
        <w:t>Luh</w:t>
      </w:r>
      <w:proofErr w:type="spellEnd"/>
      <w:r w:rsidRPr="00677D6C">
        <w:rPr>
          <w:rFonts w:ascii="Arial" w:eastAsia="Arial" w:hAnsi="Arial" w:cs="Arial"/>
        </w:rPr>
        <w:t xml:space="preserve">, 2019. </w:t>
      </w:r>
      <w:proofErr w:type="spellStart"/>
      <w:r w:rsidRPr="00677D6C">
        <w:rPr>
          <w:rFonts w:ascii="Arial" w:eastAsia="Arial" w:hAnsi="Arial" w:cs="Arial"/>
        </w:rPr>
        <w:t>Optimasi</w:t>
      </w:r>
      <w:proofErr w:type="spellEnd"/>
      <w:r w:rsidRPr="00677D6C">
        <w:rPr>
          <w:rFonts w:ascii="Arial" w:eastAsia="Arial" w:hAnsi="Arial" w:cs="Arial"/>
        </w:rPr>
        <w:t xml:space="preserve"> Data Mining </w:t>
      </w:r>
      <w:proofErr w:type="spellStart"/>
      <w:r w:rsidRPr="00677D6C">
        <w:rPr>
          <w:rFonts w:ascii="Arial" w:eastAsia="Arial" w:hAnsi="Arial" w:cs="Arial"/>
        </w:rPr>
        <w:t>Menggunakan</w:t>
      </w:r>
      <w:proofErr w:type="spellEnd"/>
      <w:r w:rsidRPr="00677D6C">
        <w:rPr>
          <w:rFonts w:ascii="Arial" w:eastAsia="Arial" w:hAnsi="Arial" w:cs="Arial"/>
        </w:rPr>
        <w:t xml:space="preserve"> </w:t>
      </w:r>
      <w:proofErr w:type="spellStart"/>
      <w:r w:rsidRPr="00677D6C">
        <w:rPr>
          <w:rFonts w:ascii="Arial" w:eastAsia="Arial" w:hAnsi="Arial" w:cs="Arial"/>
        </w:rPr>
        <w:t>Algoritma</w:t>
      </w:r>
      <w:proofErr w:type="spellEnd"/>
      <w:r w:rsidRPr="00677D6C">
        <w:rPr>
          <w:rFonts w:ascii="Arial" w:eastAsia="Arial" w:hAnsi="Arial" w:cs="Arial"/>
        </w:rPr>
        <w:t xml:space="preserve"> Naïve Bayes dan C4.5 </w:t>
      </w:r>
      <w:proofErr w:type="spellStart"/>
      <w:r w:rsidRPr="00677D6C">
        <w:rPr>
          <w:rFonts w:ascii="Arial" w:eastAsia="Arial" w:hAnsi="Arial" w:cs="Arial"/>
        </w:rPr>
        <w:t>Untuk</w:t>
      </w:r>
      <w:proofErr w:type="spellEnd"/>
      <w:r w:rsidRPr="00677D6C">
        <w:rPr>
          <w:rFonts w:ascii="Arial" w:eastAsia="Arial" w:hAnsi="Arial" w:cs="Arial"/>
        </w:rPr>
        <w:t xml:space="preserve"> </w:t>
      </w:r>
      <w:proofErr w:type="spellStart"/>
      <w:proofErr w:type="gramStart"/>
      <w:r w:rsidRPr="00677D6C">
        <w:rPr>
          <w:rFonts w:ascii="Arial" w:eastAsia="Arial" w:hAnsi="Arial" w:cs="Arial"/>
        </w:rPr>
        <w:t>Klasifikasi</w:t>
      </w:r>
      <w:proofErr w:type="spellEnd"/>
      <w:r w:rsidRPr="00677D6C">
        <w:rPr>
          <w:rFonts w:ascii="Arial" w:eastAsia="Arial" w:hAnsi="Arial" w:cs="Arial"/>
        </w:rPr>
        <w:t xml:space="preserve">  </w:t>
      </w:r>
      <w:proofErr w:type="spellStart"/>
      <w:r w:rsidRPr="00677D6C">
        <w:rPr>
          <w:rFonts w:ascii="Arial" w:eastAsia="Arial" w:hAnsi="Arial" w:cs="Arial"/>
        </w:rPr>
        <w:t>Kelulusan</w:t>
      </w:r>
      <w:proofErr w:type="spellEnd"/>
      <w:proofErr w:type="gramEnd"/>
      <w:r w:rsidRPr="00677D6C">
        <w:rPr>
          <w:rFonts w:ascii="Arial" w:eastAsia="Arial" w:hAnsi="Arial" w:cs="Arial"/>
        </w:rPr>
        <w:t xml:space="preserve"> </w:t>
      </w:r>
      <w:proofErr w:type="spellStart"/>
      <w:r w:rsidRPr="00677D6C">
        <w:rPr>
          <w:rFonts w:ascii="Arial" w:eastAsia="Arial" w:hAnsi="Arial" w:cs="Arial"/>
        </w:rPr>
        <w:t>Mahasiswa</w:t>
      </w:r>
      <w:proofErr w:type="spellEnd"/>
      <w:r w:rsidRPr="00677D6C">
        <w:rPr>
          <w:rFonts w:ascii="Arial" w:eastAsia="Arial" w:hAnsi="Arial" w:cs="Arial"/>
        </w:rPr>
        <w:t xml:space="preserve">. </w:t>
      </w:r>
      <w:proofErr w:type="spellStart"/>
      <w:r w:rsidRPr="00677D6C">
        <w:rPr>
          <w:rFonts w:ascii="Arial" w:eastAsia="Arial" w:hAnsi="Arial" w:cs="Arial"/>
        </w:rPr>
        <w:t>Jurnal</w:t>
      </w:r>
      <w:proofErr w:type="spellEnd"/>
      <w:r w:rsidRPr="00677D6C">
        <w:rPr>
          <w:rFonts w:ascii="Arial" w:eastAsia="Arial" w:hAnsi="Arial" w:cs="Arial"/>
        </w:rPr>
        <w:t xml:space="preserve"> </w:t>
      </w:r>
      <w:proofErr w:type="spellStart"/>
      <w:r w:rsidRPr="00677D6C">
        <w:rPr>
          <w:rFonts w:ascii="Arial" w:eastAsia="Arial" w:hAnsi="Arial" w:cs="Arial"/>
        </w:rPr>
        <w:t>Teknologi</w:t>
      </w:r>
      <w:proofErr w:type="spellEnd"/>
      <w:r w:rsidRPr="00677D6C">
        <w:rPr>
          <w:rFonts w:ascii="Arial" w:eastAsia="Arial" w:hAnsi="Arial" w:cs="Arial"/>
        </w:rPr>
        <w:t xml:space="preserve"> </w:t>
      </w:r>
      <w:proofErr w:type="spellStart"/>
      <w:r w:rsidRPr="00677D6C">
        <w:rPr>
          <w:rFonts w:ascii="Arial" w:eastAsia="Arial" w:hAnsi="Arial" w:cs="Arial"/>
        </w:rPr>
        <w:t>Informasi</w:t>
      </w:r>
      <w:proofErr w:type="spellEnd"/>
      <w:r w:rsidRPr="00677D6C">
        <w:rPr>
          <w:rFonts w:ascii="Arial" w:eastAsia="Arial" w:hAnsi="Arial" w:cs="Arial"/>
        </w:rPr>
        <w:t xml:space="preserve"> dan </w:t>
      </w:r>
      <w:proofErr w:type="spellStart"/>
      <w:r w:rsidRPr="00677D6C">
        <w:rPr>
          <w:rFonts w:ascii="Arial" w:eastAsia="Arial" w:hAnsi="Arial" w:cs="Arial"/>
        </w:rPr>
        <w:t>Komputer</w:t>
      </w:r>
      <w:proofErr w:type="spellEnd"/>
      <w:r w:rsidRPr="00677D6C">
        <w:rPr>
          <w:rFonts w:ascii="Arial" w:eastAsia="Arial" w:hAnsi="Arial" w:cs="Arial"/>
        </w:rPr>
        <w:t xml:space="preserve">, Volume 5, </w:t>
      </w:r>
      <w:proofErr w:type="spellStart"/>
      <w:r w:rsidRPr="00677D6C">
        <w:rPr>
          <w:rFonts w:ascii="Arial" w:eastAsia="Arial" w:hAnsi="Arial" w:cs="Arial"/>
        </w:rPr>
        <w:t>Nomor</w:t>
      </w:r>
      <w:proofErr w:type="spellEnd"/>
      <w:r w:rsidRPr="00677D6C">
        <w:rPr>
          <w:rFonts w:ascii="Arial" w:eastAsia="Arial" w:hAnsi="Arial" w:cs="Arial"/>
        </w:rPr>
        <w:t xml:space="preserve"> 1, </w:t>
      </w:r>
      <w:proofErr w:type="spellStart"/>
      <w:r w:rsidRPr="004D20FE">
        <w:rPr>
          <w:rFonts w:ascii="Arial" w:eastAsia="Arial" w:hAnsi="Arial" w:cs="Arial"/>
        </w:rPr>
        <w:t>Januari</w:t>
      </w:r>
      <w:proofErr w:type="spellEnd"/>
      <w:r w:rsidRPr="004D20FE">
        <w:rPr>
          <w:rFonts w:ascii="Arial" w:eastAsia="Arial" w:hAnsi="Arial" w:cs="Arial"/>
        </w:rPr>
        <w:t xml:space="preserve"> 2019</w:t>
      </w:r>
      <w:r>
        <w:rPr>
          <w:rFonts w:ascii="Arial" w:eastAsia="Arial" w:hAnsi="Arial" w:cs="Arial"/>
        </w:rPr>
        <w:t xml:space="preserve">. </w:t>
      </w:r>
    </w:p>
    <w:p w:rsidR="00677D6C" w:rsidRDefault="00677D6C" w:rsidP="00677D6C">
      <w:pPr>
        <w:ind w:left="720" w:right="529" w:hanging="720"/>
        <w:rPr>
          <w:rFonts w:ascii="Arial" w:eastAsia="Arial" w:hAnsi="Arial" w:cs="Arial"/>
        </w:rPr>
      </w:pPr>
      <w:proofErr w:type="spellStart"/>
      <w:r w:rsidRPr="00C91C1C">
        <w:rPr>
          <w:rFonts w:ascii="Arial" w:eastAsia="Arial" w:hAnsi="Arial" w:cs="Arial"/>
        </w:rPr>
        <w:t>S</w:t>
      </w:r>
      <w:r>
        <w:rPr>
          <w:rFonts w:ascii="Arial" w:eastAsia="Arial" w:hAnsi="Arial" w:cs="Arial"/>
        </w:rPr>
        <w:t>unjana</w:t>
      </w:r>
      <w:proofErr w:type="spellEnd"/>
      <w:r w:rsidRPr="00C91C1C">
        <w:rPr>
          <w:rFonts w:ascii="Arial" w:eastAsia="Arial" w:hAnsi="Arial" w:cs="Arial"/>
        </w:rPr>
        <w:t>. (20</w:t>
      </w:r>
      <w:r>
        <w:rPr>
          <w:rFonts w:ascii="Arial" w:eastAsia="Arial" w:hAnsi="Arial" w:cs="Arial"/>
        </w:rPr>
        <w:t>10</w:t>
      </w:r>
      <w:r w:rsidRPr="00C91C1C">
        <w:rPr>
          <w:rFonts w:ascii="Arial" w:eastAsia="Arial" w:hAnsi="Arial" w:cs="Arial"/>
        </w:rPr>
        <w:t>). “</w:t>
      </w:r>
      <w:proofErr w:type="spellStart"/>
      <w:r>
        <w:rPr>
          <w:rFonts w:ascii="Arial" w:eastAsia="Arial" w:hAnsi="Arial" w:cs="Arial"/>
        </w:rPr>
        <w:t>Klasifikasi</w:t>
      </w:r>
      <w:proofErr w:type="spellEnd"/>
      <w:r>
        <w:rPr>
          <w:rFonts w:ascii="Arial" w:eastAsia="Arial" w:hAnsi="Arial" w:cs="Arial"/>
        </w:rPr>
        <w:t xml:space="preserve"> Data </w:t>
      </w:r>
      <w:proofErr w:type="spellStart"/>
      <w:r>
        <w:rPr>
          <w:rFonts w:ascii="Arial" w:eastAsia="Arial" w:hAnsi="Arial" w:cs="Arial"/>
        </w:rPr>
        <w:t>Nasabah</w:t>
      </w:r>
      <w:proofErr w:type="spellEnd"/>
      <w:r>
        <w:rPr>
          <w:rFonts w:ascii="Arial" w:eastAsia="Arial" w:hAnsi="Arial" w:cs="Arial"/>
        </w:rPr>
        <w:t xml:space="preserve"> </w:t>
      </w:r>
      <w:proofErr w:type="spellStart"/>
      <w:r>
        <w:rPr>
          <w:rFonts w:ascii="Arial" w:eastAsia="Arial" w:hAnsi="Arial" w:cs="Arial"/>
        </w:rPr>
        <w:t>Sebuah</w:t>
      </w:r>
      <w:proofErr w:type="spellEnd"/>
      <w:r>
        <w:rPr>
          <w:rFonts w:ascii="Arial" w:eastAsia="Arial" w:hAnsi="Arial" w:cs="Arial"/>
        </w:rPr>
        <w:t xml:space="preserve"> </w:t>
      </w:r>
      <w:proofErr w:type="spellStart"/>
      <w:r>
        <w:rPr>
          <w:rFonts w:ascii="Arial" w:eastAsia="Arial" w:hAnsi="Arial" w:cs="Arial"/>
        </w:rPr>
        <w:t>Asuransi</w:t>
      </w:r>
      <w:proofErr w:type="spellEnd"/>
      <w:r>
        <w:rPr>
          <w:rFonts w:ascii="Arial" w:eastAsia="Arial" w:hAnsi="Arial" w:cs="Arial"/>
        </w:rPr>
        <w:t xml:space="preserve"> </w:t>
      </w:r>
      <w:proofErr w:type="spellStart"/>
      <w:r>
        <w:rPr>
          <w:rFonts w:ascii="Arial" w:eastAsia="Arial" w:hAnsi="Arial" w:cs="Arial"/>
        </w:rPr>
        <w:t>menggunakan</w:t>
      </w:r>
      <w:proofErr w:type="spellEnd"/>
      <w:r>
        <w:rPr>
          <w:rFonts w:ascii="Arial" w:eastAsia="Arial" w:hAnsi="Arial" w:cs="Arial"/>
        </w:rPr>
        <w:t xml:space="preserve"> </w:t>
      </w:r>
      <w:proofErr w:type="spellStart"/>
      <w:r>
        <w:rPr>
          <w:rFonts w:ascii="Arial" w:eastAsia="Arial" w:hAnsi="Arial" w:cs="Arial"/>
        </w:rPr>
        <w:t>Algoritma</w:t>
      </w:r>
      <w:proofErr w:type="spellEnd"/>
      <w:r>
        <w:rPr>
          <w:rFonts w:ascii="Arial" w:eastAsia="Arial" w:hAnsi="Arial" w:cs="Arial"/>
        </w:rPr>
        <w:t xml:space="preserve"> C4.5</w:t>
      </w:r>
      <w:proofErr w:type="gramStart"/>
      <w:r w:rsidRPr="00C91C1C">
        <w:rPr>
          <w:rFonts w:ascii="Arial" w:eastAsia="Arial" w:hAnsi="Arial" w:cs="Arial"/>
        </w:rPr>
        <w:t>”.</w:t>
      </w:r>
      <w:r>
        <w:rPr>
          <w:rFonts w:ascii="Arial" w:eastAsia="Arial" w:hAnsi="Arial" w:cs="Arial"/>
        </w:rPr>
        <w:t>Seminar</w:t>
      </w:r>
      <w:proofErr w:type="gramEnd"/>
      <w:r>
        <w:rPr>
          <w:rFonts w:ascii="Arial" w:eastAsia="Arial" w:hAnsi="Arial" w:cs="Arial"/>
        </w:rPr>
        <w:t xml:space="preserve"> Nasional </w:t>
      </w:r>
      <w:proofErr w:type="spellStart"/>
      <w:r>
        <w:rPr>
          <w:rFonts w:ascii="Arial" w:eastAsia="Arial" w:hAnsi="Arial" w:cs="Arial"/>
        </w:rPr>
        <w:t>Aplikasi</w:t>
      </w:r>
      <w:proofErr w:type="spellEnd"/>
      <w:r>
        <w:rPr>
          <w:rFonts w:ascii="Arial" w:eastAsia="Arial" w:hAnsi="Arial" w:cs="Arial"/>
        </w:rPr>
        <w:t xml:space="preserve"> </w:t>
      </w:r>
      <w:proofErr w:type="spellStart"/>
      <w:r>
        <w:rPr>
          <w:rFonts w:ascii="Arial" w:eastAsia="Arial" w:hAnsi="Arial" w:cs="Arial"/>
        </w:rPr>
        <w:t>Tekhnologi</w:t>
      </w:r>
      <w:proofErr w:type="spellEnd"/>
      <w:r>
        <w:rPr>
          <w:rFonts w:ascii="Arial" w:eastAsia="Arial" w:hAnsi="Arial" w:cs="Arial"/>
        </w:rPr>
        <w:t xml:space="preserve"> </w:t>
      </w:r>
      <w:proofErr w:type="spellStart"/>
      <w:r>
        <w:rPr>
          <w:rFonts w:ascii="Arial" w:eastAsia="Arial" w:hAnsi="Arial" w:cs="Arial"/>
        </w:rPr>
        <w:t>Informasi</w:t>
      </w:r>
      <w:proofErr w:type="spellEnd"/>
      <w:r>
        <w:rPr>
          <w:rFonts w:ascii="Arial" w:eastAsia="Arial" w:hAnsi="Arial" w:cs="Arial"/>
        </w:rPr>
        <w:t>,</w:t>
      </w:r>
      <w:r w:rsidRPr="00C91C1C">
        <w:rPr>
          <w:rFonts w:ascii="Arial" w:eastAsia="Arial" w:hAnsi="Arial" w:cs="Arial"/>
        </w:rPr>
        <w:t xml:space="preserve"> </w:t>
      </w:r>
      <w:r>
        <w:rPr>
          <w:rFonts w:ascii="Arial" w:eastAsia="Arial" w:hAnsi="Arial" w:cs="Arial"/>
        </w:rPr>
        <w:t xml:space="preserve">19-20 </w:t>
      </w:r>
      <w:proofErr w:type="spellStart"/>
      <w:r>
        <w:rPr>
          <w:rFonts w:ascii="Arial" w:eastAsia="Arial" w:hAnsi="Arial" w:cs="Arial"/>
        </w:rPr>
        <w:t>Juni</w:t>
      </w:r>
      <w:proofErr w:type="spellEnd"/>
      <w:r>
        <w:rPr>
          <w:rFonts w:ascii="Arial" w:eastAsia="Arial" w:hAnsi="Arial" w:cs="Arial"/>
        </w:rPr>
        <w:t xml:space="preserve"> 2019</w:t>
      </w:r>
      <w:r w:rsidRPr="00C91C1C">
        <w:rPr>
          <w:rFonts w:ascii="Arial" w:eastAsia="Arial" w:hAnsi="Arial" w:cs="Arial"/>
        </w:rPr>
        <w:t>,</w:t>
      </w:r>
      <w:r>
        <w:rPr>
          <w:rFonts w:ascii="Arial" w:eastAsia="Arial" w:hAnsi="Arial" w:cs="Arial"/>
        </w:rPr>
        <w:t xml:space="preserve"> ISSN: 1907-5022. </w:t>
      </w:r>
      <w:r w:rsidRPr="00C91C1C">
        <w:rPr>
          <w:rFonts w:ascii="Arial" w:eastAsia="Arial" w:hAnsi="Arial" w:cs="Arial"/>
        </w:rPr>
        <w:t xml:space="preserve"> </w:t>
      </w:r>
    </w:p>
    <w:p w:rsidR="00677D6C" w:rsidRPr="00E87374" w:rsidRDefault="00677D6C" w:rsidP="00677D6C">
      <w:pPr>
        <w:ind w:left="720" w:right="529" w:hanging="720"/>
        <w:rPr>
          <w:rFonts w:ascii="Arial" w:eastAsia="Arial" w:hAnsi="Arial" w:cs="Arial"/>
          <w:lang w:val="en-ID"/>
        </w:rPr>
      </w:pPr>
      <w:proofErr w:type="spellStart"/>
      <w:r w:rsidRPr="00E87374">
        <w:rPr>
          <w:rFonts w:ascii="Arial" w:eastAsia="Arial" w:hAnsi="Arial" w:cs="Arial"/>
          <w:lang w:val="en-ID"/>
        </w:rPr>
        <w:t>Widiasri</w:t>
      </w:r>
      <w:proofErr w:type="spellEnd"/>
      <w:r w:rsidRPr="00E87374">
        <w:rPr>
          <w:rFonts w:ascii="Arial" w:eastAsia="Arial" w:hAnsi="Arial" w:cs="Arial"/>
          <w:lang w:val="en-ID"/>
        </w:rPr>
        <w:t>, M., Justitia, A., &amp; Arifin, A. Z. (2011</w:t>
      </w:r>
      <w:proofErr w:type="gramStart"/>
      <w:r w:rsidRPr="00E87374">
        <w:rPr>
          <w:rFonts w:ascii="Arial" w:eastAsia="Arial" w:hAnsi="Arial" w:cs="Arial"/>
          <w:lang w:val="en-ID"/>
        </w:rPr>
        <w:t>).</w:t>
      </w:r>
      <w:proofErr w:type="spellStart"/>
      <w:r w:rsidRPr="00E87374">
        <w:rPr>
          <w:rFonts w:ascii="Arial" w:eastAsia="Arial" w:hAnsi="Arial" w:cs="Arial"/>
          <w:lang w:val="en-ID"/>
        </w:rPr>
        <w:t>Penerapan</w:t>
      </w:r>
      <w:proofErr w:type="spellEnd"/>
      <w:proofErr w:type="gramEnd"/>
      <w:r w:rsidRPr="00E87374">
        <w:rPr>
          <w:rFonts w:ascii="Arial" w:eastAsia="Arial" w:hAnsi="Arial" w:cs="Arial"/>
          <w:lang w:val="en-ID"/>
        </w:rPr>
        <w:t xml:space="preserve"> Particle Swarm</w:t>
      </w:r>
      <w:r>
        <w:rPr>
          <w:rFonts w:ascii="Arial" w:eastAsia="Arial" w:hAnsi="Arial" w:cs="Arial"/>
          <w:lang w:val="en-ID"/>
        </w:rPr>
        <w:t xml:space="preserve"> </w:t>
      </w:r>
      <w:r w:rsidRPr="00E87374">
        <w:rPr>
          <w:rFonts w:ascii="Arial" w:eastAsia="Arial" w:hAnsi="Arial" w:cs="Arial"/>
          <w:lang w:val="en-ID"/>
        </w:rPr>
        <w:t xml:space="preserve">Optimization </w:t>
      </w:r>
      <w:proofErr w:type="spellStart"/>
      <w:r w:rsidRPr="00E87374">
        <w:rPr>
          <w:rFonts w:ascii="Arial" w:eastAsia="Arial" w:hAnsi="Arial" w:cs="Arial"/>
          <w:lang w:val="en-ID"/>
        </w:rPr>
        <w:t>untuk</w:t>
      </w:r>
      <w:proofErr w:type="spellEnd"/>
      <w:r w:rsidRPr="00E87374">
        <w:rPr>
          <w:rFonts w:ascii="Arial" w:eastAsia="Arial" w:hAnsi="Arial" w:cs="Arial"/>
          <w:lang w:val="en-ID"/>
        </w:rPr>
        <w:t xml:space="preserve"> </w:t>
      </w:r>
      <w:proofErr w:type="spellStart"/>
      <w:r w:rsidRPr="00E87374">
        <w:rPr>
          <w:rFonts w:ascii="Arial" w:eastAsia="Arial" w:hAnsi="Arial" w:cs="Arial"/>
          <w:lang w:val="en-ID"/>
        </w:rPr>
        <w:t>Penentuan</w:t>
      </w:r>
      <w:proofErr w:type="spellEnd"/>
      <w:r>
        <w:rPr>
          <w:rFonts w:ascii="Arial" w:eastAsia="Arial" w:hAnsi="Arial" w:cs="Arial"/>
          <w:lang w:val="en-ID"/>
        </w:rPr>
        <w:t xml:space="preserve"> </w:t>
      </w:r>
      <w:r w:rsidRPr="00E87374">
        <w:rPr>
          <w:rFonts w:ascii="Arial" w:eastAsia="Arial" w:hAnsi="Arial" w:cs="Arial"/>
          <w:lang w:val="en-ID"/>
        </w:rPr>
        <w:t xml:space="preserve">Parameter </w:t>
      </w:r>
      <w:proofErr w:type="spellStart"/>
      <w:r w:rsidRPr="00E87374">
        <w:rPr>
          <w:rFonts w:ascii="Arial" w:eastAsia="Arial" w:hAnsi="Arial" w:cs="Arial"/>
          <w:lang w:val="en-ID"/>
        </w:rPr>
        <w:t>Regularisasi</w:t>
      </w:r>
      <w:proofErr w:type="spellEnd"/>
      <w:r w:rsidRPr="00E87374">
        <w:rPr>
          <w:rFonts w:ascii="Arial" w:eastAsia="Arial" w:hAnsi="Arial" w:cs="Arial"/>
          <w:lang w:val="en-ID"/>
        </w:rPr>
        <w:t xml:space="preserve"> pada Kernel</w:t>
      </w:r>
      <w:r>
        <w:rPr>
          <w:rFonts w:ascii="Arial" w:eastAsia="Arial" w:hAnsi="Arial" w:cs="Arial"/>
          <w:lang w:val="en-ID"/>
        </w:rPr>
        <w:t xml:space="preserve"> </w:t>
      </w:r>
      <w:r w:rsidRPr="00E87374">
        <w:rPr>
          <w:rFonts w:ascii="Arial" w:eastAsia="Arial" w:hAnsi="Arial" w:cs="Arial"/>
          <w:lang w:val="en-ID"/>
        </w:rPr>
        <w:t>Regularized Discriminant Analysis.</w:t>
      </w:r>
      <w:r>
        <w:rPr>
          <w:rFonts w:ascii="Arial" w:eastAsia="Arial" w:hAnsi="Arial" w:cs="Arial"/>
          <w:lang w:val="en-ID"/>
        </w:rPr>
        <w:t xml:space="preserve"> </w:t>
      </w:r>
      <w:r w:rsidRPr="00E87374">
        <w:rPr>
          <w:rFonts w:ascii="Arial" w:eastAsia="Arial" w:hAnsi="Arial" w:cs="Arial"/>
          <w:lang w:val="en-ID"/>
        </w:rPr>
        <w:t>Industrial Electronics Seminar, 61-66</w:t>
      </w:r>
      <w:r>
        <w:rPr>
          <w:rFonts w:ascii="Arial" w:eastAsia="Arial" w:hAnsi="Arial" w:cs="Arial"/>
          <w:lang w:val="en-ID"/>
        </w:rPr>
        <w:t xml:space="preserve">, 26 </w:t>
      </w:r>
      <w:proofErr w:type="spellStart"/>
      <w:r>
        <w:rPr>
          <w:rFonts w:ascii="Arial" w:eastAsia="Arial" w:hAnsi="Arial" w:cs="Arial"/>
          <w:lang w:val="en-ID"/>
        </w:rPr>
        <w:t>Oktober</w:t>
      </w:r>
      <w:proofErr w:type="spellEnd"/>
      <w:r>
        <w:rPr>
          <w:rFonts w:ascii="Arial" w:eastAsia="Arial" w:hAnsi="Arial" w:cs="Arial"/>
          <w:lang w:val="en-ID"/>
        </w:rPr>
        <w:t xml:space="preserve"> 2011.</w:t>
      </w:r>
    </w:p>
    <w:p w:rsidR="00677D6C" w:rsidRPr="00C91C1C" w:rsidRDefault="00677D6C" w:rsidP="00677D6C">
      <w:pPr>
        <w:ind w:left="720" w:right="529" w:hanging="720"/>
        <w:rPr>
          <w:rFonts w:ascii="Arial" w:eastAsia="Arial" w:hAnsi="Arial" w:cs="Arial"/>
        </w:rPr>
      </w:pPr>
    </w:p>
    <w:p w:rsidR="00677D6C" w:rsidRPr="00677D6C" w:rsidRDefault="00677D6C" w:rsidP="00677D6C">
      <w:pPr>
        <w:ind w:left="859" w:right="-33" w:hanging="720"/>
        <w:rPr>
          <w:rFonts w:ascii="Arial" w:eastAsia="Arial" w:hAnsi="Arial" w:cs="Arial"/>
        </w:rPr>
      </w:pPr>
    </w:p>
    <w:p w:rsidR="00677D6C" w:rsidRDefault="00677D6C" w:rsidP="00677D6C">
      <w:pPr>
        <w:ind w:left="859" w:right="-33" w:hanging="720"/>
        <w:rPr>
          <w:rFonts w:ascii="Arial" w:eastAsia="Arial" w:hAnsi="Arial" w:cs="Arial"/>
        </w:rPr>
      </w:pPr>
    </w:p>
    <w:p w:rsidR="002B4EFA" w:rsidRDefault="002B4EFA" w:rsidP="00677D6C">
      <w:pPr>
        <w:ind w:left="859" w:right="-33" w:hanging="720"/>
        <w:rPr>
          <w:rFonts w:ascii="Arial" w:eastAsia="Arial" w:hAnsi="Arial" w:cs="Arial"/>
        </w:rPr>
      </w:pPr>
    </w:p>
    <w:p w:rsidR="00137BF7" w:rsidRDefault="00137BF7" w:rsidP="00677D6C">
      <w:pPr>
        <w:spacing w:line="100" w:lineRule="exact"/>
        <w:ind w:right="6835"/>
        <w:rPr>
          <w:rFonts w:ascii="Cambria Math" w:eastAsia="Cambria Math" w:hAnsi="Cambria Math" w:cs="Cambria Math"/>
        </w:rPr>
        <w:sectPr w:rsidR="00137BF7" w:rsidSect="00DA364C">
          <w:type w:val="continuous"/>
          <w:pgSz w:w="11920" w:h="16840"/>
          <w:pgMar w:top="760" w:right="1560" w:bottom="280" w:left="1560" w:header="720" w:footer="720" w:gutter="0"/>
          <w:cols w:num="2" w:space="720"/>
        </w:sectPr>
      </w:pPr>
    </w:p>
    <w:p w:rsidR="00137BF7" w:rsidRDefault="00137BF7">
      <w:pPr>
        <w:spacing w:line="200" w:lineRule="exact"/>
      </w:pPr>
    </w:p>
    <w:p w:rsidR="002B4EFA" w:rsidRPr="002B4EFA" w:rsidRDefault="002B4EFA" w:rsidP="002B4EFA">
      <w:pPr>
        <w:sectPr w:rsidR="002B4EFA" w:rsidRPr="002B4EFA" w:rsidSect="00DA364C">
          <w:type w:val="continuous"/>
          <w:pgSz w:w="11920" w:h="16840"/>
          <w:pgMar w:top="880" w:right="1560" w:bottom="280" w:left="1560" w:header="699" w:footer="927" w:gutter="0"/>
          <w:cols w:space="720"/>
        </w:sectPr>
      </w:pPr>
      <w:bookmarkStart w:id="0" w:name="_GoBack"/>
      <w:bookmarkEnd w:id="0"/>
    </w:p>
    <w:p w:rsidR="00C91C1C" w:rsidRDefault="00C91C1C" w:rsidP="002B4EFA">
      <w:pPr>
        <w:ind w:right="529"/>
        <w:rPr>
          <w:rFonts w:ascii="Arial" w:eastAsia="Arial" w:hAnsi="Arial" w:cs="Arial"/>
        </w:rPr>
      </w:pPr>
    </w:p>
    <w:sectPr w:rsidR="00C91C1C">
      <w:type w:val="continuous"/>
      <w:pgSz w:w="11920" w:h="16840"/>
      <w:pgMar w:top="760" w:right="1560" w:bottom="280" w:left="1560" w:header="720" w:footer="720" w:gutter="0"/>
      <w:cols w:num="2" w:space="720" w:equalWidth="0">
        <w:col w:w="4035" w:space="719"/>
        <w:col w:w="40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E90" w:rsidRDefault="005F7E90">
      <w:r>
        <w:separator/>
      </w:r>
    </w:p>
  </w:endnote>
  <w:endnote w:type="continuationSeparator" w:id="0">
    <w:p w:rsidR="005F7E90" w:rsidRDefault="005F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C4" w:rsidRDefault="00CB2CC4">
    <w:pPr>
      <w:spacing w:line="200" w:lineRule="exact"/>
    </w:pPr>
    <w:r>
      <w:rPr>
        <w:noProof/>
      </w:rPr>
      <mc:AlternateContent>
        <mc:Choice Requires="wpg">
          <w:drawing>
            <wp:anchor distT="0" distB="0" distL="114300" distR="114300" simplePos="0" relativeHeight="251662336" behindDoc="1" locked="0" layoutInCell="1" allowOverlap="1" wp14:anchorId="618B16EF" wp14:editId="2FFBC882">
              <wp:simplePos x="0" y="0"/>
              <wp:positionH relativeFrom="page">
                <wp:posOffset>1059815</wp:posOffset>
              </wp:positionH>
              <wp:positionV relativeFrom="page">
                <wp:posOffset>9846310</wp:posOffset>
              </wp:positionV>
              <wp:extent cx="5440680" cy="0"/>
              <wp:effectExtent l="12065" t="6985" r="5080" b="12065"/>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0"/>
                        <a:chOff x="1669" y="15506"/>
                        <a:chExt cx="8568" cy="0"/>
                      </a:xfrm>
                    </wpg:grpSpPr>
                    <wps:wsp>
                      <wps:cNvPr id="153" name="Freeform 3"/>
                      <wps:cNvSpPr>
                        <a:spLocks/>
                      </wps:cNvSpPr>
                      <wps:spPr bwMode="auto">
                        <a:xfrm>
                          <a:off x="1669" y="15506"/>
                          <a:ext cx="8568" cy="0"/>
                        </a:xfrm>
                        <a:custGeom>
                          <a:avLst/>
                          <a:gdLst>
                            <a:gd name="T0" fmla="+- 0 1669 1669"/>
                            <a:gd name="T1" fmla="*/ T0 w 8568"/>
                            <a:gd name="T2" fmla="+- 0 10237 1669"/>
                            <a:gd name="T3" fmla="*/ T2 w 8568"/>
                          </a:gdLst>
                          <a:ahLst/>
                          <a:cxnLst>
                            <a:cxn ang="0">
                              <a:pos x="T1" y="0"/>
                            </a:cxn>
                            <a:cxn ang="0">
                              <a:pos x="T3" y="0"/>
                            </a:cxn>
                          </a:cxnLst>
                          <a:rect l="0" t="0" r="r" b="b"/>
                          <a:pathLst>
                            <a:path w="8568">
                              <a:moveTo>
                                <a:pt x="0" y="0"/>
                              </a:moveTo>
                              <a:lnTo>
                                <a:pt x="856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CD979" id="Group 152" o:spid="_x0000_s1026" style="position:absolute;margin-left:83.45pt;margin-top:775.3pt;width:428.4pt;height:0;z-index:-1;mso-position-horizontal-relative:page;mso-position-vertical-relative:page" coordorigin="1669,15506" coordsize="8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">
              <v:shape id="Freeform 3" o:spid="_x0000_s1027" style="position:absolute;left:1669;top:15506;width:8568;height:0;visibility:visible;mso-wrap-style:square;v-text-anchor:top" coordsize="8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" path="m,l8568,e" filled="f" strokeweight=".20464mm">
                <v:path arrowok="t" o:connecttype="custom" o:connectlocs="0,0;8568,0" o:connectangles="0,0"/>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6947FC77" wp14:editId="09AD47E3">
              <wp:simplePos x="0" y="0"/>
              <wp:positionH relativeFrom="page">
                <wp:posOffset>1066165</wp:posOffset>
              </wp:positionH>
              <wp:positionV relativeFrom="page">
                <wp:posOffset>9864090</wp:posOffset>
              </wp:positionV>
              <wp:extent cx="2841625" cy="152400"/>
              <wp:effectExtent l="0" t="0" r="0" b="38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C4" w:rsidRDefault="00CB2CC4">
                          <w:pPr>
                            <w:spacing w:line="220" w:lineRule="exact"/>
                            <w:ind w:left="20" w:right="-30"/>
                            <w:rPr>
                              <w:rFonts w:ascii="Arial" w:eastAsia="Arial" w:hAnsi="Arial" w:cs="Arial"/>
                            </w:rPr>
                          </w:pPr>
                          <w:r>
                            <w:rPr>
                              <w:rFonts w:ascii="Arial" w:eastAsia="Arial" w:hAnsi="Arial" w:cs="Arial"/>
                              <w:b/>
                            </w:rPr>
                            <w:t>JUR</w:t>
                          </w:r>
                          <w:r>
                            <w:rPr>
                              <w:rFonts w:ascii="Arial" w:eastAsia="Arial" w:hAnsi="Arial" w:cs="Arial"/>
                              <w:b/>
                              <w:spacing w:val="-1"/>
                            </w:rPr>
                            <w:t>N</w:t>
                          </w:r>
                          <w:r>
                            <w:rPr>
                              <w:rFonts w:ascii="Arial" w:eastAsia="Arial" w:hAnsi="Arial" w:cs="Arial"/>
                              <w:b/>
                            </w:rPr>
                            <w:t>AL</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OR</w:t>
                          </w:r>
                          <w:r>
                            <w:rPr>
                              <w:rFonts w:ascii="Arial" w:eastAsia="Arial" w:hAnsi="Arial" w:cs="Arial"/>
                              <w:b/>
                              <w:spacing w:val="-1"/>
                            </w:rPr>
                            <w:t>M</w:t>
                          </w:r>
                          <w:r>
                            <w:rPr>
                              <w:rFonts w:ascii="Arial" w:eastAsia="Arial" w:hAnsi="Arial" w:cs="Arial"/>
                              <w:b/>
                            </w:rPr>
                            <w:t>ATI</w:t>
                          </w:r>
                          <w:r>
                            <w:rPr>
                              <w:rFonts w:ascii="Arial" w:eastAsia="Arial" w:hAnsi="Arial" w:cs="Arial"/>
                              <w:b/>
                              <w:spacing w:val="-1"/>
                            </w:rPr>
                            <w:t>K</w:t>
                          </w:r>
                          <w:r>
                            <w:rPr>
                              <w:rFonts w:ascii="Arial" w:eastAsia="Arial" w:hAnsi="Arial" w:cs="Arial"/>
                              <w:b/>
                            </w:rPr>
                            <w:t>A</w:t>
                          </w:r>
                          <w:r>
                            <w:rPr>
                              <w:rFonts w:ascii="Arial" w:eastAsia="Arial" w:hAnsi="Arial" w:cs="Arial"/>
                              <w:b/>
                              <w:spacing w:val="55"/>
                            </w:rPr>
                            <w:t xml:space="preserve"> </w:t>
                          </w:r>
                          <w:r>
                            <w:rPr>
                              <w:rFonts w:ascii="Arial" w:eastAsia="Arial" w:hAnsi="Arial" w:cs="Arial"/>
                            </w:rPr>
                            <w:t>Vol.</w:t>
                          </w:r>
                          <w:r>
                            <w:rPr>
                              <w:rFonts w:ascii="Arial" w:eastAsia="Arial" w:hAnsi="Arial" w:cs="Arial"/>
                              <w:spacing w:val="-1"/>
                            </w:rPr>
                            <w:t xml:space="preserve"> </w:t>
                          </w:r>
                          <w:r>
                            <w:rPr>
                              <w:rFonts w:ascii="Arial" w:eastAsia="Arial" w:hAnsi="Arial" w:cs="Arial"/>
                            </w:rPr>
                            <w:t>6 No. 1,</w:t>
                          </w:r>
                          <w:r>
                            <w:rPr>
                              <w:rFonts w:ascii="Arial" w:eastAsia="Arial" w:hAnsi="Arial" w:cs="Arial"/>
                              <w:spacing w:val="-1"/>
                            </w:rPr>
                            <w:t xml:space="preserve"> </w:t>
                          </w:r>
                          <w:r>
                            <w:rPr>
                              <w:rFonts w:ascii="Arial" w:eastAsia="Arial" w:hAnsi="Arial" w:cs="Arial"/>
                            </w:rPr>
                            <w:t>April</w:t>
                          </w:r>
                          <w:r>
                            <w:rPr>
                              <w:rFonts w:ascii="Arial" w:eastAsia="Arial" w:hAnsi="Arial" w:cs="Arial"/>
                              <w:spacing w:val="-1"/>
                            </w:rPr>
                            <w:t xml:space="preserve"> </w:t>
                          </w:r>
                          <w:r>
                            <w:rPr>
                              <w:rFonts w:ascii="Arial" w:eastAsia="Arial" w:hAnsi="Arial" w:cs="Arial"/>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FC77" id="_x0000_t202" coordsize="21600,21600" o:spt="202" path="m,l,21600r21600,l21600,xe">
              <v:stroke joinstyle="miter"/>
              <v:path gradientshapeok="t" o:connecttype="rect"/>
            </v:shapetype>
            <v:shape id="Text Box 154" o:spid="_x0000_s1027" type="#_x0000_t202" style="position:absolute;margin-left:83.95pt;margin-top:776.7pt;width:223.7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9GNswIAALQ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" filled="f" stroked="f">
              <v:textbox inset="0,0,0,0">
                <w:txbxContent>
                  <w:p w:rsidR="00CB2CC4" w:rsidRDefault="00CB2CC4">
                    <w:pPr>
                      <w:spacing w:line="220" w:lineRule="exact"/>
                      <w:ind w:left="20" w:right="-30"/>
                      <w:rPr>
                        <w:rFonts w:ascii="Arial" w:eastAsia="Arial" w:hAnsi="Arial" w:cs="Arial"/>
                      </w:rPr>
                    </w:pPr>
                    <w:r>
                      <w:rPr>
                        <w:rFonts w:ascii="Arial" w:eastAsia="Arial" w:hAnsi="Arial" w:cs="Arial"/>
                        <w:b/>
                      </w:rPr>
                      <w:t>JUR</w:t>
                    </w:r>
                    <w:r>
                      <w:rPr>
                        <w:rFonts w:ascii="Arial" w:eastAsia="Arial" w:hAnsi="Arial" w:cs="Arial"/>
                        <w:b/>
                        <w:spacing w:val="-1"/>
                      </w:rPr>
                      <w:t>N</w:t>
                    </w:r>
                    <w:r>
                      <w:rPr>
                        <w:rFonts w:ascii="Arial" w:eastAsia="Arial" w:hAnsi="Arial" w:cs="Arial"/>
                        <w:b/>
                      </w:rPr>
                      <w:t>AL</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OR</w:t>
                    </w:r>
                    <w:r>
                      <w:rPr>
                        <w:rFonts w:ascii="Arial" w:eastAsia="Arial" w:hAnsi="Arial" w:cs="Arial"/>
                        <w:b/>
                        <w:spacing w:val="-1"/>
                      </w:rPr>
                      <w:t>M</w:t>
                    </w:r>
                    <w:r>
                      <w:rPr>
                        <w:rFonts w:ascii="Arial" w:eastAsia="Arial" w:hAnsi="Arial" w:cs="Arial"/>
                        <w:b/>
                      </w:rPr>
                      <w:t>ATI</w:t>
                    </w:r>
                    <w:r>
                      <w:rPr>
                        <w:rFonts w:ascii="Arial" w:eastAsia="Arial" w:hAnsi="Arial" w:cs="Arial"/>
                        <w:b/>
                        <w:spacing w:val="-1"/>
                      </w:rPr>
                      <w:t>K</w:t>
                    </w:r>
                    <w:r>
                      <w:rPr>
                        <w:rFonts w:ascii="Arial" w:eastAsia="Arial" w:hAnsi="Arial" w:cs="Arial"/>
                        <w:b/>
                      </w:rPr>
                      <w:t>A</w:t>
                    </w:r>
                    <w:r>
                      <w:rPr>
                        <w:rFonts w:ascii="Arial" w:eastAsia="Arial" w:hAnsi="Arial" w:cs="Arial"/>
                        <w:b/>
                        <w:spacing w:val="55"/>
                      </w:rPr>
                      <w:t xml:space="preserve"> </w:t>
                    </w:r>
                    <w:r>
                      <w:rPr>
                        <w:rFonts w:ascii="Arial" w:eastAsia="Arial" w:hAnsi="Arial" w:cs="Arial"/>
                      </w:rPr>
                      <w:t>Vol.</w:t>
                    </w:r>
                    <w:r>
                      <w:rPr>
                        <w:rFonts w:ascii="Arial" w:eastAsia="Arial" w:hAnsi="Arial" w:cs="Arial"/>
                        <w:spacing w:val="-1"/>
                      </w:rPr>
                      <w:t xml:space="preserve"> </w:t>
                    </w:r>
                    <w:r>
                      <w:rPr>
                        <w:rFonts w:ascii="Arial" w:eastAsia="Arial" w:hAnsi="Arial" w:cs="Arial"/>
                      </w:rPr>
                      <w:t>6 No. 1,</w:t>
                    </w:r>
                    <w:r>
                      <w:rPr>
                        <w:rFonts w:ascii="Arial" w:eastAsia="Arial" w:hAnsi="Arial" w:cs="Arial"/>
                        <w:spacing w:val="-1"/>
                      </w:rPr>
                      <w:t xml:space="preserve"> </w:t>
                    </w:r>
                    <w:r>
                      <w:rPr>
                        <w:rFonts w:ascii="Arial" w:eastAsia="Arial" w:hAnsi="Arial" w:cs="Arial"/>
                      </w:rPr>
                      <w:t>April</w:t>
                    </w:r>
                    <w:r>
                      <w:rPr>
                        <w:rFonts w:ascii="Arial" w:eastAsia="Arial" w:hAnsi="Arial" w:cs="Arial"/>
                        <w:spacing w:val="-1"/>
                      </w:rPr>
                      <w:t xml:space="preserve"> </w:t>
                    </w:r>
                    <w:r>
                      <w:rPr>
                        <w:rFonts w:ascii="Arial" w:eastAsia="Arial" w:hAnsi="Arial" w:cs="Arial"/>
                      </w:rPr>
                      <w:t>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C4" w:rsidRDefault="00CB2CC4">
    <w:pPr>
      <w:spacing w:line="200" w:lineRule="exact"/>
    </w:pPr>
    <w:r>
      <w:rPr>
        <w:noProof/>
      </w:rPr>
      <mc:AlternateContent>
        <mc:Choice Requires="wpg">
          <w:drawing>
            <wp:anchor distT="0" distB="0" distL="114300" distR="114300" simplePos="0" relativeHeight="251658240" behindDoc="1" locked="0" layoutInCell="1" allowOverlap="1" wp14:anchorId="0B2EF34F" wp14:editId="2338D0A7">
              <wp:simplePos x="0" y="0"/>
              <wp:positionH relativeFrom="page">
                <wp:posOffset>1059815</wp:posOffset>
              </wp:positionH>
              <wp:positionV relativeFrom="page">
                <wp:posOffset>9846310</wp:posOffset>
              </wp:positionV>
              <wp:extent cx="5440680" cy="0"/>
              <wp:effectExtent l="12065" t="6985" r="5080" b="12065"/>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0"/>
                        <a:chOff x="1669" y="15506"/>
                        <a:chExt cx="8568" cy="0"/>
                      </a:xfrm>
                    </wpg:grpSpPr>
                    <wps:wsp>
                      <wps:cNvPr id="147" name="Freeform 3"/>
                      <wps:cNvSpPr>
                        <a:spLocks/>
                      </wps:cNvSpPr>
                      <wps:spPr bwMode="auto">
                        <a:xfrm>
                          <a:off x="1669" y="15506"/>
                          <a:ext cx="8568" cy="0"/>
                        </a:xfrm>
                        <a:custGeom>
                          <a:avLst/>
                          <a:gdLst>
                            <a:gd name="T0" fmla="+- 0 1669 1669"/>
                            <a:gd name="T1" fmla="*/ T0 w 8568"/>
                            <a:gd name="T2" fmla="+- 0 10237 1669"/>
                            <a:gd name="T3" fmla="*/ T2 w 8568"/>
                          </a:gdLst>
                          <a:ahLst/>
                          <a:cxnLst>
                            <a:cxn ang="0">
                              <a:pos x="T1" y="0"/>
                            </a:cxn>
                            <a:cxn ang="0">
                              <a:pos x="T3" y="0"/>
                            </a:cxn>
                          </a:cxnLst>
                          <a:rect l="0" t="0" r="r" b="b"/>
                          <a:pathLst>
                            <a:path w="8568">
                              <a:moveTo>
                                <a:pt x="0" y="0"/>
                              </a:moveTo>
                              <a:lnTo>
                                <a:pt x="856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9F21A" id="Group 146" o:spid="_x0000_s1026" style="position:absolute;margin-left:83.45pt;margin-top:775.3pt;width:428.4pt;height:0;z-index:-245;mso-position-horizontal-relative:page;mso-position-vertical-relative:page" coordorigin="1669,15506" coordsize="8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">
              <v:shape id="Freeform 3" o:spid="_x0000_s1027" style="position:absolute;left:1669;top:15506;width:8568;height:0;visibility:visible;mso-wrap-style:square;v-text-anchor:top" coordsize="8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" path="m,l8568,e" filled="f" strokeweight=".20464mm">
                <v:path arrowok="t" o:connecttype="custom" o:connectlocs="0,0;8568,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55A95DEC" wp14:editId="5D851CF8">
              <wp:simplePos x="0" y="0"/>
              <wp:positionH relativeFrom="page">
                <wp:posOffset>1066165</wp:posOffset>
              </wp:positionH>
              <wp:positionV relativeFrom="page">
                <wp:posOffset>9864090</wp:posOffset>
              </wp:positionV>
              <wp:extent cx="2841625" cy="152400"/>
              <wp:effectExtent l="0" t="0" r="0" b="381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C4" w:rsidRDefault="00CB2CC4">
                          <w:pPr>
                            <w:spacing w:line="220" w:lineRule="exact"/>
                            <w:ind w:left="20" w:right="-30"/>
                            <w:rPr>
                              <w:rFonts w:ascii="Arial" w:eastAsia="Arial" w:hAnsi="Arial" w:cs="Arial"/>
                            </w:rPr>
                          </w:pPr>
                          <w:r>
                            <w:rPr>
                              <w:rFonts w:ascii="Arial" w:eastAsia="Arial" w:hAnsi="Arial" w:cs="Arial"/>
                              <w:b/>
                            </w:rPr>
                            <w:t>JUR</w:t>
                          </w:r>
                          <w:r>
                            <w:rPr>
                              <w:rFonts w:ascii="Arial" w:eastAsia="Arial" w:hAnsi="Arial" w:cs="Arial"/>
                              <w:b/>
                              <w:spacing w:val="-1"/>
                            </w:rPr>
                            <w:t>N</w:t>
                          </w:r>
                          <w:r>
                            <w:rPr>
                              <w:rFonts w:ascii="Arial" w:eastAsia="Arial" w:hAnsi="Arial" w:cs="Arial"/>
                              <w:b/>
                            </w:rPr>
                            <w:t>AL</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OR</w:t>
                          </w:r>
                          <w:r>
                            <w:rPr>
                              <w:rFonts w:ascii="Arial" w:eastAsia="Arial" w:hAnsi="Arial" w:cs="Arial"/>
                              <w:b/>
                              <w:spacing w:val="-1"/>
                            </w:rPr>
                            <w:t>M</w:t>
                          </w:r>
                          <w:r>
                            <w:rPr>
                              <w:rFonts w:ascii="Arial" w:eastAsia="Arial" w:hAnsi="Arial" w:cs="Arial"/>
                              <w:b/>
                            </w:rPr>
                            <w:t>ATI</w:t>
                          </w:r>
                          <w:r>
                            <w:rPr>
                              <w:rFonts w:ascii="Arial" w:eastAsia="Arial" w:hAnsi="Arial" w:cs="Arial"/>
                              <w:b/>
                              <w:spacing w:val="-1"/>
                            </w:rPr>
                            <w:t>K</w:t>
                          </w:r>
                          <w:r>
                            <w:rPr>
                              <w:rFonts w:ascii="Arial" w:eastAsia="Arial" w:hAnsi="Arial" w:cs="Arial"/>
                              <w:b/>
                            </w:rPr>
                            <w:t>A</w:t>
                          </w:r>
                          <w:r>
                            <w:rPr>
                              <w:rFonts w:ascii="Arial" w:eastAsia="Arial" w:hAnsi="Arial" w:cs="Arial"/>
                              <w:b/>
                              <w:spacing w:val="55"/>
                            </w:rPr>
                            <w:t xml:space="preserve"> </w:t>
                          </w:r>
                          <w:r>
                            <w:rPr>
                              <w:rFonts w:ascii="Arial" w:eastAsia="Arial" w:hAnsi="Arial" w:cs="Arial"/>
                            </w:rPr>
                            <w:t>Vol.</w:t>
                          </w:r>
                          <w:r>
                            <w:rPr>
                              <w:rFonts w:ascii="Arial" w:eastAsia="Arial" w:hAnsi="Arial" w:cs="Arial"/>
                              <w:spacing w:val="-1"/>
                            </w:rPr>
                            <w:t xml:space="preserve"> </w:t>
                          </w:r>
                          <w:r>
                            <w:rPr>
                              <w:rFonts w:ascii="Arial" w:eastAsia="Arial" w:hAnsi="Arial" w:cs="Arial"/>
                            </w:rPr>
                            <w:t>6 No. 1,</w:t>
                          </w:r>
                          <w:r>
                            <w:rPr>
                              <w:rFonts w:ascii="Arial" w:eastAsia="Arial" w:hAnsi="Arial" w:cs="Arial"/>
                              <w:spacing w:val="-1"/>
                            </w:rPr>
                            <w:t xml:space="preserve"> </w:t>
                          </w:r>
                          <w:r>
                            <w:rPr>
                              <w:rFonts w:ascii="Arial" w:eastAsia="Arial" w:hAnsi="Arial" w:cs="Arial"/>
                            </w:rPr>
                            <w:t>April</w:t>
                          </w:r>
                          <w:r>
                            <w:rPr>
                              <w:rFonts w:ascii="Arial" w:eastAsia="Arial" w:hAnsi="Arial" w:cs="Arial"/>
                              <w:spacing w:val="-1"/>
                            </w:rPr>
                            <w:t xml:space="preserve"> </w:t>
                          </w:r>
                          <w:r>
                            <w:rPr>
                              <w:rFonts w:ascii="Arial" w:eastAsia="Arial" w:hAnsi="Arial" w:cs="Arial"/>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95DEC" id="_x0000_t202" coordsize="21600,21600" o:spt="202" path="m,l,21600r21600,l21600,xe">
              <v:stroke joinstyle="miter"/>
              <v:path gradientshapeok="t" o:connecttype="rect"/>
            </v:shapetype>
            <v:shape id="Text Box 148" o:spid="_x0000_s1029" type="#_x0000_t202" style="position:absolute;margin-left:83.95pt;margin-top:776.7pt;width:223.7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sDtAIAALQ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" filled="f" stroked="f">
              <v:textbox inset="0,0,0,0">
                <w:txbxContent>
                  <w:p w:rsidR="00CB2CC4" w:rsidRDefault="00CB2CC4">
                    <w:pPr>
                      <w:spacing w:line="220" w:lineRule="exact"/>
                      <w:ind w:left="20" w:right="-30"/>
                      <w:rPr>
                        <w:rFonts w:ascii="Arial" w:eastAsia="Arial" w:hAnsi="Arial" w:cs="Arial"/>
                      </w:rPr>
                    </w:pPr>
                    <w:r>
                      <w:rPr>
                        <w:rFonts w:ascii="Arial" w:eastAsia="Arial" w:hAnsi="Arial" w:cs="Arial"/>
                        <w:b/>
                      </w:rPr>
                      <w:t>JUR</w:t>
                    </w:r>
                    <w:r>
                      <w:rPr>
                        <w:rFonts w:ascii="Arial" w:eastAsia="Arial" w:hAnsi="Arial" w:cs="Arial"/>
                        <w:b/>
                        <w:spacing w:val="-1"/>
                      </w:rPr>
                      <w:t>N</w:t>
                    </w:r>
                    <w:r>
                      <w:rPr>
                        <w:rFonts w:ascii="Arial" w:eastAsia="Arial" w:hAnsi="Arial" w:cs="Arial"/>
                        <w:b/>
                      </w:rPr>
                      <w:t>AL</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OR</w:t>
                    </w:r>
                    <w:r>
                      <w:rPr>
                        <w:rFonts w:ascii="Arial" w:eastAsia="Arial" w:hAnsi="Arial" w:cs="Arial"/>
                        <w:b/>
                        <w:spacing w:val="-1"/>
                      </w:rPr>
                      <w:t>M</w:t>
                    </w:r>
                    <w:r>
                      <w:rPr>
                        <w:rFonts w:ascii="Arial" w:eastAsia="Arial" w:hAnsi="Arial" w:cs="Arial"/>
                        <w:b/>
                      </w:rPr>
                      <w:t>ATI</w:t>
                    </w:r>
                    <w:r>
                      <w:rPr>
                        <w:rFonts w:ascii="Arial" w:eastAsia="Arial" w:hAnsi="Arial" w:cs="Arial"/>
                        <w:b/>
                        <w:spacing w:val="-1"/>
                      </w:rPr>
                      <w:t>K</w:t>
                    </w:r>
                    <w:r>
                      <w:rPr>
                        <w:rFonts w:ascii="Arial" w:eastAsia="Arial" w:hAnsi="Arial" w:cs="Arial"/>
                        <w:b/>
                      </w:rPr>
                      <w:t>A</w:t>
                    </w:r>
                    <w:r>
                      <w:rPr>
                        <w:rFonts w:ascii="Arial" w:eastAsia="Arial" w:hAnsi="Arial" w:cs="Arial"/>
                        <w:b/>
                        <w:spacing w:val="55"/>
                      </w:rPr>
                      <w:t xml:space="preserve"> </w:t>
                    </w:r>
                    <w:r>
                      <w:rPr>
                        <w:rFonts w:ascii="Arial" w:eastAsia="Arial" w:hAnsi="Arial" w:cs="Arial"/>
                      </w:rPr>
                      <w:t>Vol.</w:t>
                    </w:r>
                    <w:r>
                      <w:rPr>
                        <w:rFonts w:ascii="Arial" w:eastAsia="Arial" w:hAnsi="Arial" w:cs="Arial"/>
                        <w:spacing w:val="-1"/>
                      </w:rPr>
                      <w:t xml:space="preserve"> </w:t>
                    </w:r>
                    <w:r>
                      <w:rPr>
                        <w:rFonts w:ascii="Arial" w:eastAsia="Arial" w:hAnsi="Arial" w:cs="Arial"/>
                      </w:rPr>
                      <w:t>6 No. 1,</w:t>
                    </w:r>
                    <w:r>
                      <w:rPr>
                        <w:rFonts w:ascii="Arial" w:eastAsia="Arial" w:hAnsi="Arial" w:cs="Arial"/>
                        <w:spacing w:val="-1"/>
                      </w:rPr>
                      <w:t xml:space="preserve"> </w:t>
                    </w:r>
                    <w:r>
                      <w:rPr>
                        <w:rFonts w:ascii="Arial" w:eastAsia="Arial" w:hAnsi="Arial" w:cs="Arial"/>
                      </w:rPr>
                      <w:t>April</w:t>
                    </w:r>
                    <w:r>
                      <w:rPr>
                        <w:rFonts w:ascii="Arial" w:eastAsia="Arial" w:hAnsi="Arial" w:cs="Arial"/>
                        <w:spacing w:val="-1"/>
                      </w:rPr>
                      <w:t xml:space="preserve"> </w:t>
                    </w:r>
                    <w:r>
                      <w:rPr>
                        <w:rFonts w:ascii="Arial" w:eastAsia="Arial" w:hAnsi="Arial" w:cs="Arial"/>
                      </w:rPr>
                      <w:t>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C4" w:rsidRDefault="00CB2CC4">
    <w:pPr>
      <w:spacing w:line="200" w:lineRule="exact"/>
    </w:pPr>
    <w:r>
      <w:rPr>
        <w:noProof/>
      </w:rPr>
      <mc:AlternateContent>
        <mc:Choice Requires="wpg">
          <w:drawing>
            <wp:anchor distT="0" distB="0" distL="114300" distR="114300" simplePos="0" relativeHeight="251654144" behindDoc="1" locked="0" layoutInCell="1" allowOverlap="1">
              <wp:simplePos x="0" y="0"/>
              <wp:positionH relativeFrom="page">
                <wp:posOffset>1059815</wp:posOffset>
              </wp:positionH>
              <wp:positionV relativeFrom="page">
                <wp:posOffset>9846310</wp:posOffset>
              </wp:positionV>
              <wp:extent cx="5440680" cy="0"/>
              <wp:effectExtent l="12065" t="6985" r="508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0"/>
                        <a:chOff x="1669" y="15506"/>
                        <a:chExt cx="8568" cy="0"/>
                      </a:xfrm>
                    </wpg:grpSpPr>
                    <wps:wsp>
                      <wps:cNvPr id="3" name="Freeform 3"/>
                      <wps:cNvSpPr>
                        <a:spLocks/>
                      </wps:cNvSpPr>
                      <wps:spPr bwMode="auto">
                        <a:xfrm>
                          <a:off x="1669" y="15506"/>
                          <a:ext cx="8568" cy="0"/>
                        </a:xfrm>
                        <a:custGeom>
                          <a:avLst/>
                          <a:gdLst>
                            <a:gd name="T0" fmla="+- 0 1669 1669"/>
                            <a:gd name="T1" fmla="*/ T0 w 8568"/>
                            <a:gd name="T2" fmla="+- 0 10237 1669"/>
                            <a:gd name="T3" fmla="*/ T2 w 8568"/>
                          </a:gdLst>
                          <a:ahLst/>
                          <a:cxnLst>
                            <a:cxn ang="0">
                              <a:pos x="T1" y="0"/>
                            </a:cxn>
                            <a:cxn ang="0">
                              <a:pos x="T3" y="0"/>
                            </a:cxn>
                          </a:cxnLst>
                          <a:rect l="0" t="0" r="r" b="b"/>
                          <a:pathLst>
                            <a:path w="8568">
                              <a:moveTo>
                                <a:pt x="0" y="0"/>
                              </a:moveTo>
                              <a:lnTo>
                                <a:pt x="856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67446" id="Group 2" o:spid="_x0000_s1026" style="position:absolute;margin-left:83.45pt;margin-top:775.3pt;width:428.4pt;height:0;z-index:-1633;mso-position-horizontal-relative:page;mso-position-vertical-relative:page" coordorigin="1669,15506" coordsize="8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">
              <v:shape id="Freeform 3" o:spid="_x0000_s1027" style="position:absolute;left:1669;top:15506;width:8568;height:0;visibility:visible;mso-wrap-style:square;v-text-anchor:top" coordsize="8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" path="m,l8568,e" filled="f" strokeweight=".20464mm">
                <v:path arrowok="t" o:connecttype="custom" o:connectlocs="0,0;8568,0" o:connectangles="0,0"/>
              </v:shape>
              <w10:wrap anchorx="page" anchory="page"/>
            </v:group>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1066165</wp:posOffset>
              </wp:positionH>
              <wp:positionV relativeFrom="page">
                <wp:posOffset>9864090</wp:posOffset>
              </wp:positionV>
              <wp:extent cx="2841625" cy="152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C4" w:rsidRDefault="00CB2CC4">
                          <w:pPr>
                            <w:spacing w:line="220" w:lineRule="exact"/>
                            <w:ind w:left="20" w:right="-30"/>
                            <w:rPr>
                              <w:rFonts w:ascii="Arial" w:eastAsia="Arial" w:hAnsi="Arial" w:cs="Arial"/>
                            </w:rPr>
                          </w:pPr>
                          <w:r>
                            <w:rPr>
                              <w:rFonts w:ascii="Arial" w:eastAsia="Arial" w:hAnsi="Arial" w:cs="Arial"/>
                              <w:b/>
                            </w:rPr>
                            <w:t>JUR</w:t>
                          </w:r>
                          <w:r>
                            <w:rPr>
                              <w:rFonts w:ascii="Arial" w:eastAsia="Arial" w:hAnsi="Arial" w:cs="Arial"/>
                              <w:b/>
                              <w:spacing w:val="-1"/>
                            </w:rPr>
                            <w:t>N</w:t>
                          </w:r>
                          <w:r>
                            <w:rPr>
                              <w:rFonts w:ascii="Arial" w:eastAsia="Arial" w:hAnsi="Arial" w:cs="Arial"/>
                              <w:b/>
                            </w:rPr>
                            <w:t>AL</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OR</w:t>
                          </w:r>
                          <w:r>
                            <w:rPr>
                              <w:rFonts w:ascii="Arial" w:eastAsia="Arial" w:hAnsi="Arial" w:cs="Arial"/>
                              <w:b/>
                              <w:spacing w:val="-1"/>
                            </w:rPr>
                            <w:t>M</w:t>
                          </w:r>
                          <w:r>
                            <w:rPr>
                              <w:rFonts w:ascii="Arial" w:eastAsia="Arial" w:hAnsi="Arial" w:cs="Arial"/>
                              <w:b/>
                            </w:rPr>
                            <w:t>ATI</w:t>
                          </w:r>
                          <w:r>
                            <w:rPr>
                              <w:rFonts w:ascii="Arial" w:eastAsia="Arial" w:hAnsi="Arial" w:cs="Arial"/>
                              <w:b/>
                              <w:spacing w:val="-1"/>
                            </w:rPr>
                            <w:t>K</w:t>
                          </w:r>
                          <w:r>
                            <w:rPr>
                              <w:rFonts w:ascii="Arial" w:eastAsia="Arial" w:hAnsi="Arial" w:cs="Arial"/>
                              <w:b/>
                            </w:rPr>
                            <w:t>A</w:t>
                          </w:r>
                          <w:r>
                            <w:rPr>
                              <w:rFonts w:ascii="Arial" w:eastAsia="Arial" w:hAnsi="Arial" w:cs="Arial"/>
                              <w:b/>
                              <w:spacing w:val="55"/>
                            </w:rPr>
                            <w:t xml:space="preserve"> </w:t>
                          </w:r>
                          <w:r>
                            <w:rPr>
                              <w:rFonts w:ascii="Arial" w:eastAsia="Arial" w:hAnsi="Arial" w:cs="Arial"/>
                            </w:rPr>
                            <w:t>Vol.</w:t>
                          </w:r>
                          <w:r>
                            <w:rPr>
                              <w:rFonts w:ascii="Arial" w:eastAsia="Arial" w:hAnsi="Arial" w:cs="Arial"/>
                              <w:spacing w:val="-1"/>
                            </w:rPr>
                            <w:t xml:space="preserve"> </w:t>
                          </w:r>
                          <w:r>
                            <w:rPr>
                              <w:rFonts w:ascii="Arial" w:eastAsia="Arial" w:hAnsi="Arial" w:cs="Arial"/>
                            </w:rPr>
                            <w:t>6 No. 1,</w:t>
                          </w:r>
                          <w:r>
                            <w:rPr>
                              <w:rFonts w:ascii="Arial" w:eastAsia="Arial" w:hAnsi="Arial" w:cs="Arial"/>
                              <w:spacing w:val="-1"/>
                            </w:rPr>
                            <w:t xml:space="preserve"> </w:t>
                          </w:r>
                          <w:r>
                            <w:rPr>
                              <w:rFonts w:ascii="Arial" w:eastAsia="Arial" w:hAnsi="Arial" w:cs="Arial"/>
                            </w:rPr>
                            <w:t>April</w:t>
                          </w:r>
                          <w:r>
                            <w:rPr>
                              <w:rFonts w:ascii="Arial" w:eastAsia="Arial" w:hAnsi="Arial" w:cs="Arial"/>
                              <w:spacing w:val="-1"/>
                            </w:rPr>
                            <w:t xml:space="preserve"> </w:t>
                          </w:r>
                          <w:r>
                            <w:rPr>
                              <w:rFonts w:ascii="Arial" w:eastAsia="Arial" w:hAnsi="Arial" w:cs="Arial"/>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83.95pt;margin-top:776.7pt;width:223.7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" filled="f" stroked="f">
              <v:textbox inset="0,0,0,0">
                <w:txbxContent>
                  <w:p w:rsidR="00CB2CC4" w:rsidRDefault="00CB2CC4">
                    <w:pPr>
                      <w:spacing w:line="220" w:lineRule="exact"/>
                      <w:ind w:left="20" w:right="-30"/>
                      <w:rPr>
                        <w:rFonts w:ascii="Arial" w:eastAsia="Arial" w:hAnsi="Arial" w:cs="Arial"/>
                      </w:rPr>
                    </w:pPr>
                    <w:r>
                      <w:rPr>
                        <w:rFonts w:ascii="Arial" w:eastAsia="Arial" w:hAnsi="Arial" w:cs="Arial"/>
                        <w:b/>
                      </w:rPr>
                      <w:t>JUR</w:t>
                    </w:r>
                    <w:r>
                      <w:rPr>
                        <w:rFonts w:ascii="Arial" w:eastAsia="Arial" w:hAnsi="Arial" w:cs="Arial"/>
                        <w:b/>
                        <w:spacing w:val="-1"/>
                      </w:rPr>
                      <w:t>N</w:t>
                    </w:r>
                    <w:r>
                      <w:rPr>
                        <w:rFonts w:ascii="Arial" w:eastAsia="Arial" w:hAnsi="Arial" w:cs="Arial"/>
                        <w:b/>
                      </w:rPr>
                      <w:t>AL</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OR</w:t>
                    </w:r>
                    <w:r>
                      <w:rPr>
                        <w:rFonts w:ascii="Arial" w:eastAsia="Arial" w:hAnsi="Arial" w:cs="Arial"/>
                        <w:b/>
                        <w:spacing w:val="-1"/>
                      </w:rPr>
                      <w:t>M</w:t>
                    </w:r>
                    <w:r>
                      <w:rPr>
                        <w:rFonts w:ascii="Arial" w:eastAsia="Arial" w:hAnsi="Arial" w:cs="Arial"/>
                        <w:b/>
                      </w:rPr>
                      <w:t>ATI</w:t>
                    </w:r>
                    <w:r>
                      <w:rPr>
                        <w:rFonts w:ascii="Arial" w:eastAsia="Arial" w:hAnsi="Arial" w:cs="Arial"/>
                        <w:b/>
                        <w:spacing w:val="-1"/>
                      </w:rPr>
                      <w:t>K</w:t>
                    </w:r>
                    <w:r>
                      <w:rPr>
                        <w:rFonts w:ascii="Arial" w:eastAsia="Arial" w:hAnsi="Arial" w:cs="Arial"/>
                        <w:b/>
                      </w:rPr>
                      <w:t>A</w:t>
                    </w:r>
                    <w:r>
                      <w:rPr>
                        <w:rFonts w:ascii="Arial" w:eastAsia="Arial" w:hAnsi="Arial" w:cs="Arial"/>
                        <w:b/>
                        <w:spacing w:val="55"/>
                      </w:rPr>
                      <w:t xml:space="preserve"> </w:t>
                    </w:r>
                    <w:r>
                      <w:rPr>
                        <w:rFonts w:ascii="Arial" w:eastAsia="Arial" w:hAnsi="Arial" w:cs="Arial"/>
                      </w:rPr>
                      <w:t>Vol.</w:t>
                    </w:r>
                    <w:r>
                      <w:rPr>
                        <w:rFonts w:ascii="Arial" w:eastAsia="Arial" w:hAnsi="Arial" w:cs="Arial"/>
                        <w:spacing w:val="-1"/>
                      </w:rPr>
                      <w:t xml:space="preserve"> </w:t>
                    </w:r>
                    <w:r>
                      <w:rPr>
                        <w:rFonts w:ascii="Arial" w:eastAsia="Arial" w:hAnsi="Arial" w:cs="Arial"/>
                      </w:rPr>
                      <w:t>6 No. 1,</w:t>
                    </w:r>
                    <w:r>
                      <w:rPr>
                        <w:rFonts w:ascii="Arial" w:eastAsia="Arial" w:hAnsi="Arial" w:cs="Arial"/>
                        <w:spacing w:val="-1"/>
                      </w:rPr>
                      <w:t xml:space="preserve"> </w:t>
                    </w:r>
                    <w:r>
                      <w:rPr>
                        <w:rFonts w:ascii="Arial" w:eastAsia="Arial" w:hAnsi="Arial" w:cs="Arial"/>
                      </w:rPr>
                      <w:t>April</w:t>
                    </w:r>
                    <w:r>
                      <w:rPr>
                        <w:rFonts w:ascii="Arial" w:eastAsia="Arial" w:hAnsi="Arial" w:cs="Arial"/>
                        <w:spacing w:val="-1"/>
                      </w:rPr>
                      <w:t xml:space="preserve"> </w:t>
                    </w:r>
                    <w:r>
                      <w:rPr>
                        <w:rFonts w:ascii="Arial" w:eastAsia="Arial" w:hAnsi="Arial" w:cs="Arial"/>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E90" w:rsidRDefault="005F7E90">
      <w:r>
        <w:separator/>
      </w:r>
    </w:p>
  </w:footnote>
  <w:footnote w:type="continuationSeparator" w:id="0">
    <w:p w:rsidR="005F7E90" w:rsidRDefault="005F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C4" w:rsidRDefault="00CB2CC4">
    <w:pPr>
      <w:spacing w:line="200" w:lineRule="exact"/>
    </w:pPr>
    <w:r>
      <w:rPr>
        <w:noProof/>
      </w:rPr>
      <mc:AlternateContent>
        <mc:Choice Requires="wpg">
          <w:drawing>
            <wp:anchor distT="0" distB="0" distL="114300" distR="114300" simplePos="0" relativeHeight="251660288" behindDoc="1" locked="0" layoutInCell="1" allowOverlap="1" wp14:anchorId="6FC04337" wp14:editId="3DDF7530">
              <wp:simplePos x="0" y="0"/>
              <wp:positionH relativeFrom="page">
                <wp:posOffset>1059815</wp:posOffset>
              </wp:positionH>
              <wp:positionV relativeFrom="page">
                <wp:posOffset>701675</wp:posOffset>
              </wp:positionV>
              <wp:extent cx="5440680" cy="0"/>
              <wp:effectExtent l="12065" t="6350" r="5080" b="1270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0"/>
                        <a:chOff x="1669" y="1105"/>
                        <a:chExt cx="8568" cy="0"/>
                      </a:xfrm>
                    </wpg:grpSpPr>
                    <wps:wsp>
                      <wps:cNvPr id="150" name="Freeform 6"/>
                      <wps:cNvSpPr>
                        <a:spLocks/>
                      </wps:cNvSpPr>
                      <wps:spPr bwMode="auto">
                        <a:xfrm>
                          <a:off x="1669" y="1105"/>
                          <a:ext cx="8568" cy="0"/>
                        </a:xfrm>
                        <a:custGeom>
                          <a:avLst/>
                          <a:gdLst>
                            <a:gd name="T0" fmla="+- 0 1669 1669"/>
                            <a:gd name="T1" fmla="*/ T0 w 8568"/>
                            <a:gd name="T2" fmla="+- 0 10237 1669"/>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2DBA4" id="Group 149" o:spid="_x0000_s1026" style="position:absolute;margin-left:83.45pt;margin-top:55.25pt;width:428.4pt;height:0;z-index:-1;mso-position-horizontal-relative:page;mso-position-vertical-relative:page" coordorigin="1669,1105" coordsize="8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">
              <v:shape id="Freeform 6" o:spid="_x0000_s1027" style="position:absolute;left:1669;top:1105;width:8568;height:0;visibility:visible;mso-wrap-style:square;v-text-anchor:top" coordsize="8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" path="m,l8568,e" filled="f" strokeweight=".58pt">
                <v:path arrowok="t" o:connecttype="custom" o:connectlocs="0,0;8568,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409F94F8" wp14:editId="4522C277">
              <wp:simplePos x="0" y="0"/>
              <wp:positionH relativeFrom="page">
                <wp:posOffset>6384290</wp:posOffset>
              </wp:positionH>
              <wp:positionV relativeFrom="page">
                <wp:posOffset>541655</wp:posOffset>
              </wp:positionV>
              <wp:extent cx="121285" cy="152400"/>
              <wp:effectExtent l="2540" t="0" r="0" b="127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C4" w:rsidRDefault="00CB2CC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F94F8" id="_x0000_t202" coordsize="21600,21600" o:spt="202" path="m,l,21600r21600,l21600,xe">
              <v:stroke joinstyle="miter"/>
              <v:path gradientshapeok="t" o:connecttype="rect"/>
            </v:shapetype>
            <v:shape id="Text Box 151" o:spid="_x0000_s1026" type="#_x0000_t202" style="position:absolute;margin-left:502.7pt;margin-top:42.65pt;width:9.5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" filled="f" stroked="f">
              <v:textbox inset="0,0,0,0">
                <w:txbxContent>
                  <w:p w:rsidR="00CB2CC4" w:rsidRDefault="00CB2CC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C4" w:rsidRDefault="00CB2CC4">
    <w:pPr>
      <w:spacing w:line="200" w:lineRule="exact"/>
    </w:pPr>
    <w:r>
      <w:rPr>
        <w:noProof/>
      </w:rPr>
      <mc:AlternateContent>
        <mc:Choice Requires="wpg">
          <w:drawing>
            <wp:anchor distT="0" distB="0" distL="114300" distR="114300" simplePos="0" relativeHeight="251656192" behindDoc="1" locked="0" layoutInCell="1" allowOverlap="1" wp14:anchorId="1E2B9303" wp14:editId="08B39DC1">
              <wp:simplePos x="0" y="0"/>
              <wp:positionH relativeFrom="page">
                <wp:posOffset>1059815</wp:posOffset>
              </wp:positionH>
              <wp:positionV relativeFrom="page">
                <wp:posOffset>701675</wp:posOffset>
              </wp:positionV>
              <wp:extent cx="5440680" cy="0"/>
              <wp:effectExtent l="12065" t="6350" r="5080" b="1270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0"/>
                        <a:chOff x="1669" y="1105"/>
                        <a:chExt cx="8568" cy="0"/>
                      </a:xfrm>
                    </wpg:grpSpPr>
                    <wps:wsp>
                      <wps:cNvPr id="144" name="Freeform 6"/>
                      <wps:cNvSpPr>
                        <a:spLocks/>
                      </wps:cNvSpPr>
                      <wps:spPr bwMode="auto">
                        <a:xfrm>
                          <a:off x="1669" y="1105"/>
                          <a:ext cx="8568" cy="0"/>
                        </a:xfrm>
                        <a:custGeom>
                          <a:avLst/>
                          <a:gdLst>
                            <a:gd name="T0" fmla="+- 0 1669 1669"/>
                            <a:gd name="T1" fmla="*/ T0 w 8568"/>
                            <a:gd name="T2" fmla="+- 0 10237 1669"/>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87EDF" id="Group 143" o:spid="_x0000_s1026" style="position:absolute;margin-left:83.45pt;margin-top:55.25pt;width:428.4pt;height:0;z-index:-487;mso-position-horizontal-relative:page;mso-position-vertical-relative:page" coordorigin="1669,1105" coordsize="8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">
              <v:shape id="Freeform 6" o:spid="_x0000_s1027" style="position:absolute;left:1669;top:1105;width:8568;height:0;visibility:visible;mso-wrap-style:square;v-text-anchor:top" coordsize="8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" path="m,l8568,e" filled="f" strokeweight=".58pt">
                <v:path arrowok="t" o:connecttype="custom" o:connectlocs="0,0;8568,0" o:connectangles="0,0"/>
              </v:shape>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14:anchorId="6DB7A969" wp14:editId="39EB191B">
              <wp:simplePos x="0" y="0"/>
              <wp:positionH relativeFrom="page">
                <wp:posOffset>6384290</wp:posOffset>
              </wp:positionH>
              <wp:positionV relativeFrom="page">
                <wp:posOffset>541655</wp:posOffset>
              </wp:positionV>
              <wp:extent cx="121285" cy="152400"/>
              <wp:effectExtent l="2540" t="0" r="0" b="127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C4" w:rsidRDefault="00CB2CC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7A969" id="_x0000_t202" coordsize="21600,21600" o:spt="202" path="m,l,21600r21600,l21600,xe">
              <v:stroke joinstyle="miter"/>
              <v:path gradientshapeok="t" o:connecttype="rect"/>
            </v:shapetype>
            <v:shape id="Text Box 145" o:spid="_x0000_s1028" type="#_x0000_t202" style="position:absolute;margin-left:502.7pt;margin-top:42.65pt;width:9.5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8EsQ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" filled="f" stroked="f">
              <v:textbox inset="0,0,0,0">
                <w:txbxContent>
                  <w:p w:rsidR="00CB2CC4" w:rsidRDefault="00CB2CC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C4" w:rsidRDefault="00CB2CC4">
    <w:pPr>
      <w:spacing w:line="200" w:lineRule="exact"/>
    </w:pPr>
    <w:r>
      <w:rPr>
        <w:noProof/>
      </w:rPr>
      <mc:AlternateContent>
        <mc:Choice Requires="wpg">
          <w:drawing>
            <wp:anchor distT="0" distB="0" distL="114300" distR="114300" simplePos="0" relativeHeight="251652096" behindDoc="1" locked="0" layoutInCell="1" allowOverlap="1">
              <wp:simplePos x="0" y="0"/>
              <wp:positionH relativeFrom="page">
                <wp:posOffset>1059815</wp:posOffset>
              </wp:positionH>
              <wp:positionV relativeFrom="page">
                <wp:posOffset>701675</wp:posOffset>
              </wp:positionV>
              <wp:extent cx="5440680" cy="0"/>
              <wp:effectExtent l="12065" t="6350" r="5080"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0"/>
                        <a:chOff x="1669" y="1105"/>
                        <a:chExt cx="8568" cy="0"/>
                      </a:xfrm>
                    </wpg:grpSpPr>
                    <wps:wsp>
                      <wps:cNvPr id="6" name="Freeform 6"/>
                      <wps:cNvSpPr>
                        <a:spLocks/>
                      </wps:cNvSpPr>
                      <wps:spPr bwMode="auto">
                        <a:xfrm>
                          <a:off x="1669" y="1105"/>
                          <a:ext cx="8568" cy="0"/>
                        </a:xfrm>
                        <a:custGeom>
                          <a:avLst/>
                          <a:gdLst>
                            <a:gd name="T0" fmla="+- 0 1669 1669"/>
                            <a:gd name="T1" fmla="*/ T0 w 8568"/>
                            <a:gd name="T2" fmla="+- 0 10237 1669"/>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14965" id="Group 5" o:spid="_x0000_s1026" style="position:absolute;margin-left:83.45pt;margin-top:55.25pt;width:428.4pt;height:0;z-index:-1635;mso-position-horizontal-relative:page;mso-position-vertical-relative:page" coordorigin="1669,1105" coordsize="8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">
              <v:shape id="Freeform 6" o:spid="_x0000_s1027" style="position:absolute;left:1669;top:1105;width:8568;height:0;visibility:visible;mso-wrap-style:square;v-text-anchor:top" coordsize="8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" path="m,l8568,e" filled="f" strokeweight=".58pt">
                <v:path arrowok="t" o:connecttype="custom" o:connectlocs="0,0;8568,0" o:connectangles="0,0"/>
              </v:shape>
              <w10:wrap anchorx="page" anchory="page"/>
            </v:group>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6384290</wp:posOffset>
              </wp:positionH>
              <wp:positionV relativeFrom="page">
                <wp:posOffset>541655</wp:posOffset>
              </wp:positionV>
              <wp:extent cx="121285" cy="152400"/>
              <wp:effectExtent l="254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C4" w:rsidRDefault="00CB2CC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02.7pt;margin-top:42.65pt;width:9.55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isAIAAK8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" filled="f" stroked="f">
              <v:textbox inset="0,0,0,0">
                <w:txbxContent>
                  <w:p w:rsidR="00CB2CC4" w:rsidRDefault="00CB2CC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15AD2"/>
    <w:multiLevelType w:val="hybridMultilevel"/>
    <w:tmpl w:val="FB28C5FE"/>
    <w:lvl w:ilvl="0" w:tplc="04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310136FC"/>
    <w:multiLevelType w:val="hybridMultilevel"/>
    <w:tmpl w:val="B2701376"/>
    <w:lvl w:ilvl="0" w:tplc="5B845D9C">
      <w:start w:val="1"/>
      <w:numFmt w:val="decimal"/>
      <w:lvlText w:val="%1."/>
      <w:lvlJc w:val="left"/>
      <w:pPr>
        <w:ind w:left="499" w:hanging="360"/>
      </w:pPr>
      <w:rPr>
        <w:rFonts w:hint="default"/>
      </w:rPr>
    </w:lvl>
    <w:lvl w:ilvl="1" w:tplc="38090019" w:tentative="1">
      <w:start w:val="1"/>
      <w:numFmt w:val="lowerLetter"/>
      <w:lvlText w:val="%2."/>
      <w:lvlJc w:val="left"/>
      <w:pPr>
        <w:ind w:left="1219" w:hanging="360"/>
      </w:pPr>
    </w:lvl>
    <w:lvl w:ilvl="2" w:tplc="3809001B" w:tentative="1">
      <w:start w:val="1"/>
      <w:numFmt w:val="lowerRoman"/>
      <w:lvlText w:val="%3."/>
      <w:lvlJc w:val="right"/>
      <w:pPr>
        <w:ind w:left="1939" w:hanging="180"/>
      </w:pPr>
    </w:lvl>
    <w:lvl w:ilvl="3" w:tplc="3809000F" w:tentative="1">
      <w:start w:val="1"/>
      <w:numFmt w:val="decimal"/>
      <w:lvlText w:val="%4."/>
      <w:lvlJc w:val="left"/>
      <w:pPr>
        <w:ind w:left="2659" w:hanging="360"/>
      </w:pPr>
    </w:lvl>
    <w:lvl w:ilvl="4" w:tplc="38090019" w:tentative="1">
      <w:start w:val="1"/>
      <w:numFmt w:val="lowerLetter"/>
      <w:lvlText w:val="%5."/>
      <w:lvlJc w:val="left"/>
      <w:pPr>
        <w:ind w:left="3379" w:hanging="360"/>
      </w:pPr>
    </w:lvl>
    <w:lvl w:ilvl="5" w:tplc="3809001B" w:tentative="1">
      <w:start w:val="1"/>
      <w:numFmt w:val="lowerRoman"/>
      <w:lvlText w:val="%6."/>
      <w:lvlJc w:val="right"/>
      <w:pPr>
        <w:ind w:left="4099" w:hanging="180"/>
      </w:pPr>
    </w:lvl>
    <w:lvl w:ilvl="6" w:tplc="3809000F" w:tentative="1">
      <w:start w:val="1"/>
      <w:numFmt w:val="decimal"/>
      <w:lvlText w:val="%7."/>
      <w:lvlJc w:val="left"/>
      <w:pPr>
        <w:ind w:left="4819" w:hanging="360"/>
      </w:pPr>
    </w:lvl>
    <w:lvl w:ilvl="7" w:tplc="38090019" w:tentative="1">
      <w:start w:val="1"/>
      <w:numFmt w:val="lowerLetter"/>
      <w:lvlText w:val="%8."/>
      <w:lvlJc w:val="left"/>
      <w:pPr>
        <w:ind w:left="5539" w:hanging="360"/>
      </w:pPr>
    </w:lvl>
    <w:lvl w:ilvl="8" w:tplc="3809001B" w:tentative="1">
      <w:start w:val="1"/>
      <w:numFmt w:val="lowerRoman"/>
      <w:lvlText w:val="%9."/>
      <w:lvlJc w:val="right"/>
      <w:pPr>
        <w:ind w:left="6259" w:hanging="180"/>
      </w:pPr>
    </w:lvl>
  </w:abstractNum>
  <w:abstractNum w:abstractNumId="2" w15:restartNumberingAfterBreak="0">
    <w:nsid w:val="43265827"/>
    <w:multiLevelType w:val="multilevel"/>
    <w:tmpl w:val="48D69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8105CF7"/>
    <w:multiLevelType w:val="multilevel"/>
    <w:tmpl w:val="6748B0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F7"/>
    <w:rsid w:val="00023BD4"/>
    <w:rsid w:val="00030352"/>
    <w:rsid w:val="000507A9"/>
    <w:rsid w:val="00054F3B"/>
    <w:rsid w:val="00055F6C"/>
    <w:rsid w:val="000729E9"/>
    <w:rsid w:val="000B44A2"/>
    <w:rsid w:val="000C247F"/>
    <w:rsid w:val="000C7DF8"/>
    <w:rsid w:val="000E31E7"/>
    <w:rsid w:val="0010682D"/>
    <w:rsid w:val="0012475B"/>
    <w:rsid w:val="00137BF7"/>
    <w:rsid w:val="00155B9A"/>
    <w:rsid w:val="001875A1"/>
    <w:rsid w:val="0019639B"/>
    <w:rsid w:val="001B627E"/>
    <w:rsid w:val="001D4887"/>
    <w:rsid w:val="001F5BDB"/>
    <w:rsid w:val="00212229"/>
    <w:rsid w:val="0027021C"/>
    <w:rsid w:val="00270362"/>
    <w:rsid w:val="002B4EFA"/>
    <w:rsid w:val="003001E6"/>
    <w:rsid w:val="003008CB"/>
    <w:rsid w:val="00340577"/>
    <w:rsid w:val="00395241"/>
    <w:rsid w:val="003D0C1D"/>
    <w:rsid w:val="003D1FF7"/>
    <w:rsid w:val="003D3F24"/>
    <w:rsid w:val="003D724D"/>
    <w:rsid w:val="00407434"/>
    <w:rsid w:val="00414570"/>
    <w:rsid w:val="00434CA0"/>
    <w:rsid w:val="0047577D"/>
    <w:rsid w:val="004D12A8"/>
    <w:rsid w:val="004D20FE"/>
    <w:rsid w:val="004F0F66"/>
    <w:rsid w:val="004F4788"/>
    <w:rsid w:val="00500EC1"/>
    <w:rsid w:val="0050495F"/>
    <w:rsid w:val="00544771"/>
    <w:rsid w:val="005511D9"/>
    <w:rsid w:val="00556F5B"/>
    <w:rsid w:val="00563D4C"/>
    <w:rsid w:val="0056566A"/>
    <w:rsid w:val="00573520"/>
    <w:rsid w:val="00576D17"/>
    <w:rsid w:val="005E68A0"/>
    <w:rsid w:val="005F7E90"/>
    <w:rsid w:val="00600F88"/>
    <w:rsid w:val="00620FAB"/>
    <w:rsid w:val="0065731F"/>
    <w:rsid w:val="00677D6C"/>
    <w:rsid w:val="006A7511"/>
    <w:rsid w:val="006D0F01"/>
    <w:rsid w:val="006E4F12"/>
    <w:rsid w:val="007A0F4A"/>
    <w:rsid w:val="007A1F46"/>
    <w:rsid w:val="007A5FBA"/>
    <w:rsid w:val="007B0B47"/>
    <w:rsid w:val="007B319E"/>
    <w:rsid w:val="007B36CA"/>
    <w:rsid w:val="007E4129"/>
    <w:rsid w:val="007E6E9C"/>
    <w:rsid w:val="00813341"/>
    <w:rsid w:val="00826AA4"/>
    <w:rsid w:val="00834FCA"/>
    <w:rsid w:val="008508F0"/>
    <w:rsid w:val="008B2B92"/>
    <w:rsid w:val="008B5E50"/>
    <w:rsid w:val="008E60B8"/>
    <w:rsid w:val="00904F2F"/>
    <w:rsid w:val="00923A40"/>
    <w:rsid w:val="009372BF"/>
    <w:rsid w:val="009B587F"/>
    <w:rsid w:val="009C22F1"/>
    <w:rsid w:val="00A26E4A"/>
    <w:rsid w:val="00A32B36"/>
    <w:rsid w:val="00A40B2D"/>
    <w:rsid w:val="00A4778A"/>
    <w:rsid w:val="00A72AF0"/>
    <w:rsid w:val="00A76608"/>
    <w:rsid w:val="00AE1B5E"/>
    <w:rsid w:val="00AE496B"/>
    <w:rsid w:val="00B15393"/>
    <w:rsid w:val="00B430D8"/>
    <w:rsid w:val="00B5257C"/>
    <w:rsid w:val="00B60835"/>
    <w:rsid w:val="00B874D5"/>
    <w:rsid w:val="00B90C7A"/>
    <w:rsid w:val="00BA551A"/>
    <w:rsid w:val="00BC2739"/>
    <w:rsid w:val="00C0111C"/>
    <w:rsid w:val="00C65668"/>
    <w:rsid w:val="00C714D9"/>
    <w:rsid w:val="00C778BD"/>
    <w:rsid w:val="00C91C1C"/>
    <w:rsid w:val="00CA5A29"/>
    <w:rsid w:val="00CB2CC4"/>
    <w:rsid w:val="00CB39AF"/>
    <w:rsid w:val="00D13C66"/>
    <w:rsid w:val="00DA364C"/>
    <w:rsid w:val="00DA6D15"/>
    <w:rsid w:val="00DE5E4A"/>
    <w:rsid w:val="00DF52ED"/>
    <w:rsid w:val="00E209A0"/>
    <w:rsid w:val="00E259DA"/>
    <w:rsid w:val="00E27CBD"/>
    <w:rsid w:val="00E87374"/>
    <w:rsid w:val="00ED1477"/>
    <w:rsid w:val="00F17535"/>
    <w:rsid w:val="00F343EA"/>
    <w:rsid w:val="00F849D9"/>
    <w:rsid w:val="00FB0363"/>
    <w:rsid w:val="00FC4AA9"/>
    <w:rsid w:val="00FD7A88"/>
    <w:rsid w:val="00FE2D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FC858"/>
  <w15:docId w15:val="{697C0B49-BD0E-4046-B553-CFD2E115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Addresses">
    <w:name w:val="Addresses"/>
    <w:next w:val="Normal"/>
    <w:rsid w:val="004F0F66"/>
    <w:pPr>
      <w:spacing w:after="240"/>
      <w:ind w:left="1418"/>
    </w:pPr>
    <w:rPr>
      <w:rFonts w:ascii="Times" w:hAnsi="Times"/>
      <w:sz w:val="22"/>
      <w:szCs w:val="22"/>
      <w:lang w:val="en-GB"/>
    </w:rPr>
  </w:style>
  <w:style w:type="character" w:styleId="Hyperlink">
    <w:name w:val="Hyperlink"/>
    <w:basedOn w:val="DefaultParagraphFont"/>
    <w:uiPriority w:val="99"/>
    <w:unhideWhenUsed/>
    <w:rsid w:val="009372BF"/>
    <w:rPr>
      <w:color w:val="0000FF" w:themeColor="hyperlink"/>
      <w:u w:val="single"/>
    </w:rPr>
  </w:style>
  <w:style w:type="character" w:styleId="UnresolvedMention">
    <w:name w:val="Unresolved Mention"/>
    <w:basedOn w:val="DefaultParagraphFont"/>
    <w:uiPriority w:val="99"/>
    <w:semiHidden/>
    <w:unhideWhenUsed/>
    <w:rsid w:val="009372BF"/>
    <w:rPr>
      <w:color w:val="605E5C"/>
      <w:shd w:val="clear" w:color="auto" w:fill="E1DFDD"/>
    </w:rPr>
  </w:style>
  <w:style w:type="paragraph" w:styleId="HTMLPreformatted">
    <w:name w:val="HTML Preformatted"/>
    <w:basedOn w:val="Normal"/>
    <w:link w:val="HTMLPreformattedChar"/>
    <w:uiPriority w:val="99"/>
    <w:semiHidden/>
    <w:unhideWhenUsed/>
    <w:rsid w:val="00155B9A"/>
    <w:rPr>
      <w:rFonts w:ascii="Consolas" w:hAnsi="Consolas"/>
    </w:rPr>
  </w:style>
  <w:style w:type="character" w:customStyle="1" w:styleId="HTMLPreformattedChar">
    <w:name w:val="HTML Preformatted Char"/>
    <w:basedOn w:val="DefaultParagraphFont"/>
    <w:link w:val="HTMLPreformatted"/>
    <w:uiPriority w:val="99"/>
    <w:semiHidden/>
    <w:rsid w:val="00155B9A"/>
    <w:rPr>
      <w:rFonts w:ascii="Consolas" w:hAnsi="Consolas"/>
    </w:rPr>
  </w:style>
  <w:style w:type="paragraph" w:styleId="NoSpacing">
    <w:name w:val="No Spacing"/>
    <w:uiPriority w:val="1"/>
    <w:qFormat/>
    <w:rsid w:val="00813341"/>
  </w:style>
  <w:style w:type="paragraph" w:styleId="ListParagraph">
    <w:name w:val="List Paragraph"/>
    <w:basedOn w:val="Normal"/>
    <w:uiPriority w:val="34"/>
    <w:qFormat/>
    <w:rsid w:val="00B874D5"/>
    <w:pPr>
      <w:ind w:left="720"/>
      <w:contextualSpacing/>
    </w:pPr>
  </w:style>
  <w:style w:type="paragraph" w:styleId="BalloonText">
    <w:name w:val="Balloon Text"/>
    <w:basedOn w:val="Normal"/>
    <w:link w:val="BalloonTextChar"/>
    <w:uiPriority w:val="99"/>
    <w:semiHidden/>
    <w:unhideWhenUsed/>
    <w:rsid w:val="00923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40"/>
    <w:rPr>
      <w:rFonts w:ascii="Segoe UI" w:hAnsi="Segoe UI" w:cs="Segoe UI"/>
      <w:sz w:val="18"/>
      <w:szCs w:val="18"/>
    </w:rPr>
  </w:style>
  <w:style w:type="paragraph" w:styleId="Caption">
    <w:name w:val="caption"/>
    <w:basedOn w:val="Normal"/>
    <w:next w:val="Normal"/>
    <w:uiPriority w:val="35"/>
    <w:semiHidden/>
    <w:unhideWhenUsed/>
    <w:qFormat/>
    <w:rsid w:val="0056566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9589">
      <w:bodyDiv w:val="1"/>
      <w:marLeft w:val="0"/>
      <w:marRight w:val="0"/>
      <w:marTop w:val="0"/>
      <w:marBottom w:val="0"/>
      <w:divBdr>
        <w:top w:val="none" w:sz="0" w:space="0" w:color="auto"/>
        <w:left w:val="none" w:sz="0" w:space="0" w:color="auto"/>
        <w:bottom w:val="none" w:sz="0" w:space="0" w:color="auto"/>
        <w:right w:val="none" w:sz="0" w:space="0" w:color="auto"/>
      </w:divBdr>
      <w:divsChild>
        <w:div w:id="1242258111">
          <w:marLeft w:val="0"/>
          <w:marRight w:val="0"/>
          <w:marTop w:val="0"/>
          <w:marBottom w:val="0"/>
          <w:divBdr>
            <w:top w:val="none" w:sz="0" w:space="0" w:color="auto"/>
            <w:left w:val="none" w:sz="0" w:space="0" w:color="auto"/>
            <w:bottom w:val="none" w:sz="0" w:space="0" w:color="auto"/>
            <w:right w:val="none" w:sz="0" w:space="0" w:color="auto"/>
          </w:divBdr>
        </w:div>
        <w:div w:id="2130276916">
          <w:marLeft w:val="0"/>
          <w:marRight w:val="0"/>
          <w:marTop w:val="0"/>
          <w:marBottom w:val="0"/>
          <w:divBdr>
            <w:top w:val="none" w:sz="0" w:space="0" w:color="auto"/>
            <w:left w:val="none" w:sz="0" w:space="0" w:color="auto"/>
            <w:bottom w:val="none" w:sz="0" w:space="0" w:color="auto"/>
            <w:right w:val="none" w:sz="0" w:space="0" w:color="auto"/>
          </w:divBdr>
        </w:div>
        <w:div w:id="1890922750">
          <w:marLeft w:val="0"/>
          <w:marRight w:val="0"/>
          <w:marTop w:val="0"/>
          <w:marBottom w:val="0"/>
          <w:divBdr>
            <w:top w:val="none" w:sz="0" w:space="0" w:color="auto"/>
            <w:left w:val="none" w:sz="0" w:space="0" w:color="auto"/>
            <w:bottom w:val="none" w:sz="0" w:space="0" w:color="auto"/>
            <w:right w:val="none" w:sz="0" w:space="0" w:color="auto"/>
          </w:divBdr>
        </w:div>
        <w:div w:id="655761765">
          <w:marLeft w:val="0"/>
          <w:marRight w:val="0"/>
          <w:marTop w:val="0"/>
          <w:marBottom w:val="0"/>
          <w:divBdr>
            <w:top w:val="none" w:sz="0" w:space="0" w:color="auto"/>
            <w:left w:val="none" w:sz="0" w:space="0" w:color="auto"/>
            <w:bottom w:val="none" w:sz="0" w:space="0" w:color="auto"/>
            <w:right w:val="none" w:sz="0" w:space="0" w:color="auto"/>
          </w:divBdr>
        </w:div>
        <w:div w:id="631786808">
          <w:marLeft w:val="0"/>
          <w:marRight w:val="0"/>
          <w:marTop w:val="0"/>
          <w:marBottom w:val="0"/>
          <w:divBdr>
            <w:top w:val="none" w:sz="0" w:space="0" w:color="auto"/>
            <w:left w:val="none" w:sz="0" w:space="0" w:color="auto"/>
            <w:bottom w:val="none" w:sz="0" w:space="0" w:color="auto"/>
            <w:right w:val="none" w:sz="0" w:space="0" w:color="auto"/>
          </w:divBdr>
        </w:div>
        <w:div w:id="1942371231">
          <w:marLeft w:val="0"/>
          <w:marRight w:val="0"/>
          <w:marTop w:val="0"/>
          <w:marBottom w:val="0"/>
          <w:divBdr>
            <w:top w:val="none" w:sz="0" w:space="0" w:color="auto"/>
            <w:left w:val="none" w:sz="0" w:space="0" w:color="auto"/>
            <w:bottom w:val="none" w:sz="0" w:space="0" w:color="auto"/>
            <w:right w:val="none" w:sz="0" w:space="0" w:color="auto"/>
          </w:divBdr>
        </w:div>
        <w:div w:id="1838955270">
          <w:marLeft w:val="0"/>
          <w:marRight w:val="0"/>
          <w:marTop w:val="0"/>
          <w:marBottom w:val="0"/>
          <w:divBdr>
            <w:top w:val="none" w:sz="0" w:space="0" w:color="auto"/>
            <w:left w:val="none" w:sz="0" w:space="0" w:color="auto"/>
            <w:bottom w:val="none" w:sz="0" w:space="0" w:color="auto"/>
            <w:right w:val="none" w:sz="0" w:space="0" w:color="auto"/>
          </w:divBdr>
        </w:div>
        <w:div w:id="1538351459">
          <w:marLeft w:val="0"/>
          <w:marRight w:val="0"/>
          <w:marTop w:val="0"/>
          <w:marBottom w:val="0"/>
          <w:divBdr>
            <w:top w:val="none" w:sz="0" w:space="0" w:color="auto"/>
            <w:left w:val="none" w:sz="0" w:space="0" w:color="auto"/>
            <w:bottom w:val="none" w:sz="0" w:space="0" w:color="auto"/>
            <w:right w:val="none" w:sz="0" w:space="0" w:color="auto"/>
          </w:divBdr>
        </w:div>
        <w:div w:id="1216114734">
          <w:marLeft w:val="0"/>
          <w:marRight w:val="0"/>
          <w:marTop w:val="0"/>
          <w:marBottom w:val="0"/>
          <w:divBdr>
            <w:top w:val="none" w:sz="0" w:space="0" w:color="auto"/>
            <w:left w:val="none" w:sz="0" w:space="0" w:color="auto"/>
            <w:bottom w:val="none" w:sz="0" w:space="0" w:color="auto"/>
            <w:right w:val="none" w:sz="0" w:space="0" w:color="auto"/>
          </w:divBdr>
        </w:div>
        <w:div w:id="759529080">
          <w:marLeft w:val="0"/>
          <w:marRight w:val="0"/>
          <w:marTop w:val="0"/>
          <w:marBottom w:val="0"/>
          <w:divBdr>
            <w:top w:val="none" w:sz="0" w:space="0" w:color="auto"/>
            <w:left w:val="none" w:sz="0" w:space="0" w:color="auto"/>
            <w:bottom w:val="none" w:sz="0" w:space="0" w:color="auto"/>
            <w:right w:val="none" w:sz="0" w:space="0" w:color="auto"/>
          </w:divBdr>
        </w:div>
        <w:div w:id="42490832">
          <w:marLeft w:val="0"/>
          <w:marRight w:val="0"/>
          <w:marTop w:val="0"/>
          <w:marBottom w:val="0"/>
          <w:divBdr>
            <w:top w:val="none" w:sz="0" w:space="0" w:color="auto"/>
            <w:left w:val="none" w:sz="0" w:space="0" w:color="auto"/>
            <w:bottom w:val="none" w:sz="0" w:space="0" w:color="auto"/>
            <w:right w:val="none" w:sz="0" w:space="0" w:color="auto"/>
          </w:divBdr>
        </w:div>
        <w:div w:id="1519465890">
          <w:marLeft w:val="0"/>
          <w:marRight w:val="0"/>
          <w:marTop w:val="0"/>
          <w:marBottom w:val="0"/>
          <w:divBdr>
            <w:top w:val="none" w:sz="0" w:space="0" w:color="auto"/>
            <w:left w:val="none" w:sz="0" w:space="0" w:color="auto"/>
            <w:bottom w:val="none" w:sz="0" w:space="0" w:color="auto"/>
            <w:right w:val="none" w:sz="0" w:space="0" w:color="auto"/>
          </w:divBdr>
        </w:div>
        <w:div w:id="714432755">
          <w:marLeft w:val="0"/>
          <w:marRight w:val="0"/>
          <w:marTop w:val="0"/>
          <w:marBottom w:val="0"/>
          <w:divBdr>
            <w:top w:val="none" w:sz="0" w:space="0" w:color="auto"/>
            <w:left w:val="none" w:sz="0" w:space="0" w:color="auto"/>
            <w:bottom w:val="none" w:sz="0" w:space="0" w:color="auto"/>
            <w:right w:val="none" w:sz="0" w:space="0" w:color="auto"/>
          </w:divBdr>
        </w:div>
        <w:div w:id="1800882067">
          <w:marLeft w:val="0"/>
          <w:marRight w:val="0"/>
          <w:marTop w:val="0"/>
          <w:marBottom w:val="0"/>
          <w:divBdr>
            <w:top w:val="none" w:sz="0" w:space="0" w:color="auto"/>
            <w:left w:val="none" w:sz="0" w:space="0" w:color="auto"/>
            <w:bottom w:val="none" w:sz="0" w:space="0" w:color="auto"/>
            <w:right w:val="none" w:sz="0" w:space="0" w:color="auto"/>
          </w:divBdr>
        </w:div>
        <w:div w:id="1836528572">
          <w:marLeft w:val="0"/>
          <w:marRight w:val="0"/>
          <w:marTop w:val="0"/>
          <w:marBottom w:val="0"/>
          <w:divBdr>
            <w:top w:val="none" w:sz="0" w:space="0" w:color="auto"/>
            <w:left w:val="none" w:sz="0" w:space="0" w:color="auto"/>
            <w:bottom w:val="none" w:sz="0" w:space="0" w:color="auto"/>
            <w:right w:val="none" w:sz="0" w:space="0" w:color="auto"/>
          </w:divBdr>
        </w:div>
        <w:div w:id="1330409014">
          <w:marLeft w:val="0"/>
          <w:marRight w:val="0"/>
          <w:marTop w:val="0"/>
          <w:marBottom w:val="0"/>
          <w:divBdr>
            <w:top w:val="none" w:sz="0" w:space="0" w:color="auto"/>
            <w:left w:val="none" w:sz="0" w:space="0" w:color="auto"/>
            <w:bottom w:val="none" w:sz="0" w:space="0" w:color="auto"/>
            <w:right w:val="none" w:sz="0" w:space="0" w:color="auto"/>
          </w:divBdr>
        </w:div>
        <w:div w:id="985858930">
          <w:marLeft w:val="0"/>
          <w:marRight w:val="0"/>
          <w:marTop w:val="0"/>
          <w:marBottom w:val="0"/>
          <w:divBdr>
            <w:top w:val="none" w:sz="0" w:space="0" w:color="auto"/>
            <w:left w:val="none" w:sz="0" w:space="0" w:color="auto"/>
            <w:bottom w:val="none" w:sz="0" w:space="0" w:color="auto"/>
            <w:right w:val="none" w:sz="0" w:space="0" w:color="auto"/>
          </w:divBdr>
        </w:div>
        <w:div w:id="699018383">
          <w:marLeft w:val="0"/>
          <w:marRight w:val="0"/>
          <w:marTop w:val="0"/>
          <w:marBottom w:val="0"/>
          <w:divBdr>
            <w:top w:val="none" w:sz="0" w:space="0" w:color="auto"/>
            <w:left w:val="none" w:sz="0" w:space="0" w:color="auto"/>
            <w:bottom w:val="none" w:sz="0" w:space="0" w:color="auto"/>
            <w:right w:val="none" w:sz="0" w:space="0" w:color="auto"/>
          </w:divBdr>
        </w:div>
        <w:div w:id="2117290534">
          <w:marLeft w:val="0"/>
          <w:marRight w:val="0"/>
          <w:marTop w:val="0"/>
          <w:marBottom w:val="0"/>
          <w:divBdr>
            <w:top w:val="none" w:sz="0" w:space="0" w:color="auto"/>
            <w:left w:val="none" w:sz="0" w:space="0" w:color="auto"/>
            <w:bottom w:val="none" w:sz="0" w:space="0" w:color="auto"/>
            <w:right w:val="none" w:sz="0" w:space="0" w:color="auto"/>
          </w:divBdr>
        </w:div>
        <w:div w:id="857278830">
          <w:marLeft w:val="0"/>
          <w:marRight w:val="0"/>
          <w:marTop w:val="0"/>
          <w:marBottom w:val="0"/>
          <w:divBdr>
            <w:top w:val="none" w:sz="0" w:space="0" w:color="auto"/>
            <w:left w:val="none" w:sz="0" w:space="0" w:color="auto"/>
            <w:bottom w:val="none" w:sz="0" w:space="0" w:color="auto"/>
            <w:right w:val="none" w:sz="0" w:space="0" w:color="auto"/>
          </w:divBdr>
        </w:div>
        <w:div w:id="1298486420">
          <w:marLeft w:val="0"/>
          <w:marRight w:val="0"/>
          <w:marTop w:val="0"/>
          <w:marBottom w:val="0"/>
          <w:divBdr>
            <w:top w:val="none" w:sz="0" w:space="0" w:color="auto"/>
            <w:left w:val="none" w:sz="0" w:space="0" w:color="auto"/>
            <w:bottom w:val="none" w:sz="0" w:space="0" w:color="auto"/>
            <w:right w:val="none" w:sz="0" w:space="0" w:color="auto"/>
          </w:divBdr>
        </w:div>
        <w:div w:id="1253319611">
          <w:marLeft w:val="0"/>
          <w:marRight w:val="0"/>
          <w:marTop w:val="0"/>
          <w:marBottom w:val="0"/>
          <w:divBdr>
            <w:top w:val="none" w:sz="0" w:space="0" w:color="auto"/>
            <w:left w:val="none" w:sz="0" w:space="0" w:color="auto"/>
            <w:bottom w:val="none" w:sz="0" w:space="0" w:color="auto"/>
            <w:right w:val="none" w:sz="0" w:space="0" w:color="auto"/>
          </w:divBdr>
        </w:div>
        <w:div w:id="1533155523">
          <w:marLeft w:val="0"/>
          <w:marRight w:val="0"/>
          <w:marTop w:val="0"/>
          <w:marBottom w:val="0"/>
          <w:divBdr>
            <w:top w:val="none" w:sz="0" w:space="0" w:color="auto"/>
            <w:left w:val="none" w:sz="0" w:space="0" w:color="auto"/>
            <w:bottom w:val="none" w:sz="0" w:space="0" w:color="auto"/>
            <w:right w:val="none" w:sz="0" w:space="0" w:color="auto"/>
          </w:divBdr>
        </w:div>
        <w:div w:id="2126608696">
          <w:marLeft w:val="0"/>
          <w:marRight w:val="0"/>
          <w:marTop w:val="0"/>
          <w:marBottom w:val="0"/>
          <w:divBdr>
            <w:top w:val="none" w:sz="0" w:space="0" w:color="auto"/>
            <w:left w:val="none" w:sz="0" w:space="0" w:color="auto"/>
            <w:bottom w:val="none" w:sz="0" w:space="0" w:color="auto"/>
            <w:right w:val="none" w:sz="0" w:space="0" w:color="auto"/>
          </w:divBdr>
        </w:div>
      </w:divsChild>
    </w:div>
    <w:div w:id="138806657">
      <w:bodyDiv w:val="1"/>
      <w:marLeft w:val="0"/>
      <w:marRight w:val="0"/>
      <w:marTop w:val="0"/>
      <w:marBottom w:val="0"/>
      <w:divBdr>
        <w:top w:val="none" w:sz="0" w:space="0" w:color="auto"/>
        <w:left w:val="none" w:sz="0" w:space="0" w:color="auto"/>
        <w:bottom w:val="none" w:sz="0" w:space="0" w:color="auto"/>
        <w:right w:val="none" w:sz="0" w:space="0" w:color="auto"/>
      </w:divBdr>
      <w:divsChild>
        <w:div w:id="278999318">
          <w:marLeft w:val="0"/>
          <w:marRight w:val="0"/>
          <w:marTop w:val="0"/>
          <w:marBottom w:val="0"/>
          <w:divBdr>
            <w:top w:val="none" w:sz="0" w:space="0" w:color="auto"/>
            <w:left w:val="none" w:sz="0" w:space="0" w:color="auto"/>
            <w:bottom w:val="none" w:sz="0" w:space="0" w:color="auto"/>
            <w:right w:val="none" w:sz="0" w:space="0" w:color="auto"/>
          </w:divBdr>
        </w:div>
        <w:div w:id="514075152">
          <w:marLeft w:val="0"/>
          <w:marRight w:val="0"/>
          <w:marTop w:val="0"/>
          <w:marBottom w:val="0"/>
          <w:divBdr>
            <w:top w:val="none" w:sz="0" w:space="0" w:color="auto"/>
            <w:left w:val="none" w:sz="0" w:space="0" w:color="auto"/>
            <w:bottom w:val="none" w:sz="0" w:space="0" w:color="auto"/>
            <w:right w:val="none" w:sz="0" w:space="0" w:color="auto"/>
          </w:divBdr>
        </w:div>
        <w:div w:id="1283875930">
          <w:marLeft w:val="0"/>
          <w:marRight w:val="0"/>
          <w:marTop w:val="0"/>
          <w:marBottom w:val="0"/>
          <w:divBdr>
            <w:top w:val="none" w:sz="0" w:space="0" w:color="auto"/>
            <w:left w:val="none" w:sz="0" w:space="0" w:color="auto"/>
            <w:bottom w:val="none" w:sz="0" w:space="0" w:color="auto"/>
            <w:right w:val="none" w:sz="0" w:space="0" w:color="auto"/>
          </w:divBdr>
        </w:div>
      </w:divsChild>
    </w:div>
    <w:div w:id="408501635">
      <w:bodyDiv w:val="1"/>
      <w:marLeft w:val="0"/>
      <w:marRight w:val="0"/>
      <w:marTop w:val="0"/>
      <w:marBottom w:val="0"/>
      <w:divBdr>
        <w:top w:val="none" w:sz="0" w:space="0" w:color="auto"/>
        <w:left w:val="none" w:sz="0" w:space="0" w:color="auto"/>
        <w:bottom w:val="none" w:sz="0" w:space="0" w:color="auto"/>
        <w:right w:val="none" w:sz="0" w:space="0" w:color="auto"/>
      </w:divBdr>
    </w:div>
    <w:div w:id="1055546175">
      <w:bodyDiv w:val="1"/>
      <w:marLeft w:val="0"/>
      <w:marRight w:val="0"/>
      <w:marTop w:val="0"/>
      <w:marBottom w:val="0"/>
      <w:divBdr>
        <w:top w:val="none" w:sz="0" w:space="0" w:color="auto"/>
        <w:left w:val="none" w:sz="0" w:space="0" w:color="auto"/>
        <w:bottom w:val="none" w:sz="0" w:space="0" w:color="auto"/>
        <w:right w:val="none" w:sz="0" w:space="0" w:color="auto"/>
      </w:divBdr>
    </w:div>
    <w:div w:id="1522085292">
      <w:bodyDiv w:val="1"/>
      <w:marLeft w:val="0"/>
      <w:marRight w:val="0"/>
      <w:marTop w:val="0"/>
      <w:marBottom w:val="0"/>
      <w:divBdr>
        <w:top w:val="none" w:sz="0" w:space="0" w:color="auto"/>
        <w:left w:val="none" w:sz="0" w:space="0" w:color="auto"/>
        <w:bottom w:val="none" w:sz="0" w:space="0" w:color="auto"/>
        <w:right w:val="none" w:sz="0" w:space="0" w:color="auto"/>
      </w:divBdr>
      <w:divsChild>
        <w:div w:id="191847505">
          <w:marLeft w:val="0"/>
          <w:marRight w:val="0"/>
          <w:marTop w:val="0"/>
          <w:marBottom w:val="0"/>
          <w:divBdr>
            <w:top w:val="none" w:sz="0" w:space="0" w:color="auto"/>
            <w:left w:val="none" w:sz="0" w:space="0" w:color="auto"/>
            <w:bottom w:val="none" w:sz="0" w:space="0" w:color="auto"/>
            <w:right w:val="none" w:sz="0" w:space="0" w:color="auto"/>
          </w:divBdr>
        </w:div>
        <w:div w:id="913930030">
          <w:marLeft w:val="0"/>
          <w:marRight w:val="0"/>
          <w:marTop w:val="0"/>
          <w:marBottom w:val="0"/>
          <w:divBdr>
            <w:top w:val="none" w:sz="0" w:space="0" w:color="auto"/>
            <w:left w:val="none" w:sz="0" w:space="0" w:color="auto"/>
            <w:bottom w:val="none" w:sz="0" w:space="0" w:color="auto"/>
            <w:right w:val="none" w:sz="0" w:space="0" w:color="auto"/>
          </w:divBdr>
        </w:div>
        <w:div w:id="1026902136">
          <w:marLeft w:val="0"/>
          <w:marRight w:val="0"/>
          <w:marTop w:val="0"/>
          <w:marBottom w:val="0"/>
          <w:divBdr>
            <w:top w:val="none" w:sz="0" w:space="0" w:color="auto"/>
            <w:left w:val="none" w:sz="0" w:space="0" w:color="auto"/>
            <w:bottom w:val="none" w:sz="0" w:space="0" w:color="auto"/>
            <w:right w:val="none" w:sz="0" w:space="0" w:color="auto"/>
          </w:divBdr>
        </w:div>
        <w:div w:id="1229802640">
          <w:marLeft w:val="0"/>
          <w:marRight w:val="0"/>
          <w:marTop w:val="0"/>
          <w:marBottom w:val="0"/>
          <w:divBdr>
            <w:top w:val="none" w:sz="0" w:space="0" w:color="auto"/>
            <w:left w:val="none" w:sz="0" w:space="0" w:color="auto"/>
            <w:bottom w:val="none" w:sz="0" w:space="0" w:color="auto"/>
            <w:right w:val="none" w:sz="0" w:space="0" w:color="auto"/>
          </w:divBdr>
        </w:div>
        <w:div w:id="1051153700">
          <w:marLeft w:val="0"/>
          <w:marRight w:val="0"/>
          <w:marTop w:val="0"/>
          <w:marBottom w:val="0"/>
          <w:divBdr>
            <w:top w:val="none" w:sz="0" w:space="0" w:color="auto"/>
            <w:left w:val="none" w:sz="0" w:space="0" w:color="auto"/>
            <w:bottom w:val="none" w:sz="0" w:space="0" w:color="auto"/>
            <w:right w:val="none" w:sz="0" w:space="0" w:color="auto"/>
          </w:divBdr>
        </w:div>
      </w:divsChild>
    </w:div>
    <w:div w:id="1600674098">
      <w:bodyDiv w:val="1"/>
      <w:marLeft w:val="0"/>
      <w:marRight w:val="0"/>
      <w:marTop w:val="0"/>
      <w:marBottom w:val="0"/>
      <w:divBdr>
        <w:top w:val="none" w:sz="0" w:space="0" w:color="auto"/>
        <w:left w:val="none" w:sz="0" w:space="0" w:color="auto"/>
        <w:bottom w:val="none" w:sz="0" w:space="0" w:color="auto"/>
        <w:right w:val="none" w:sz="0" w:space="0" w:color="auto"/>
      </w:divBdr>
      <w:divsChild>
        <w:div w:id="1500463974">
          <w:marLeft w:val="0"/>
          <w:marRight w:val="0"/>
          <w:marTop w:val="0"/>
          <w:marBottom w:val="0"/>
          <w:divBdr>
            <w:top w:val="none" w:sz="0" w:space="0" w:color="auto"/>
            <w:left w:val="none" w:sz="0" w:space="0" w:color="auto"/>
            <w:bottom w:val="none" w:sz="0" w:space="0" w:color="auto"/>
            <w:right w:val="none" w:sz="0" w:space="0" w:color="auto"/>
          </w:divBdr>
        </w:div>
        <w:div w:id="909343000">
          <w:marLeft w:val="0"/>
          <w:marRight w:val="0"/>
          <w:marTop w:val="0"/>
          <w:marBottom w:val="0"/>
          <w:divBdr>
            <w:top w:val="none" w:sz="0" w:space="0" w:color="auto"/>
            <w:left w:val="none" w:sz="0" w:space="0" w:color="auto"/>
            <w:bottom w:val="none" w:sz="0" w:space="0" w:color="auto"/>
            <w:right w:val="none" w:sz="0" w:space="0" w:color="auto"/>
          </w:divBdr>
        </w:div>
        <w:div w:id="989672449">
          <w:marLeft w:val="0"/>
          <w:marRight w:val="0"/>
          <w:marTop w:val="0"/>
          <w:marBottom w:val="0"/>
          <w:divBdr>
            <w:top w:val="none" w:sz="0" w:space="0" w:color="auto"/>
            <w:left w:val="none" w:sz="0" w:space="0" w:color="auto"/>
            <w:bottom w:val="none" w:sz="0" w:space="0" w:color="auto"/>
            <w:right w:val="none" w:sz="0" w:space="0" w:color="auto"/>
          </w:divBdr>
        </w:div>
        <w:div w:id="797798679">
          <w:marLeft w:val="0"/>
          <w:marRight w:val="0"/>
          <w:marTop w:val="0"/>
          <w:marBottom w:val="0"/>
          <w:divBdr>
            <w:top w:val="none" w:sz="0" w:space="0" w:color="auto"/>
            <w:left w:val="none" w:sz="0" w:space="0" w:color="auto"/>
            <w:bottom w:val="none" w:sz="0" w:space="0" w:color="auto"/>
            <w:right w:val="none" w:sz="0" w:space="0" w:color="auto"/>
          </w:divBdr>
        </w:div>
        <w:div w:id="609431918">
          <w:marLeft w:val="0"/>
          <w:marRight w:val="0"/>
          <w:marTop w:val="0"/>
          <w:marBottom w:val="0"/>
          <w:divBdr>
            <w:top w:val="none" w:sz="0" w:space="0" w:color="auto"/>
            <w:left w:val="none" w:sz="0" w:space="0" w:color="auto"/>
            <w:bottom w:val="none" w:sz="0" w:space="0" w:color="auto"/>
            <w:right w:val="none" w:sz="0" w:space="0" w:color="auto"/>
          </w:divBdr>
        </w:div>
        <w:div w:id="1913198436">
          <w:marLeft w:val="0"/>
          <w:marRight w:val="0"/>
          <w:marTop w:val="0"/>
          <w:marBottom w:val="0"/>
          <w:divBdr>
            <w:top w:val="none" w:sz="0" w:space="0" w:color="auto"/>
            <w:left w:val="none" w:sz="0" w:space="0" w:color="auto"/>
            <w:bottom w:val="none" w:sz="0" w:space="0" w:color="auto"/>
            <w:right w:val="none" w:sz="0" w:space="0" w:color="auto"/>
          </w:divBdr>
        </w:div>
        <w:div w:id="1498761145">
          <w:marLeft w:val="0"/>
          <w:marRight w:val="0"/>
          <w:marTop w:val="0"/>
          <w:marBottom w:val="0"/>
          <w:divBdr>
            <w:top w:val="none" w:sz="0" w:space="0" w:color="auto"/>
            <w:left w:val="none" w:sz="0" w:space="0" w:color="auto"/>
            <w:bottom w:val="none" w:sz="0" w:space="0" w:color="auto"/>
            <w:right w:val="none" w:sz="0" w:space="0" w:color="auto"/>
          </w:divBdr>
        </w:div>
        <w:div w:id="356733765">
          <w:marLeft w:val="0"/>
          <w:marRight w:val="0"/>
          <w:marTop w:val="0"/>
          <w:marBottom w:val="0"/>
          <w:divBdr>
            <w:top w:val="none" w:sz="0" w:space="0" w:color="auto"/>
            <w:left w:val="none" w:sz="0" w:space="0" w:color="auto"/>
            <w:bottom w:val="none" w:sz="0" w:space="0" w:color="auto"/>
            <w:right w:val="none" w:sz="0" w:space="0" w:color="auto"/>
          </w:divBdr>
        </w:div>
        <w:div w:id="328336609">
          <w:marLeft w:val="0"/>
          <w:marRight w:val="0"/>
          <w:marTop w:val="0"/>
          <w:marBottom w:val="0"/>
          <w:divBdr>
            <w:top w:val="none" w:sz="0" w:space="0" w:color="auto"/>
            <w:left w:val="none" w:sz="0" w:space="0" w:color="auto"/>
            <w:bottom w:val="none" w:sz="0" w:space="0" w:color="auto"/>
            <w:right w:val="none" w:sz="0" w:space="0" w:color="auto"/>
          </w:divBdr>
        </w:div>
        <w:div w:id="1030640918">
          <w:marLeft w:val="0"/>
          <w:marRight w:val="0"/>
          <w:marTop w:val="0"/>
          <w:marBottom w:val="0"/>
          <w:divBdr>
            <w:top w:val="none" w:sz="0" w:space="0" w:color="auto"/>
            <w:left w:val="none" w:sz="0" w:space="0" w:color="auto"/>
            <w:bottom w:val="none" w:sz="0" w:space="0" w:color="auto"/>
            <w:right w:val="none" w:sz="0" w:space="0" w:color="auto"/>
          </w:divBdr>
        </w:div>
        <w:div w:id="1626615080">
          <w:marLeft w:val="0"/>
          <w:marRight w:val="0"/>
          <w:marTop w:val="0"/>
          <w:marBottom w:val="0"/>
          <w:divBdr>
            <w:top w:val="none" w:sz="0" w:space="0" w:color="auto"/>
            <w:left w:val="none" w:sz="0" w:space="0" w:color="auto"/>
            <w:bottom w:val="none" w:sz="0" w:space="0" w:color="auto"/>
            <w:right w:val="none" w:sz="0" w:space="0" w:color="auto"/>
          </w:divBdr>
        </w:div>
        <w:div w:id="1719668323">
          <w:marLeft w:val="0"/>
          <w:marRight w:val="0"/>
          <w:marTop w:val="0"/>
          <w:marBottom w:val="0"/>
          <w:divBdr>
            <w:top w:val="none" w:sz="0" w:space="0" w:color="auto"/>
            <w:left w:val="none" w:sz="0" w:space="0" w:color="auto"/>
            <w:bottom w:val="none" w:sz="0" w:space="0" w:color="auto"/>
            <w:right w:val="none" w:sz="0" w:space="0" w:color="auto"/>
          </w:divBdr>
        </w:div>
        <w:div w:id="2039427244">
          <w:marLeft w:val="0"/>
          <w:marRight w:val="0"/>
          <w:marTop w:val="0"/>
          <w:marBottom w:val="0"/>
          <w:divBdr>
            <w:top w:val="none" w:sz="0" w:space="0" w:color="auto"/>
            <w:left w:val="none" w:sz="0" w:space="0" w:color="auto"/>
            <w:bottom w:val="none" w:sz="0" w:space="0" w:color="auto"/>
            <w:right w:val="none" w:sz="0" w:space="0" w:color="auto"/>
          </w:divBdr>
        </w:div>
        <w:div w:id="1456022481">
          <w:marLeft w:val="0"/>
          <w:marRight w:val="0"/>
          <w:marTop w:val="0"/>
          <w:marBottom w:val="0"/>
          <w:divBdr>
            <w:top w:val="none" w:sz="0" w:space="0" w:color="auto"/>
            <w:left w:val="none" w:sz="0" w:space="0" w:color="auto"/>
            <w:bottom w:val="none" w:sz="0" w:space="0" w:color="auto"/>
            <w:right w:val="none" w:sz="0" w:space="0" w:color="auto"/>
          </w:divBdr>
        </w:div>
        <w:div w:id="221984900">
          <w:marLeft w:val="0"/>
          <w:marRight w:val="0"/>
          <w:marTop w:val="0"/>
          <w:marBottom w:val="0"/>
          <w:divBdr>
            <w:top w:val="none" w:sz="0" w:space="0" w:color="auto"/>
            <w:left w:val="none" w:sz="0" w:space="0" w:color="auto"/>
            <w:bottom w:val="none" w:sz="0" w:space="0" w:color="auto"/>
            <w:right w:val="none" w:sz="0" w:space="0" w:color="auto"/>
          </w:divBdr>
        </w:div>
        <w:div w:id="827286848">
          <w:marLeft w:val="0"/>
          <w:marRight w:val="0"/>
          <w:marTop w:val="0"/>
          <w:marBottom w:val="0"/>
          <w:divBdr>
            <w:top w:val="none" w:sz="0" w:space="0" w:color="auto"/>
            <w:left w:val="none" w:sz="0" w:space="0" w:color="auto"/>
            <w:bottom w:val="none" w:sz="0" w:space="0" w:color="auto"/>
            <w:right w:val="none" w:sz="0" w:space="0" w:color="auto"/>
          </w:divBdr>
        </w:div>
        <w:div w:id="1537963803">
          <w:marLeft w:val="0"/>
          <w:marRight w:val="0"/>
          <w:marTop w:val="0"/>
          <w:marBottom w:val="0"/>
          <w:divBdr>
            <w:top w:val="none" w:sz="0" w:space="0" w:color="auto"/>
            <w:left w:val="none" w:sz="0" w:space="0" w:color="auto"/>
            <w:bottom w:val="none" w:sz="0" w:space="0" w:color="auto"/>
            <w:right w:val="none" w:sz="0" w:space="0" w:color="auto"/>
          </w:divBdr>
        </w:div>
      </w:divsChild>
    </w:div>
    <w:div w:id="1845511660">
      <w:bodyDiv w:val="1"/>
      <w:marLeft w:val="0"/>
      <w:marRight w:val="0"/>
      <w:marTop w:val="0"/>
      <w:marBottom w:val="0"/>
      <w:divBdr>
        <w:top w:val="none" w:sz="0" w:space="0" w:color="auto"/>
        <w:left w:val="none" w:sz="0" w:space="0" w:color="auto"/>
        <w:bottom w:val="none" w:sz="0" w:space="0" w:color="auto"/>
        <w:right w:val="none" w:sz="0" w:space="0" w:color="auto"/>
      </w:divBdr>
      <w:divsChild>
        <w:div w:id="673605949">
          <w:marLeft w:val="0"/>
          <w:marRight w:val="0"/>
          <w:marTop w:val="0"/>
          <w:marBottom w:val="0"/>
          <w:divBdr>
            <w:top w:val="none" w:sz="0" w:space="0" w:color="auto"/>
            <w:left w:val="none" w:sz="0" w:space="0" w:color="auto"/>
            <w:bottom w:val="none" w:sz="0" w:space="0" w:color="auto"/>
            <w:right w:val="none" w:sz="0" w:space="0" w:color="auto"/>
          </w:divBdr>
        </w:div>
        <w:div w:id="2145349882">
          <w:marLeft w:val="0"/>
          <w:marRight w:val="0"/>
          <w:marTop w:val="0"/>
          <w:marBottom w:val="0"/>
          <w:divBdr>
            <w:top w:val="none" w:sz="0" w:space="0" w:color="auto"/>
            <w:left w:val="none" w:sz="0" w:space="0" w:color="auto"/>
            <w:bottom w:val="none" w:sz="0" w:space="0" w:color="auto"/>
            <w:right w:val="none" w:sz="0" w:space="0" w:color="auto"/>
          </w:divBdr>
        </w:div>
        <w:div w:id="1091967511">
          <w:marLeft w:val="0"/>
          <w:marRight w:val="0"/>
          <w:marTop w:val="0"/>
          <w:marBottom w:val="0"/>
          <w:divBdr>
            <w:top w:val="none" w:sz="0" w:space="0" w:color="auto"/>
            <w:left w:val="none" w:sz="0" w:space="0" w:color="auto"/>
            <w:bottom w:val="none" w:sz="0" w:space="0" w:color="auto"/>
            <w:right w:val="none" w:sz="0" w:space="0" w:color="auto"/>
          </w:divBdr>
        </w:div>
      </w:divsChild>
    </w:div>
    <w:div w:id="1902404828">
      <w:bodyDiv w:val="1"/>
      <w:marLeft w:val="0"/>
      <w:marRight w:val="0"/>
      <w:marTop w:val="0"/>
      <w:marBottom w:val="0"/>
      <w:divBdr>
        <w:top w:val="none" w:sz="0" w:space="0" w:color="auto"/>
        <w:left w:val="none" w:sz="0" w:space="0" w:color="auto"/>
        <w:bottom w:val="none" w:sz="0" w:space="0" w:color="auto"/>
        <w:right w:val="none" w:sz="0" w:space="0" w:color="auto"/>
      </w:divBdr>
      <w:divsChild>
        <w:div w:id="625040486">
          <w:marLeft w:val="0"/>
          <w:marRight w:val="0"/>
          <w:marTop w:val="0"/>
          <w:marBottom w:val="0"/>
          <w:divBdr>
            <w:top w:val="none" w:sz="0" w:space="0" w:color="auto"/>
            <w:left w:val="none" w:sz="0" w:space="0" w:color="auto"/>
            <w:bottom w:val="none" w:sz="0" w:space="0" w:color="auto"/>
            <w:right w:val="none" w:sz="0" w:space="0" w:color="auto"/>
          </w:divBdr>
        </w:div>
        <w:div w:id="1539666274">
          <w:marLeft w:val="0"/>
          <w:marRight w:val="0"/>
          <w:marTop w:val="0"/>
          <w:marBottom w:val="0"/>
          <w:divBdr>
            <w:top w:val="none" w:sz="0" w:space="0" w:color="auto"/>
            <w:left w:val="none" w:sz="0" w:space="0" w:color="auto"/>
            <w:bottom w:val="none" w:sz="0" w:space="0" w:color="auto"/>
            <w:right w:val="none" w:sz="0" w:space="0" w:color="auto"/>
          </w:divBdr>
        </w:div>
        <w:div w:id="1442841211">
          <w:marLeft w:val="0"/>
          <w:marRight w:val="0"/>
          <w:marTop w:val="0"/>
          <w:marBottom w:val="0"/>
          <w:divBdr>
            <w:top w:val="none" w:sz="0" w:space="0" w:color="auto"/>
            <w:left w:val="none" w:sz="0" w:space="0" w:color="auto"/>
            <w:bottom w:val="none" w:sz="0" w:space="0" w:color="auto"/>
            <w:right w:val="none" w:sz="0" w:space="0" w:color="auto"/>
          </w:divBdr>
        </w:div>
        <w:div w:id="956107420">
          <w:marLeft w:val="0"/>
          <w:marRight w:val="0"/>
          <w:marTop w:val="0"/>
          <w:marBottom w:val="0"/>
          <w:divBdr>
            <w:top w:val="none" w:sz="0" w:space="0" w:color="auto"/>
            <w:left w:val="none" w:sz="0" w:space="0" w:color="auto"/>
            <w:bottom w:val="none" w:sz="0" w:space="0" w:color="auto"/>
            <w:right w:val="none" w:sz="0" w:space="0" w:color="auto"/>
          </w:divBdr>
        </w:div>
        <w:div w:id="110784672">
          <w:marLeft w:val="0"/>
          <w:marRight w:val="0"/>
          <w:marTop w:val="0"/>
          <w:marBottom w:val="0"/>
          <w:divBdr>
            <w:top w:val="none" w:sz="0" w:space="0" w:color="auto"/>
            <w:left w:val="none" w:sz="0" w:space="0" w:color="auto"/>
            <w:bottom w:val="none" w:sz="0" w:space="0" w:color="auto"/>
            <w:right w:val="none" w:sz="0" w:space="0" w:color="auto"/>
          </w:divBdr>
        </w:div>
        <w:div w:id="1093629093">
          <w:marLeft w:val="0"/>
          <w:marRight w:val="0"/>
          <w:marTop w:val="0"/>
          <w:marBottom w:val="0"/>
          <w:divBdr>
            <w:top w:val="none" w:sz="0" w:space="0" w:color="auto"/>
            <w:left w:val="none" w:sz="0" w:space="0" w:color="auto"/>
            <w:bottom w:val="none" w:sz="0" w:space="0" w:color="auto"/>
            <w:right w:val="none" w:sz="0" w:space="0" w:color="auto"/>
          </w:divBdr>
        </w:div>
        <w:div w:id="2095779360">
          <w:marLeft w:val="0"/>
          <w:marRight w:val="0"/>
          <w:marTop w:val="0"/>
          <w:marBottom w:val="0"/>
          <w:divBdr>
            <w:top w:val="none" w:sz="0" w:space="0" w:color="auto"/>
            <w:left w:val="none" w:sz="0" w:space="0" w:color="auto"/>
            <w:bottom w:val="none" w:sz="0" w:space="0" w:color="auto"/>
            <w:right w:val="none" w:sz="0" w:space="0" w:color="auto"/>
          </w:divBdr>
        </w:div>
        <w:div w:id="1909146539">
          <w:marLeft w:val="0"/>
          <w:marRight w:val="0"/>
          <w:marTop w:val="0"/>
          <w:marBottom w:val="0"/>
          <w:divBdr>
            <w:top w:val="none" w:sz="0" w:space="0" w:color="auto"/>
            <w:left w:val="none" w:sz="0" w:space="0" w:color="auto"/>
            <w:bottom w:val="none" w:sz="0" w:space="0" w:color="auto"/>
            <w:right w:val="none" w:sz="0" w:space="0" w:color="auto"/>
          </w:divBdr>
        </w:div>
        <w:div w:id="35932410">
          <w:marLeft w:val="0"/>
          <w:marRight w:val="0"/>
          <w:marTop w:val="0"/>
          <w:marBottom w:val="0"/>
          <w:divBdr>
            <w:top w:val="none" w:sz="0" w:space="0" w:color="auto"/>
            <w:left w:val="none" w:sz="0" w:space="0" w:color="auto"/>
            <w:bottom w:val="none" w:sz="0" w:space="0" w:color="auto"/>
            <w:right w:val="none" w:sz="0" w:space="0" w:color="auto"/>
          </w:divBdr>
        </w:div>
        <w:div w:id="1247377739">
          <w:marLeft w:val="0"/>
          <w:marRight w:val="0"/>
          <w:marTop w:val="0"/>
          <w:marBottom w:val="0"/>
          <w:divBdr>
            <w:top w:val="none" w:sz="0" w:space="0" w:color="auto"/>
            <w:left w:val="none" w:sz="0" w:space="0" w:color="auto"/>
            <w:bottom w:val="none" w:sz="0" w:space="0" w:color="auto"/>
            <w:right w:val="none" w:sz="0" w:space="0" w:color="auto"/>
          </w:divBdr>
        </w:div>
        <w:div w:id="1617828896">
          <w:marLeft w:val="0"/>
          <w:marRight w:val="0"/>
          <w:marTop w:val="0"/>
          <w:marBottom w:val="0"/>
          <w:divBdr>
            <w:top w:val="none" w:sz="0" w:space="0" w:color="auto"/>
            <w:left w:val="none" w:sz="0" w:space="0" w:color="auto"/>
            <w:bottom w:val="none" w:sz="0" w:space="0" w:color="auto"/>
            <w:right w:val="none" w:sz="0" w:space="0" w:color="auto"/>
          </w:divBdr>
        </w:div>
        <w:div w:id="84032142">
          <w:marLeft w:val="0"/>
          <w:marRight w:val="0"/>
          <w:marTop w:val="0"/>
          <w:marBottom w:val="0"/>
          <w:divBdr>
            <w:top w:val="none" w:sz="0" w:space="0" w:color="auto"/>
            <w:left w:val="none" w:sz="0" w:space="0" w:color="auto"/>
            <w:bottom w:val="none" w:sz="0" w:space="0" w:color="auto"/>
            <w:right w:val="none" w:sz="0" w:space="0" w:color="auto"/>
          </w:divBdr>
        </w:div>
      </w:divsChild>
    </w:div>
    <w:div w:id="1983580595">
      <w:bodyDiv w:val="1"/>
      <w:marLeft w:val="0"/>
      <w:marRight w:val="0"/>
      <w:marTop w:val="0"/>
      <w:marBottom w:val="0"/>
      <w:divBdr>
        <w:top w:val="none" w:sz="0" w:space="0" w:color="auto"/>
        <w:left w:val="none" w:sz="0" w:space="0" w:color="auto"/>
        <w:bottom w:val="none" w:sz="0" w:space="0" w:color="auto"/>
        <w:right w:val="none" w:sz="0" w:space="0" w:color="auto"/>
      </w:divBdr>
    </w:div>
    <w:div w:id="1986423435">
      <w:bodyDiv w:val="1"/>
      <w:marLeft w:val="0"/>
      <w:marRight w:val="0"/>
      <w:marTop w:val="0"/>
      <w:marBottom w:val="0"/>
      <w:divBdr>
        <w:top w:val="none" w:sz="0" w:space="0" w:color="auto"/>
        <w:left w:val="none" w:sz="0" w:space="0" w:color="auto"/>
        <w:bottom w:val="none" w:sz="0" w:space="0" w:color="auto"/>
        <w:right w:val="none" w:sz="0" w:space="0" w:color="auto"/>
      </w:divBdr>
      <w:divsChild>
        <w:div w:id="1133332630">
          <w:marLeft w:val="0"/>
          <w:marRight w:val="0"/>
          <w:marTop w:val="0"/>
          <w:marBottom w:val="0"/>
          <w:divBdr>
            <w:top w:val="none" w:sz="0" w:space="0" w:color="auto"/>
            <w:left w:val="none" w:sz="0" w:space="0" w:color="auto"/>
            <w:bottom w:val="none" w:sz="0" w:space="0" w:color="auto"/>
            <w:right w:val="none" w:sz="0" w:space="0" w:color="auto"/>
          </w:divBdr>
        </w:div>
        <w:div w:id="1174148342">
          <w:marLeft w:val="0"/>
          <w:marRight w:val="0"/>
          <w:marTop w:val="0"/>
          <w:marBottom w:val="0"/>
          <w:divBdr>
            <w:top w:val="none" w:sz="0" w:space="0" w:color="auto"/>
            <w:left w:val="none" w:sz="0" w:space="0" w:color="auto"/>
            <w:bottom w:val="none" w:sz="0" w:space="0" w:color="auto"/>
            <w:right w:val="none" w:sz="0" w:space="0" w:color="auto"/>
          </w:divBdr>
        </w:div>
        <w:div w:id="567033571">
          <w:marLeft w:val="0"/>
          <w:marRight w:val="0"/>
          <w:marTop w:val="0"/>
          <w:marBottom w:val="0"/>
          <w:divBdr>
            <w:top w:val="none" w:sz="0" w:space="0" w:color="auto"/>
            <w:left w:val="none" w:sz="0" w:space="0" w:color="auto"/>
            <w:bottom w:val="none" w:sz="0" w:space="0" w:color="auto"/>
            <w:right w:val="none" w:sz="0" w:space="0" w:color="auto"/>
          </w:divBdr>
        </w:div>
        <w:div w:id="847208765">
          <w:marLeft w:val="0"/>
          <w:marRight w:val="0"/>
          <w:marTop w:val="0"/>
          <w:marBottom w:val="0"/>
          <w:divBdr>
            <w:top w:val="none" w:sz="0" w:space="0" w:color="auto"/>
            <w:left w:val="none" w:sz="0" w:space="0" w:color="auto"/>
            <w:bottom w:val="none" w:sz="0" w:space="0" w:color="auto"/>
            <w:right w:val="none" w:sz="0" w:space="0" w:color="auto"/>
          </w:divBdr>
        </w:div>
        <w:div w:id="2069915171">
          <w:marLeft w:val="0"/>
          <w:marRight w:val="0"/>
          <w:marTop w:val="0"/>
          <w:marBottom w:val="0"/>
          <w:divBdr>
            <w:top w:val="none" w:sz="0" w:space="0" w:color="auto"/>
            <w:left w:val="none" w:sz="0" w:space="0" w:color="auto"/>
            <w:bottom w:val="none" w:sz="0" w:space="0" w:color="auto"/>
            <w:right w:val="none" w:sz="0" w:space="0" w:color="auto"/>
          </w:divBdr>
        </w:div>
        <w:div w:id="1677726889">
          <w:marLeft w:val="0"/>
          <w:marRight w:val="0"/>
          <w:marTop w:val="0"/>
          <w:marBottom w:val="0"/>
          <w:divBdr>
            <w:top w:val="none" w:sz="0" w:space="0" w:color="auto"/>
            <w:left w:val="none" w:sz="0" w:space="0" w:color="auto"/>
            <w:bottom w:val="none" w:sz="0" w:space="0" w:color="auto"/>
            <w:right w:val="none" w:sz="0" w:space="0" w:color="auto"/>
          </w:divBdr>
        </w:div>
        <w:div w:id="704909995">
          <w:marLeft w:val="0"/>
          <w:marRight w:val="0"/>
          <w:marTop w:val="0"/>
          <w:marBottom w:val="0"/>
          <w:divBdr>
            <w:top w:val="none" w:sz="0" w:space="0" w:color="auto"/>
            <w:left w:val="none" w:sz="0" w:space="0" w:color="auto"/>
            <w:bottom w:val="none" w:sz="0" w:space="0" w:color="auto"/>
            <w:right w:val="none" w:sz="0" w:space="0" w:color="auto"/>
          </w:divBdr>
        </w:div>
        <w:div w:id="1027679455">
          <w:marLeft w:val="0"/>
          <w:marRight w:val="0"/>
          <w:marTop w:val="0"/>
          <w:marBottom w:val="0"/>
          <w:divBdr>
            <w:top w:val="none" w:sz="0" w:space="0" w:color="auto"/>
            <w:left w:val="none" w:sz="0" w:space="0" w:color="auto"/>
            <w:bottom w:val="none" w:sz="0" w:space="0" w:color="auto"/>
            <w:right w:val="none" w:sz="0" w:space="0" w:color="auto"/>
          </w:divBdr>
        </w:div>
        <w:div w:id="515315964">
          <w:marLeft w:val="0"/>
          <w:marRight w:val="0"/>
          <w:marTop w:val="0"/>
          <w:marBottom w:val="0"/>
          <w:divBdr>
            <w:top w:val="none" w:sz="0" w:space="0" w:color="auto"/>
            <w:left w:val="none" w:sz="0" w:space="0" w:color="auto"/>
            <w:bottom w:val="none" w:sz="0" w:space="0" w:color="auto"/>
            <w:right w:val="none" w:sz="0" w:space="0" w:color="auto"/>
          </w:divBdr>
        </w:div>
        <w:div w:id="2042246460">
          <w:marLeft w:val="0"/>
          <w:marRight w:val="0"/>
          <w:marTop w:val="0"/>
          <w:marBottom w:val="0"/>
          <w:divBdr>
            <w:top w:val="none" w:sz="0" w:space="0" w:color="auto"/>
            <w:left w:val="none" w:sz="0" w:space="0" w:color="auto"/>
            <w:bottom w:val="none" w:sz="0" w:space="0" w:color="auto"/>
            <w:right w:val="none" w:sz="0" w:space="0" w:color="auto"/>
          </w:divBdr>
        </w:div>
        <w:div w:id="1708263162">
          <w:marLeft w:val="0"/>
          <w:marRight w:val="0"/>
          <w:marTop w:val="0"/>
          <w:marBottom w:val="0"/>
          <w:divBdr>
            <w:top w:val="none" w:sz="0" w:space="0" w:color="auto"/>
            <w:left w:val="none" w:sz="0" w:space="0" w:color="auto"/>
            <w:bottom w:val="none" w:sz="0" w:space="0" w:color="auto"/>
            <w:right w:val="none" w:sz="0" w:space="0" w:color="auto"/>
          </w:divBdr>
        </w:div>
        <w:div w:id="1032418710">
          <w:marLeft w:val="0"/>
          <w:marRight w:val="0"/>
          <w:marTop w:val="0"/>
          <w:marBottom w:val="0"/>
          <w:divBdr>
            <w:top w:val="none" w:sz="0" w:space="0" w:color="auto"/>
            <w:left w:val="none" w:sz="0" w:space="0" w:color="auto"/>
            <w:bottom w:val="none" w:sz="0" w:space="0" w:color="auto"/>
            <w:right w:val="none" w:sz="0" w:space="0" w:color="auto"/>
          </w:divBdr>
        </w:div>
        <w:div w:id="461195490">
          <w:marLeft w:val="0"/>
          <w:marRight w:val="0"/>
          <w:marTop w:val="0"/>
          <w:marBottom w:val="0"/>
          <w:divBdr>
            <w:top w:val="none" w:sz="0" w:space="0" w:color="auto"/>
            <w:left w:val="none" w:sz="0" w:space="0" w:color="auto"/>
            <w:bottom w:val="none" w:sz="0" w:space="0" w:color="auto"/>
            <w:right w:val="none" w:sz="0" w:space="0" w:color="auto"/>
          </w:divBdr>
        </w:div>
        <w:div w:id="497890585">
          <w:marLeft w:val="0"/>
          <w:marRight w:val="0"/>
          <w:marTop w:val="0"/>
          <w:marBottom w:val="0"/>
          <w:divBdr>
            <w:top w:val="none" w:sz="0" w:space="0" w:color="auto"/>
            <w:left w:val="none" w:sz="0" w:space="0" w:color="auto"/>
            <w:bottom w:val="none" w:sz="0" w:space="0" w:color="auto"/>
            <w:right w:val="none" w:sz="0" w:space="0" w:color="auto"/>
          </w:divBdr>
        </w:div>
        <w:div w:id="612903184">
          <w:marLeft w:val="0"/>
          <w:marRight w:val="0"/>
          <w:marTop w:val="0"/>
          <w:marBottom w:val="0"/>
          <w:divBdr>
            <w:top w:val="none" w:sz="0" w:space="0" w:color="auto"/>
            <w:left w:val="none" w:sz="0" w:space="0" w:color="auto"/>
            <w:bottom w:val="none" w:sz="0" w:space="0" w:color="auto"/>
            <w:right w:val="none" w:sz="0" w:space="0" w:color="auto"/>
          </w:divBdr>
        </w:div>
        <w:div w:id="1474757085">
          <w:marLeft w:val="0"/>
          <w:marRight w:val="0"/>
          <w:marTop w:val="0"/>
          <w:marBottom w:val="0"/>
          <w:divBdr>
            <w:top w:val="none" w:sz="0" w:space="0" w:color="auto"/>
            <w:left w:val="none" w:sz="0" w:space="0" w:color="auto"/>
            <w:bottom w:val="none" w:sz="0" w:space="0" w:color="auto"/>
            <w:right w:val="none" w:sz="0" w:space="0" w:color="auto"/>
          </w:divBdr>
        </w:div>
        <w:div w:id="297689523">
          <w:marLeft w:val="0"/>
          <w:marRight w:val="0"/>
          <w:marTop w:val="0"/>
          <w:marBottom w:val="0"/>
          <w:divBdr>
            <w:top w:val="none" w:sz="0" w:space="0" w:color="auto"/>
            <w:left w:val="none" w:sz="0" w:space="0" w:color="auto"/>
            <w:bottom w:val="none" w:sz="0" w:space="0" w:color="auto"/>
            <w:right w:val="none" w:sz="0" w:space="0" w:color="auto"/>
          </w:divBdr>
        </w:div>
        <w:div w:id="909658877">
          <w:marLeft w:val="0"/>
          <w:marRight w:val="0"/>
          <w:marTop w:val="0"/>
          <w:marBottom w:val="0"/>
          <w:divBdr>
            <w:top w:val="none" w:sz="0" w:space="0" w:color="auto"/>
            <w:left w:val="none" w:sz="0" w:space="0" w:color="auto"/>
            <w:bottom w:val="none" w:sz="0" w:space="0" w:color="auto"/>
            <w:right w:val="none" w:sz="0" w:space="0" w:color="auto"/>
          </w:divBdr>
        </w:div>
        <w:div w:id="1581215200">
          <w:marLeft w:val="0"/>
          <w:marRight w:val="0"/>
          <w:marTop w:val="0"/>
          <w:marBottom w:val="0"/>
          <w:divBdr>
            <w:top w:val="none" w:sz="0" w:space="0" w:color="auto"/>
            <w:left w:val="none" w:sz="0" w:space="0" w:color="auto"/>
            <w:bottom w:val="none" w:sz="0" w:space="0" w:color="auto"/>
            <w:right w:val="none" w:sz="0" w:space="0" w:color="auto"/>
          </w:divBdr>
        </w:div>
        <w:div w:id="1236666279">
          <w:marLeft w:val="0"/>
          <w:marRight w:val="0"/>
          <w:marTop w:val="0"/>
          <w:marBottom w:val="0"/>
          <w:divBdr>
            <w:top w:val="none" w:sz="0" w:space="0" w:color="auto"/>
            <w:left w:val="none" w:sz="0" w:space="0" w:color="auto"/>
            <w:bottom w:val="none" w:sz="0" w:space="0" w:color="auto"/>
            <w:right w:val="none" w:sz="0" w:space="0" w:color="auto"/>
          </w:divBdr>
        </w:div>
        <w:div w:id="711467573">
          <w:marLeft w:val="0"/>
          <w:marRight w:val="0"/>
          <w:marTop w:val="0"/>
          <w:marBottom w:val="0"/>
          <w:divBdr>
            <w:top w:val="none" w:sz="0" w:space="0" w:color="auto"/>
            <w:left w:val="none" w:sz="0" w:space="0" w:color="auto"/>
            <w:bottom w:val="none" w:sz="0" w:space="0" w:color="auto"/>
            <w:right w:val="none" w:sz="0" w:space="0" w:color="auto"/>
          </w:divBdr>
        </w:div>
        <w:div w:id="1488353765">
          <w:marLeft w:val="0"/>
          <w:marRight w:val="0"/>
          <w:marTop w:val="0"/>
          <w:marBottom w:val="0"/>
          <w:divBdr>
            <w:top w:val="none" w:sz="0" w:space="0" w:color="auto"/>
            <w:left w:val="none" w:sz="0" w:space="0" w:color="auto"/>
            <w:bottom w:val="none" w:sz="0" w:space="0" w:color="auto"/>
            <w:right w:val="none" w:sz="0" w:space="0" w:color="auto"/>
          </w:divBdr>
        </w:div>
        <w:div w:id="2100634610">
          <w:marLeft w:val="0"/>
          <w:marRight w:val="0"/>
          <w:marTop w:val="0"/>
          <w:marBottom w:val="0"/>
          <w:divBdr>
            <w:top w:val="none" w:sz="0" w:space="0" w:color="auto"/>
            <w:left w:val="none" w:sz="0" w:space="0" w:color="auto"/>
            <w:bottom w:val="none" w:sz="0" w:space="0" w:color="auto"/>
            <w:right w:val="none" w:sz="0" w:space="0" w:color="auto"/>
          </w:divBdr>
        </w:div>
        <w:div w:id="361437712">
          <w:marLeft w:val="0"/>
          <w:marRight w:val="0"/>
          <w:marTop w:val="0"/>
          <w:marBottom w:val="0"/>
          <w:divBdr>
            <w:top w:val="none" w:sz="0" w:space="0" w:color="auto"/>
            <w:left w:val="none" w:sz="0" w:space="0" w:color="auto"/>
            <w:bottom w:val="none" w:sz="0" w:space="0" w:color="auto"/>
            <w:right w:val="none" w:sz="0" w:space="0" w:color="auto"/>
          </w:divBdr>
        </w:div>
      </w:divsChild>
    </w:div>
    <w:div w:id="2131196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udo.Devianto@mercubuana.ac.id2" TargetMode="Externa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Saruni.Dwiasnati@mercubuana.ac.id1"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ejournal.bsi.ac.id/ejurnal/index.php/" TargetMode="Externa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3022</TotalTime>
  <Pages>6</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Aldrich Hafla</dc:creator>
  <cp:lastModifiedBy>Windows User</cp:lastModifiedBy>
  <cp:revision>57</cp:revision>
  <dcterms:created xsi:type="dcterms:W3CDTF">2019-04-27T08:37:00Z</dcterms:created>
  <dcterms:modified xsi:type="dcterms:W3CDTF">2019-07-01T09:07:00Z</dcterms:modified>
</cp:coreProperties>
</file>